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BD" w:rsidRPr="00DC16D8" w:rsidRDefault="00950CBD" w:rsidP="00950CBD">
      <w:pPr>
        <w:rPr>
          <w:rFonts w:ascii="Verdana" w:hAnsi="Verdana" w:cs="Verdana"/>
          <w:b/>
          <w:bCs/>
          <w:sz w:val="26"/>
          <w:szCs w:val="26"/>
          <w:u w:val="single"/>
        </w:rPr>
      </w:pPr>
      <w:r w:rsidRPr="00830325">
        <w:rPr>
          <w:rFonts w:ascii="Verdana" w:hAnsi="Verdana" w:cs="Verdana"/>
          <w:b/>
          <w:bCs/>
          <w:sz w:val="26"/>
          <w:szCs w:val="26"/>
          <w:u w:val="single"/>
        </w:rPr>
        <w:t>INDICE DEGLI ALLEGATI</w:t>
      </w:r>
    </w:p>
    <w:p w:rsidR="00950CBD" w:rsidRPr="00DC16D8" w:rsidRDefault="00950CBD" w:rsidP="00950CBD">
      <w:pPr>
        <w:jc w:val="center"/>
        <w:rPr>
          <w:rFonts w:ascii="Verdana" w:hAnsi="Verdana" w:cs="Verdana"/>
          <w:b/>
          <w:bCs/>
          <w:sz w:val="26"/>
          <w:szCs w:val="26"/>
        </w:rPr>
      </w:pPr>
    </w:p>
    <w:p w:rsidR="00950CBD" w:rsidRPr="00DC16D8" w:rsidRDefault="00950CBD" w:rsidP="00950CBD">
      <w:pPr>
        <w:jc w:val="center"/>
        <w:rPr>
          <w:rFonts w:ascii="Verdana" w:hAnsi="Verdana" w:cs="Verdana"/>
          <w:b/>
          <w:bCs/>
          <w:sz w:val="26"/>
          <w:szCs w:val="26"/>
          <w:u w:val="single"/>
        </w:rPr>
      </w:pPr>
    </w:p>
    <w:p w:rsidR="00950CBD" w:rsidRPr="00DC16D8" w:rsidRDefault="00950CBD" w:rsidP="00950CBD">
      <w:pPr>
        <w:spacing w:line="360" w:lineRule="auto"/>
        <w:ind w:left="142"/>
        <w:rPr>
          <w:rFonts w:ascii="Verdana" w:hAnsi="Verdana" w:cs="Verdana"/>
          <w:b/>
          <w:bCs/>
          <w:sz w:val="26"/>
          <w:szCs w:val="26"/>
          <w:u w:val="single"/>
        </w:rPr>
      </w:pPr>
    </w:p>
    <w:p w:rsidR="00950CBD" w:rsidRPr="00DC16D8" w:rsidRDefault="00950CBD" w:rsidP="003C7CC5">
      <w:pPr>
        <w:widowControl/>
        <w:numPr>
          <w:ilvl w:val="0"/>
          <w:numId w:val="36"/>
        </w:numPr>
        <w:autoSpaceDE/>
        <w:autoSpaceDN/>
        <w:adjustRightInd/>
        <w:spacing w:line="360" w:lineRule="auto"/>
        <w:rPr>
          <w:rFonts w:ascii="Verdana" w:hAnsi="Verdana" w:cs="Verdana"/>
          <w:b/>
          <w:bCs/>
          <w:sz w:val="26"/>
          <w:szCs w:val="26"/>
          <w:u w:val="single"/>
        </w:rPr>
      </w:pPr>
      <w:r w:rsidRPr="00DC16D8">
        <w:rPr>
          <w:rFonts w:ascii="Verdana" w:hAnsi="Verdana" w:cs="Verdana"/>
          <w:b/>
          <w:sz w:val="26"/>
          <w:szCs w:val="26"/>
        </w:rPr>
        <w:t xml:space="preserve"> </w:t>
      </w:r>
      <w:r w:rsidRPr="00DC16D8">
        <w:rPr>
          <w:rFonts w:ascii="Verdana" w:hAnsi="Verdana" w:cs="Verdana"/>
          <w:b/>
          <w:sz w:val="26"/>
          <w:szCs w:val="26"/>
          <w:u w:val="single"/>
        </w:rPr>
        <w:t>Regolamento per le gite scolastiche e viaggi di Istruzione</w:t>
      </w:r>
    </w:p>
    <w:p w:rsidR="00950CBD" w:rsidRPr="00DC16D8" w:rsidRDefault="00950CBD" w:rsidP="003C7CC5">
      <w:pPr>
        <w:widowControl/>
        <w:numPr>
          <w:ilvl w:val="0"/>
          <w:numId w:val="36"/>
        </w:numPr>
        <w:autoSpaceDE/>
        <w:autoSpaceDN/>
        <w:adjustRightInd/>
        <w:spacing w:line="360" w:lineRule="auto"/>
        <w:rPr>
          <w:rFonts w:ascii="Verdana" w:hAnsi="Verdana" w:cs="Verdana"/>
          <w:b/>
          <w:bCs/>
          <w:sz w:val="26"/>
          <w:szCs w:val="26"/>
          <w:u w:val="single"/>
        </w:rPr>
      </w:pPr>
      <w:r w:rsidRPr="00DC16D8">
        <w:rPr>
          <w:rFonts w:ascii="Verdana" w:hAnsi="Verdana" w:cs="Verdana"/>
          <w:b/>
          <w:sz w:val="26"/>
          <w:szCs w:val="26"/>
        </w:rPr>
        <w:t xml:space="preserve">   </w:t>
      </w:r>
      <w:r w:rsidRPr="00DC16D8">
        <w:rPr>
          <w:rFonts w:ascii="Verdana" w:hAnsi="Verdana" w:cs="Verdana"/>
          <w:b/>
          <w:sz w:val="26"/>
          <w:szCs w:val="26"/>
          <w:u w:val="single"/>
        </w:rPr>
        <w:t>Vigilanza degli alunni</w:t>
      </w:r>
    </w:p>
    <w:p w:rsidR="00950CBD" w:rsidRPr="00DC16D8" w:rsidRDefault="00950CBD" w:rsidP="003C7CC5">
      <w:pPr>
        <w:widowControl/>
        <w:numPr>
          <w:ilvl w:val="0"/>
          <w:numId w:val="36"/>
        </w:numPr>
        <w:autoSpaceDE/>
        <w:autoSpaceDN/>
        <w:adjustRightInd/>
        <w:spacing w:line="360" w:lineRule="auto"/>
        <w:rPr>
          <w:rFonts w:ascii="Verdana" w:hAnsi="Verdana" w:cs="Verdana"/>
          <w:b/>
          <w:bCs/>
          <w:sz w:val="26"/>
          <w:szCs w:val="26"/>
          <w:u w:val="single"/>
        </w:rPr>
      </w:pPr>
      <w:r w:rsidRPr="00DC16D8">
        <w:rPr>
          <w:rFonts w:ascii="Verdana" w:hAnsi="Verdana" w:cs="Verdana"/>
          <w:b/>
          <w:sz w:val="26"/>
          <w:szCs w:val="26"/>
        </w:rPr>
        <w:t xml:space="preserve">    </w:t>
      </w:r>
      <w:r w:rsidRPr="00DC16D8">
        <w:rPr>
          <w:rFonts w:ascii="Verdana" w:hAnsi="Verdana" w:cs="Verdana"/>
          <w:b/>
          <w:sz w:val="26"/>
          <w:szCs w:val="26"/>
          <w:u w:val="single"/>
        </w:rPr>
        <w:t>Regolamento sull’utilizzo dei cellulari a Scuola</w:t>
      </w:r>
    </w:p>
    <w:p w:rsidR="00950CBD" w:rsidRPr="00DC16D8" w:rsidRDefault="00950CBD" w:rsidP="003C7CC5">
      <w:pPr>
        <w:widowControl/>
        <w:numPr>
          <w:ilvl w:val="0"/>
          <w:numId w:val="36"/>
        </w:numPr>
        <w:autoSpaceDE/>
        <w:autoSpaceDN/>
        <w:adjustRightInd/>
        <w:spacing w:line="360" w:lineRule="auto"/>
        <w:rPr>
          <w:rFonts w:ascii="Verdana" w:hAnsi="Verdana" w:cs="Verdana"/>
          <w:b/>
          <w:bCs/>
          <w:sz w:val="26"/>
          <w:szCs w:val="26"/>
          <w:u w:val="single"/>
        </w:rPr>
      </w:pPr>
      <w:r w:rsidRPr="00DC16D8">
        <w:rPr>
          <w:rFonts w:ascii="Verdana" w:hAnsi="Verdana" w:cs="Verdana"/>
          <w:b/>
          <w:sz w:val="26"/>
          <w:szCs w:val="26"/>
        </w:rPr>
        <w:t xml:space="preserve">    </w:t>
      </w:r>
      <w:r w:rsidRPr="00DC16D8">
        <w:rPr>
          <w:rFonts w:ascii="Verdana" w:hAnsi="Verdana" w:cs="Verdana"/>
          <w:b/>
          <w:sz w:val="26"/>
          <w:szCs w:val="26"/>
          <w:u w:val="single"/>
        </w:rPr>
        <w:t>Informativa sul Primo Soccorso</w:t>
      </w:r>
    </w:p>
    <w:p w:rsidR="00950CBD" w:rsidRPr="00DC16D8" w:rsidRDefault="00950CBD" w:rsidP="003C7CC5">
      <w:pPr>
        <w:widowControl/>
        <w:numPr>
          <w:ilvl w:val="0"/>
          <w:numId w:val="36"/>
        </w:numPr>
        <w:autoSpaceDE/>
        <w:autoSpaceDN/>
        <w:adjustRightInd/>
        <w:spacing w:line="360" w:lineRule="auto"/>
        <w:rPr>
          <w:rFonts w:ascii="Verdana" w:hAnsi="Verdana" w:cs="Verdana"/>
          <w:b/>
          <w:bCs/>
          <w:sz w:val="26"/>
          <w:szCs w:val="26"/>
          <w:u w:val="single"/>
        </w:rPr>
      </w:pPr>
      <w:r w:rsidRPr="00DC16D8">
        <w:rPr>
          <w:rFonts w:ascii="Verdana" w:hAnsi="Verdana" w:cs="Verdana"/>
          <w:b/>
          <w:sz w:val="26"/>
          <w:szCs w:val="26"/>
        </w:rPr>
        <w:t xml:space="preserve">    </w:t>
      </w:r>
      <w:r w:rsidRPr="00DC16D8">
        <w:rPr>
          <w:rFonts w:ascii="Verdana" w:hAnsi="Verdana" w:cs="Verdana"/>
          <w:b/>
          <w:sz w:val="26"/>
          <w:szCs w:val="26"/>
          <w:u w:val="single"/>
        </w:rPr>
        <w:t>Informativa sulla somministrazione dei farmaci</w:t>
      </w:r>
    </w:p>
    <w:p w:rsidR="00950CBD" w:rsidRPr="00DC16D8" w:rsidRDefault="00950CBD" w:rsidP="00950CBD">
      <w:pPr>
        <w:spacing w:line="360" w:lineRule="auto"/>
        <w:ind w:left="142"/>
        <w:rPr>
          <w:rFonts w:ascii="Verdana" w:hAnsi="Verdana" w:cs="Verdana"/>
          <w:b/>
          <w:bCs/>
          <w:sz w:val="26"/>
          <w:szCs w:val="26"/>
        </w:rPr>
      </w:pPr>
      <w:r w:rsidRPr="00DC16D8">
        <w:rPr>
          <w:rFonts w:ascii="Verdana" w:hAnsi="Verdana" w:cs="Verdana"/>
          <w:b/>
          <w:sz w:val="26"/>
          <w:szCs w:val="26"/>
        </w:rPr>
        <w:t xml:space="preserve">      </w:t>
      </w:r>
      <w:r w:rsidRPr="00DC16D8">
        <w:rPr>
          <w:rFonts w:ascii="Verdana" w:hAnsi="Verdana" w:cs="Verdana"/>
          <w:b/>
          <w:bCs/>
          <w:sz w:val="26"/>
          <w:szCs w:val="26"/>
        </w:rPr>
        <w:t>6a.</w:t>
      </w:r>
      <w:r w:rsidRPr="00DC16D8">
        <w:rPr>
          <w:rFonts w:ascii="Verdana" w:hAnsi="Verdana" w:cs="Verdana"/>
          <w:b/>
          <w:sz w:val="26"/>
          <w:szCs w:val="26"/>
        </w:rPr>
        <w:t xml:space="preserve">     </w:t>
      </w:r>
      <w:r w:rsidRPr="00DC16D8">
        <w:rPr>
          <w:rFonts w:ascii="Verdana" w:hAnsi="Verdana" w:cs="Verdana"/>
          <w:b/>
          <w:sz w:val="26"/>
          <w:szCs w:val="26"/>
          <w:u w:val="single"/>
        </w:rPr>
        <w:t>Protocollo terapeutico per la somministrazione dei farmaci a scuola</w:t>
      </w:r>
      <w:r w:rsidRPr="00DC16D8">
        <w:rPr>
          <w:rFonts w:ascii="Verdana" w:hAnsi="Verdana" w:cs="Verdana"/>
          <w:b/>
          <w:bCs/>
          <w:sz w:val="26"/>
          <w:szCs w:val="26"/>
        </w:rPr>
        <w:t xml:space="preserve">    </w:t>
      </w:r>
    </w:p>
    <w:p w:rsidR="00950CBD" w:rsidRPr="00DC16D8" w:rsidRDefault="00950CBD" w:rsidP="00950CBD">
      <w:pPr>
        <w:spacing w:line="360" w:lineRule="auto"/>
        <w:rPr>
          <w:rFonts w:ascii="Verdana" w:hAnsi="Verdana" w:cs="Verdana"/>
          <w:b/>
          <w:bCs/>
          <w:sz w:val="26"/>
          <w:szCs w:val="26"/>
          <w:u w:val="single"/>
        </w:rPr>
      </w:pPr>
      <w:r w:rsidRPr="00DC16D8">
        <w:rPr>
          <w:rFonts w:ascii="Verdana" w:hAnsi="Verdana" w:cs="Verdana"/>
          <w:b/>
          <w:sz w:val="26"/>
          <w:szCs w:val="26"/>
        </w:rPr>
        <w:t xml:space="preserve">        </w:t>
      </w:r>
      <w:r w:rsidRPr="00DC16D8">
        <w:rPr>
          <w:rFonts w:ascii="Verdana" w:hAnsi="Verdana" w:cs="Verdana"/>
          <w:b/>
          <w:bCs/>
          <w:sz w:val="26"/>
          <w:szCs w:val="26"/>
        </w:rPr>
        <w:t>6b.</w:t>
      </w:r>
      <w:r w:rsidRPr="00DC16D8">
        <w:rPr>
          <w:rFonts w:ascii="Verdana" w:hAnsi="Verdana" w:cs="Verdana"/>
          <w:b/>
          <w:sz w:val="26"/>
          <w:szCs w:val="26"/>
        </w:rPr>
        <w:t xml:space="preserve">    </w:t>
      </w:r>
      <w:r w:rsidRPr="00DC16D8">
        <w:rPr>
          <w:rFonts w:ascii="Verdana" w:hAnsi="Verdana" w:cs="Verdana"/>
          <w:b/>
          <w:sz w:val="26"/>
          <w:szCs w:val="26"/>
          <w:u w:val="single"/>
        </w:rPr>
        <w:t xml:space="preserve"> Richiesta per la somministrazione dei farmaci</w:t>
      </w:r>
    </w:p>
    <w:p w:rsidR="00950CBD" w:rsidRPr="00DC16D8" w:rsidRDefault="00950CBD" w:rsidP="00950CBD">
      <w:pPr>
        <w:spacing w:line="360" w:lineRule="auto"/>
        <w:rPr>
          <w:rFonts w:ascii="Verdana" w:hAnsi="Verdana" w:cs="Verdana"/>
          <w:b/>
          <w:bCs/>
          <w:sz w:val="26"/>
          <w:szCs w:val="26"/>
          <w:u w:val="single"/>
        </w:rPr>
      </w:pPr>
      <w:r w:rsidRPr="00DC16D8">
        <w:rPr>
          <w:rFonts w:ascii="Verdana" w:hAnsi="Verdana" w:cs="Verdana"/>
          <w:b/>
          <w:bCs/>
          <w:sz w:val="26"/>
          <w:szCs w:val="26"/>
        </w:rPr>
        <w:t xml:space="preserve">        6c.    </w:t>
      </w:r>
      <w:r w:rsidRPr="00DC16D8">
        <w:rPr>
          <w:rFonts w:ascii="Verdana" w:hAnsi="Verdana" w:cs="Verdana"/>
          <w:b/>
          <w:sz w:val="26"/>
          <w:szCs w:val="26"/>
          <w:u w:val="single"/>
        </w:rPr>
        <w:t>Istruzioni del medico</w:t>
      </w:r>
    </w:p>
    <w:p w:rsidR="00950CBD" w:rsidRPr="00DC16D8" w:rsidRDefault="00950CBD" w:rsidP="003C7CC5">
      <w:pPr>
        <w:widowControl/>
        <w:numPr>
          <w:ilvl w:val="0"/>
          <w:numId w:val="36"/>
        </w:numPr>
        <w:autoSpaceDE/>
        <w:autoSpaceDN/>
        <w:adjustRightInd/>
        <w:spacing w:line="360" w:lineRule="auto"/>
        <w:rPr>
          <w:rFonts w:ascii="Verdana" w:hAnsi="Verdana" w:cs="Verdana"/>
          <w:b/>
          <w:bCs/>
          <w:sz w:val="26"/>
          <w:szCs w:val="26"/>
          <w:u w:val="single"/>
        </w:rPr>
      </w:pPr>
      <w:r w:rsidRPr="00DC16D8">
        <w:rPr>
          <w:rFonts w:ascii="Verdana" w:hAnsi="Verdana" w:cs="Verdana"/>
          <w:b/>
          <w:sz w:val="26"/>
          <w:szCs w:val="26"/>
          <w:u w:val="single"/>
        </w:rPr>
        <w:t xml:space="preserve"> Regolamento per l’entrata e l’uscita degli alunni</w:t>
      </w:r>
    </w:p>
    <w:p w:rsidR="00950CBD" w:rsidRPr="00DC16D8" w:rsidRDefault="00440361" w:rsidP="00950CBD">
      <w:pPr>
        <w:spacing w:line="360" w:lineRule="auto"/>
        <w:ind w:left="142"/>
        <w:rPr>
          <w:rFonts w:ascii="Verdana" w:hAnsi="Verdana" w:cs="Verdana"/>
          <w:b/>
          <w:sz w:val="26"/>
          <w:szCs w:val="26"/>
          <w:u w:val="single"/>
        </w:rPr>
      </w:pPr>
      <w:r w:rsidRPr="00DC16D8">
        <w:rPr>
          <w:rFonts w:ascii="Verdana" w:hAnsi="Verdana" w:cs="Verdana"/>
          <w:b/>
          <w:sz w:val="26"/>
          <w:szCs w:val="26"/>
        </w:rPr>
        <w:t>7</w:t>
      </w:r>
      <w:r w:rsidR="00950CBD" w:rsidRPr="00DC16D8">
        <w:rPr>
          <w:rFonts w:ascii="Verdana" w:hAnsi="Verdana" w:cs="Verdana"/>
          <w:b/>
          <w:bCs/>
          <w:sz w:val="26"/>
          <w:szCs w:val="26"/>
        </w:rPr>
        <w:t xml:space="preserve">.  </w:t>
      </w:r>
      <w:r w:rsidR="00950CBD" w:rsidRPr="00DC16D8">
        <w:rPr>
          <w:rFonts w:ascii="Verdana" w:hAnsi="Verdana" w:cs="Verdana"/>
          <w:b/>
          <w:sz w:val="26"/>
          <w:szCs w:val="26"/>
          <w:u w:val="single"/>
        </w:rPr>
        <w:t>Corredo e progetti accoglienza (scuola Primaria e scuola dell’Infanzia)</w:t>
      </w:r>
    </w:p>
    <w:p w:rsidR="00950CBD" w:rsidRPr="008F1F41" w:rsidRDefault="008F1F41" w:rsidP="008F1F41">
      <w:pPr>
        <w:pStyle w:val="Paragrafoelenco"/>
        <w:widowControl/>
        <w:numPr>
          <w:ilvl w:val="0"/>
          <w:numId w:val="43"/>
        </w:numPr>
        <w:spacing w:line="360" w:lineRule="auto"/>
        <w:rPr>
          <w:rFonts w:ascii="Verdana" w:hAnsi="Verdana" w:cs="Verdana"/>
          <w:b/>
          <w:bCs/>
          <w:sz w:val="26"/>
          <w:szCs w:val="26"/>
          <w:u w:val="single"/>
        </w:rPr>
      </w:pPr>
      <w:r>
        <w:rPr>
          <w:rFonts w:ascii="Verdana" w:hAnsi="Verdana" w:cs="Verdana"/>
          <w:b/>
          <w:sz w:val="26"/>
          <w:szCs w:val="26"/>
          <w:u w:val="single"/>
        </w:rPr>
        <w:t>U</w:t>
      </w:r>
      <w:r w:rsidR="00950CBD" w:rsidRPr="00DC16D8">
        <w:rPr>
          <w:rFonts w:ascii="Verdana" w:hAnsi="Verdana" w:cs="Verdana"/>
          <w:b/>
          <w:sz w:val="26"/>
          <w:szCs w:val="26"/>
          <w:u w:val="single"/>
        </w:rPr>
        <w:t>scita autonoma degli alunni</w:t>
      </w:r>
    </w:p>
    <w:p w:rsidR="00950CBD" w:rsidRPr="00DC16D8" w:rsidRDefault="00950CBD" w:rsidP="00950CBD">
      <w:pPr>
        <w:spacing w:line="360" w:lineRule="auto"/>
        <w:ind w:left="142"/>
        <w:rPr>
          <w:rFonts w:ascii="Verdana" w:hAnsi="Verdana" w:cs="Verdana"/>
          <w:b/>
          <w:sz w:val="26"/>
          <w:szCs w:val="26"/>
          <w:u w:val="single"/>
        </w:rPr>
      </w:pPr>
      <w:r w:rsidRPr="00DC16D8">
        <w:rPr>
          <w:rFonts w:ascii="Verdana" w:hAnsi="Verdana" w:cs="Verdana"/>
          <w:b/>
          <w:sz w:val="26"/>
          <w:szCs w:val="26"/>
        </w:rPr>
        <w:t xml:space="preserve">     </w:t>
      </w:r>
      <w:r w:rsidR="008F1F41">
        <w:rPr>
          <w:rFonts w:ascii="Verdana" w:hAnsi="Verdana" w:cs="Verdana"/>
          <w:b/>
          <w:bCs/>
          <w:sz w:val="26"/>
          <w:szCs w:val="26"/>
        </w:rPr>
        <w:t>8 bis</w:t>
      </w:r>
      <w:r w:rsidRPr="00DC16D8">
        <w:rPr>
          <w:rFonts w:ascii="Verdana" w:hAnsi="Verdana" w:cs="Verdana"/>
          <w:b/>
          <w:bCs/>
          <w:sz w:val="26"/>
          <w:szCs w:val="26"/>
        </w:rPr>
        <w:t>.</w:t>
      </w:r>
      <w:r w:rsidRPr="00DC16D8">
        <w:rPr>
          <w:rFonts w:ascii="Verdana" w:hAnsi="Verdana" w:cs="Verdana"/>
          <w:b/>
          <w:sz w:val="26"/>
          <w:szCs w:val="26"/>
        </w:rPr>
        <w:t xml:space="preserve">   </w:t>
      </w:r>
      <w:r w:rsidRPr="00DC16D8">
        <w:rPr>
          <w:rFonts w:ascii="Verdana" w:hAnsi="Verdana" w:cs="Verdana"/>
          <w:b/>
          <w:sz w:val="26"/>
          <w:szCs w:val="26"/>
          <w:u w:val="single"/>
        </w:rPr>
        <w:t>Delega per il ritiro del proprio figlio alla scuola Primaria</w:t>
      </w:r>
    </w:p>
    <w:p w:rsidR="00950CBD" w:rsidRPr="00DC16D8" w:rsidRDefault="00950CBD" w:rsidP="003C7CC5">
      <w:pPr>
        <w:widowControl/>
        <w:numPr>
          <w:ilvl w:val="0"/>
          <w:numId w:val="43"/>
        </w:numPr>
        <w:autoSpaceDE/>
        <w:autoSpaceDN/>
        <w:adjustRightInd/>
        <w:spacing w:line="360" w:lineRule="auto"/>
        <w:ind w:hanging="720"/>
        <w:rPr>
          <w:rFonts w:ascii="Verdana" w:hAnsi="Verdana" w:cs="Verdana"/>
          <w:b/>
          <w:sz w:val="26"/>
          <w:szCs w:val="26"/>
          <w:u w:val="single"/>
        </w:rPr>
      </w:pPr>
      <w:r w:rsidRPr="00DC16D8">
        <w:rPr>
          <w:rFonts w:ascii="Verdana" w:hAnsi="Verdana" w:cs="Verdana"/>
          <w:b/>
          <w:sz w:val="26"/>
          <w:szCs w:val="26"/>
          <w:u w:val="single"/>
        </w:rPr>
        <w:t>Disposizioni per la sicurezza e piano d’emergenza</w:t>
      </w:r>
    </w:p>
    <w:p w:rsidR="00950CBD" w:rsidRPr="00DC16D8" w:rsidRDefault="00950CBD" w:rsidP="003C7CC5">
      <w:pPr>
        <w:widowControl/>
        <w:numPr>
          <w:ilvl w:val="0"/>
          <w:numId w:val="43"/>
        </w:numPr>
        <w:autoSpaceDE/>
        <w:autoSpaceDN/>
        <w:adjustRightInd/>
        <w:spacing w:line="360" w:lineRule="auto"/>
        <w:ind w:hanging="720"/>
        <w:rPr>
          <w:rFonts w:ascii="Verdana" w:hAnsi="Verdana" w:cs="Verdana"/>
          <w:b/>
          <w:sz w:val="26"/>
          <w:szCs w:val="26"/>
          <w:u w:val="single"/>
        </w:rPr>
      </w:pPr>
      <w:r w:rsidRPr="00DC16D8">
        <w:rPr>
          <w:rFonts w:ascii="Verdana" w:hAnsi="Verdana" w:cs="Verdana"/>
          <w:b/>
          <w:sz w:val="26"/>
          <w:szCs w:val="26"/>
          <w:u w:val="single"/>
        </w:rPr>
        <w:t>Regolamento Biblioteca</w:t>
      </w:r>
    </w:p>
    <w:p w:rsidR="00830325" w:rsidRPr="00DC16D8" w:rsidRDefault="00830325" w:rsidP="003C7CC5">
      <w:pPr>
        <w:widowControl/>
        <w:numPr>
          <w:ilvl w:val="0"/>
          <w:numId w:val="43"/>
        </w:numPr>
        <w:autoSpaceDE/>
        <w:autoSpaceDN/>
        <w:adjustRightInd/>
        <w:spacing w:before="120" w:after="120" w:line="200" w:lineRule="atLeast"/>
        <w:ind w:left="499" w:right="28" w:hanging="357"/>
        <w:rPr>
          <w:rFonts w:ascii="Verdana" w:hAnsi="Verdana"/>
          <w:sz w:val="26"/>
          <w:szCs w:val="26"/>
          <w:u w:val="single"/>
        </w:rPr>
      </w:pPr>
      <w:r w:rsidRPr="00DC16D8">
        <w:rPr>
          <w:rFonts w:ascii="Verdana" w:hAnsi="Verdana" w:cs="Verdana"/>
          <w:b/>
          <w:sz w:val="26"/>
          <w:szCs w:val="26"/>
        </w:rPr>
        <w:t xml:space="preserve">  </w:t>
      </w:r>
      <w:r w:rsidRPr="00DC16D8">
        <w:rPr>
          <w:rFonts w:ascii="Verdana" w:hAnsi="Verdana" w:cs="Verdana"/>
          <w:b/>
          <w:sz w:val="26"/>
          <w:szCs w:val="26"/>
          <w:u w:val="single"/>
        </w:rPr>
        <w:t>R</w:t>
      </w:r>
      <w:r w:rsidRPr="00DC16D8">
        <w:rPr>
          <w:rFonts w:ascii="Verdana" w:hAnsi="Verdana" w:cs="Wingdings"/>
          <w:b/>
          <w:bCs/>
          <w:sz w:val="26"/>
          <w:szCs w:val="26"/>
          <w:u w:val="single"/>
        </w:rPr>
        <w:t>egolamento per la disciplina degli incarichi agli esperti esterni</w:t>
      </w:r>
    </w:p>
    <w:p w:rsidR="00950CBD" w:rsidRDefault="00950CBD" w:rsidP="003C7CC5">
      <w:pPr>
        <w:widowControl/>
        <w:numPr>
          <w:ilvl w:val="0"/>
          <w:numId w:val="43"/>
        </w:numPr>
        <w:autoSpaceDE/>
        <w:autoSpaceDN/>
        <w:adjustRightInd/>
        <w:spacing w:line="360" w:lineRule="auto"/>
        <w:ind w:hanging="720"/>
        <w:rPr>
          <w:rFonts w:ascii="Verdana" w:hAnsi="Verdana" w:cs="Verdana"/>
          <w:b/>
          <w:sz w:val="26"/>
          <w:szCs w:val="26"/>
          <w:u w:val="single"/>
        </w:rPr>
      </w:pPr>
      <w:r w:rsidRPr="00DC16D8">
        <w:rPr>
          <w:rFonts w:ascii="Verdana" w:hAnsi="Verdana" w:cs="Verdana"/>
          <w:b/>
          <w:sz w:val="26"/>
          <w:szCs w:val="26"/>
          <w:u w:val="single"/>
        </w:rPr>
        <w:t>Regolamento divieto di fumo</w:t>
      </w:r>
    </w:p>
    <w:p w:rsidR="0020155D" w:rsidRPr="00DC16D8" w:rsidRDefault="0020155D" w:rsidP="003C7CC5">
      <w:pPr>
        <w:widowControl/>
        <w:numPr>
          <w:ilvl w:val="0"/>
          <w:numId w:val="43"/>
        </w:numPr>
        <w:autoSpaceDE/>
        <w:autoSpaceDN/>
        <w:adjustRightInd/>
        <w:spacing w:line="360" w:lineRule="auto"/>
        <w:ind w:hanging="720"/>
        <w:rPr>
          <w:rFonts w:ascii="Verdana" w:hAnsi="Verdana" w:cs="Verdana"/>
          <w:b/>
          <w:sz w:val="26"/>
          <w:szCs w:val="26"/>
          <w:u w:val="single"/>
        </w:rPr>
      </w:pPr>
      <w:r>
        <w:rPr>
          <w:rFonts w:ascii="Verdana" w:hAnsi="Verdana" w:cs="Verdana"/>
          <w:b/>
          <w:sz w:val="26"/>
          <w:szCs w:val="26"/>
          <w:u w:val="single"/>
        </w:rPr>
        <w:t>Regolamento scuole dell’infanzia</w:t>
      </w:r>
    </w:p>
    <w:p w:rsidR="00950CBD" w:rsidRPr="00DC16D8" w:rsidRDefault="00950CBD" w:rsidP="00950CBD">
      <w:pPr>
        <w:spacing w:line="360" w:lineRule="auto"/>
        <w:rPr>
          <w:rFonts w:ascii="Verdana" w:hAnsi="Verdana" w:cs="Verdana"/>
          <w:b/>
          <w:bCs/>
          <w:sz w:val="26"/>
          <w:szCs w:val="26"/>
        </w:rPr>
      </w:pPr>
    </w:p>
    <w:p w:rsidR="00950CBD" w:rsidRPr="00DC16D8" w:rsidRDefault="00950CBD" w:rsidP="00950CBD">
      <w:pPr>
        <w:pStyle w:val="NormaleWeb"/>
        <w:spacing w:after="0"/>
        <w:rPr>
          <w:rFonts w:ascii="Verdana" w:hAnsi="Verdana" w:cs="Verdana"/>
          <w:b/>
          <w:bCs/>
        </w:rPr>
      </w:pPr>
    </w:p>
    <w:p w:rsidR="00950CBD" w:rsidRPr="00DC16D8" w:rsidRDefault="00950CBD" w:rsidP="00950CBD">
      <w:pPr>
        <w:rPr>
          <w:rFonts w:ascii="Verdana" w:hAnsi="Verdana"/>
          <w:u w:val="single"/>
        </w:rPr>
      </w:pPr>
    </w:p>
    <w:p w:rsidR="00440361" w:rsidRPr="00DC16D8" w:rsidRDefault="00440361" w:rsidP="00950CBD">
      <w:pPr>
        <w:rPr>
          <w:rFonts w:ascii="Verdana" w:hAnsi="Verdana"/>
          <w:b/>
          <w:sz w:val="22"/>
          <w:szCs w:val="22"/>
          <w:u w:val="single"/>
        </w:rPr>
      </w:pPr>
    </w:p>
    <w:p w:rsidR="00440361" w:rsidRPr="00DC16D8" w:rsidRDefault="00440361" w:rsidP="00950CBD">
      <w:pPr>
        <w:rPr>
          <w:rFonts w:ascii="Verdana" w:hAnsi="Verdana"/>
          <w:b/>
          <w:sz w:val="22"/>
          <w:szCs w:val="22"/>
          <w:u w:val="single"/>
        </w:rPr>
      </w:pPr>
    </w:p>
    <w:p w:rsidR="00440361" w:rsidRPr="00DC16D8" w:rsidRDefault="00440361" w:rsidP="00950CBD">
      <w:pPr>
        <w:rPr>
          <w:rFonts w:ascii="Verdana" w:hAnsi="Verdana"/>
          <w:b/>
          <w:sz w:val="22"/>
          <w:szCs w:val="22"/>
          <w:u w:val="single"/>
        </w:rPr>
      </w:pPr>
    </w:p>
    <w:p w:rsidR="00950CBD" w:rsidRPr="00DC16D8" w:rsidRDefault="00950CBD" w:rsidP="00950CBD">
      <w:pPr>
        <w:rPr>
          <w:rFonts w:ascii="Verdana" w:hAnsi="Verdana"/>
          <w:b/>
          <w:sz w:val="22"/>
          <w:szCs w:val="22"/>
          <w:u w:val="single"/>
        </w:rPr>
      </w:pPr>
      <w:r w:rsidRPr="00DC16D8">
        <w:rPr>
          <w:rFonts w:ascii="Verdana" w:hAnsi="Verdana"/>
          <w:b/>
          <w:sz w:val="22"/>
          <w:szCs w:val="22"/>
          <w:u w:val="single"/>
        </w:rPr>
        <w:lastRenderedPageBreak/>
        <w:t xml:space="preserve">ALLEGATO 1 </w:t>
      </w:r>
    </w:p>
    <w:p w:rsidR="00950CBD" w:rsidRPr="00DC16D8" w:rsidRDefault="00950CBD" w:rsidP="00950CBD">
      <w:pPr>
        <w:pStyle w:val="NormaleWeb"/>
        <w:spacing w:before="0" w:beforeAutospacing="0" w:after="0" w:afterAutospacing="0"/>
        <w:rPr>
          <w:rFonts w:ascii="Verdana" w:hAnsi="Verdana"/>
          <w:sz w:val="20"/>
          <w:szCs w:val="20"/>
        </w:rPr>
      </w:pPr>
    </w:p>
    <w:p w:rsidR="00950CBD" w:rsidRPr="00DC16D8" w:rsidRDefault="00950CBD" w:rsidP="00950CBD">
      <w:pPr>
        <w:pStyle w:val="NormaleWeb"/>
        <w:spacing w:before="0" w:beforeAutospacing="0" w:after="0" w:afterAutospacing="0"/>
        <w:jc w:val="center"/>
        <w:rPr>
          <w:rFonts w:ascii="Verdana" w:hAnsi="Verdana"/>
        </w:rPr>
      </w:pPr>
      <w:r w:rsidRPr="00DC16D8">
        <w:rPr>
          <w:rFonts w:ascii="Verdana" w:hAnsi="Verdana"/>
          <w:b/>
        </w:rPr>
        <w:t>REGOLAMENTO VIAGGI D'ISTRUZIONE, VISITE GUIDATE, </w:t>
      </w:r>
      <w:r w:rsidRPr="00DC16D8">
        <w:rPr>
          <w:rFonts w:ascii="Verdana" w:hAnsi="Verdana"/>
          <w:b/>
        </w:rPr>
        <w:br/>
        <w:t>USCITE BREVI E SCAMBI CON L'ESTERO</w:t>
      </w:r>
    </w:p>
    <w:p w:rsidR="00950CBD" w:rsidRPr="00DC16D8" w:rsidRDefault="00950CBD" w:rsidP="00950CBD">
      <w:pPr>
        <w:pStyle w:val="NormaleWeb"/>
        <w:spacing w:before="0" w:beforeAutospacing="0" w:after="0" w:afterAutospacing="0"/>
        <w:jc w:val="center"/>
        <w:rPr>
          <w:rFonts w:ascii="Verdana" w:hAnsi="Verdana"/>
          <w:sz w:val="20"/>
          <w:szCs w:val="20"/>
        </w:rPr>
      </w:pPr>
    </w:p>
    <w:p w:rsidR="00950CBD" w:rsidRPr="00DC16D8" w:rsidRDefault="00950CBD" w:rsidP="009965ED">
      <w:pPr>
        <w:pStyle w:val="c3"/>
        <w:tabs>
          <w:tab w:val="left" w:pos="567"/>
        </w:tabs>
        <w:spacing w:before="0" w:beforeAutospacing="0" w:after="0" w:afterAutospacing="0"/>
        <w:jc w:val="both"/>
        <w:rPr>
          <w:rFonts w:ascii="Verdana" w:hAnsi="Verdana"/>
          <w:b/>
          <w:sz w:val="20"/>
          <w:szCs w:val="20"/>
        </w:rPr>
      </w:pPr>
      <w:r w:rsidRPr="00DC16D8">
        <w:rPr>
          <w:rFonts w:ascii="Verdana" w:hAnsi="Verdana"/>
          <w:sz w:val="20"/>
          <w:szCs w:val="20"/>
        </w:rPr>
        <w:t xml:space="preserve"> </w:t>
      </w:r>
      <w:r w:rsidRPr="00DC16D8">
        <w:rPr>
          <w:rFonts w:ascii="Verdana" w:hAnsi="Verdana"/>
          <w:b/>
          <w:sz w:val="20"/>
          <w:szCs w:val="20"/>
        </w:rPr>
        <w:t>Art. 1  Tipi di Uscite e Programmazione</w:t>
      </w:r>
    </w:p>
    <w:p w:rsidR="00950CBD" w:rsidRPr="00DC16D8" w:rsidRDefault="00950CBD" w:rsidP="00950CBD">
      <w:pPr>
        <w:pStyle w:val="p4"/>
        <w:tabs>
          <w:tab w:val="left" w:pos="567"/>
          <w:tab w:val="left" w:pos="720"/>
        </w:tabs>
        <w:spacing w:before="0" w:beforeAutospacing="0" w:after="0" w:afterAutospacing="0"/>
        <w:jc w:val="both"/>
        <w:rPr>
          <w:rFonts w:ascii="Verdana" w:hAnsi="Verdana"/>
          <w:sz w:val="20"/>
          <w:szCs w:val="20"/>
        </w:rPr>
      </w:pPr>
      <w:r w:rsidRPr="00DC16D8">
        <w:rPr>
          <w:rFonts w:ascii="Verdana" w:hAnsi="Verdana"/>
          <w:b/>
          <w:sz w:val="20"/>
          <w:szCs w:val="20"/>
        </w:rPr>
        <w:t xml:space="preserve"> </w:t>
      </w:r>
      <w:r w:rsidRPr="00DC16D8">
        <w:rPr>
          <w:rFonts w:ascii="Verdana" w:hAnsi="Verdana"/>
          <w:b/>
          <w:sz w:val="20"/>
          <w:szCs w:val="20"/>
        </w:rPr>
        <w:tab/>
      </w:r>
      <w:r w:rsidRPr="00DC16D8">
        <w:rPr>
          <w:rFonts w:ascii="Verdana" w:hAnsi="Verdana"/>
          <w:b/>
          <w:sz w:val="20"/>
          <w:szCs w:val="20"/>
        </w:rPr>
        <w:tab/>
      </w:r>
      <w:r w:rsidRPr="00DC16D8">
        <w:rPr>
          <w:rFonts w:ascii="Verdana" w:hAnsi="Verdana"/>
          <w:sz w:val="20"/>
          <w:szCs w:val="20"/>
        </w:rPr>
        <w:t xml:space="preserve">Viaggi d'istruzione, visite guidate, uscite brevi e uscite connesse con attività sportive devono proporsi di integrare la normale attività e pertanto sono progettati nella programmazione didattica e culturale formulata dal Consiglio di Classe e dal Collegio Docenti all'inizio dell'anno scolastico. </w:t>
      </w:r>
    </w:p>
    <w:p w:rsidR="00950CBD" w:rsidRPr="00DC16D8" w:rsidRDefault="00950CBD" w:rsidP="00950CBD">
      <w:pPr>
        <w:pStyle w:val="p4"/>
        <w:tabs>
          <w:tab w:val="left" w:pos="567"/>
          <w:tab w:val="left" w:pos="720"/>
        </w:tabs>
        <w:spacing w:before="0" w:beforeAutospacing="0" w:after="0" w:afterAutospacing="0"/>
        <w:jc w:val="both"/>
        <w:rPr>
          <w:rFonts w:ascii="Verdana" w:hAnsi="Verdana"/>
          <w:sz w:val="20"/>
          <w:szCs w:val="20"/>
        </w:rPr>
      </w:pPr>
      <w:r w:rsidRPr="00DC16D8">
        <w:rPr>
          <w:rFonts w:ascii="Verdana" w:hAnsi="Verdana"/>
          <w:b/>
          <w:sz w:val="20"/>
          <w:szCs w:val="20"/>
        </w:rPr>
        <w:tab/>
      </w:r>
      <w:r w:rsidRPr="00DC16D8">
        <w:rPr>
          <w:rFonts w:ascii="Verdana" w:hAnsi="Verdana"/>
          <w:b/>
          <w:sz w:val="20"/>
          <w:szCs w:val="20"/>
        </w:rPr>
        <w:tab/>
      </w:r>
      <w:r w:rsidRPr="00DC16D8">
        <w:rPr>
          <w:rFonts w:ascii="Verdana" w:hAnsi="Verdana"/>
          <w:sz w:val="20"/>
          <w:szCs w:val="20"/>
        </w:rPr>
        <w:t>Per "</w:t>
      </w:r>
      <w:r w:rsidRPr="00DC16D8">
        <w:rPr>
          <w:rFonts w:ascii="Verdana" w:hAnsi="Verdana"/>
          <w:i/>
          <w:sz w:val="20"/>
          <w:szCs w:val="20"/>
        </w:rPr>
        <w:t>viaggi d'istruzione</w:t>
      </w:r>
      <w:r w:rsidRPr="00DC16D8">
        <w:rPr>
          <w:rFonts w:ascii="Verdana" w:hAnsi="Verdana"/>
          <w:sz w:val="20"/>
          <w:szCs w:val="20"/>
        </w:rPr>
        <w:t>" sono da intendersi le attività che prevedono almeno un pernottamento fuori sede; per "</w:t>
      </w:r>
      <w:r w:rsidRPr="00DC16D8">
        <w:rPr>
          <w:rFonts w:ascii="Verdana" w:hAnsi="Verdana"/>
          <w:i/>
          <w:sz w:val="20"/>
          <w:szCs w:val="20"/>
        </w:rPr>
        <w:t>visite guidate</w:t>
      </w:r>
      <w:r w:rsidRPr="00DC16D8">
        <w:rPr>
          <w:rFonts w:ascii="Verdana" w:hAnsi="Verdana"/>
          <w:sz w:val="20"/>
          <w:szCs w:val="20"/>
        </w:rPr>
        <w:t>” si intendono, invece, le uscite didattiche che coprono al massimo l'arco di una giornata; le "</w:t>
      </w:r>
      <w:r w:rsidRPr="00DC16D8">
        <w:rPr>
          <w:rFonts w:ascii="Verdana" w:hAnsi="Verdana"/>
          <w:i/>
          <w:sz w:val="20"/>
          <w:szCs w:val="20"/>
        </w:rPr>
        <w:t>uscite brevi</w:t>
      </w:r>
      <w:r w:rsidRPr="00DC16D8">
        <w:rPr>
          <w:rFonts w:ascii="Verdana" w:hAnsi="Verdana"/>
          <w:sz w:val="20"/>
          <w:szCs w:val="20"/>
        </w:rPr>
        <w:t xml:space="preserve">" sono uscite didattiche che durano meno di una giornata e si effettuano in città e dintorni. </w:t>
      </w:r>
    </w:p>
    <w:p w:rsidR="00950CBD" w:rsidRPr="00DC16D8" w:rsidRDefault="00950CBD" w:rsidP="00950CBD">
      <w:pPr>
        <w:pStyle w:val="p4"/>
        <w:tabs>
          <w:tab w:val="left" w:pos="567"/>
          <w:tab w:val="left" w:pos="720"/>
        </w:tabs>
        <w:spacing w:before="0" w:beforeAutospacing="0" w:after="0" w:afterAutospacing="0"/>
        <w:jc w:val="both"/>
        <w:rPr>
          <w:rFonts w:ascii="Verdana" w:hAnsi="Verdana"/>
          <w:sz w:val="20"/>
          <w:szCs w:val="20"/>
        </w:rPr>
      </w:pPr>
    </w:p>
    <w:p w:rsidR="00950CBD" w:rsidRPr="00DC16D8" w:rsidRDefault="00950CBD" w:rsidP="00950CBD">
      <w:pPr>
        <w:pStyle w:val="p4"/>
        <w:tabs>
          <w:tab w:val="left" w:pos="567"/>
          <w:tab w:val="left" w:pos="720"/>
        </w:tabs>
        <w:spacing w:before="0" w:beforeAutospacing="0" w:after="0" w:afterAutospacing="0"/>
        <w:jc w:val="both"/>
        <w:rPr>
          <w:rFonts w:ascii="Verdana" w:hAnsi="Verdana"/>
          <w:b/>
          <w:sz w:val="20"/>
          <w:szCs w:val="20"/>
        </w:rPr>
      </w:pPr>
      <w:r w:rsidRPr="00DC16D8">
        <w:rPr>
          <w:rFonts w:ascii="Verdana" w:hAnsi="Verdana"/>
          <w:sz w:val="20"/>
          <w:szCs w:val="20"/>
        </w:rPr>
        <w:tab/>
      </w:r>
      <w:r w:rsidRPr="00DC16D8">
        <w:rPr>
          <w:rFonts w:ascii="Verdana" w:hAnsi="Verdana"/>
          <w:sz w:val="20"/>
          <w:szCs w:val="20"/>
        </w:rPr>
        <w:tab/>
        <w:t xml:space="preserve">Gli scambi educativi con </w:t>
      </w:r>
      <w:r w:rsidR="00391749">
        <w:rPr>
          <w:rFonts w:ascii="Verdana" w:hAnsi="Verdana"/>
          <w:sz w:val="20"/>
          <w:szCs w:val="20"/>
        </w:rPr>
        <w:t xml:space="preserve">l’estero </w:t>
      </w:r>
      <w:r w:rsidRPr="00DC16D8">
        <w:rPr>
          <w:rFonts w:ascii="Verdana" w:hAnsi="Verdana"/>
          <w:sz w:val="20"/>
          <w:szCs w:val="20"/>
        </w:rPr>
        <w:t>costituiscono anch'essi parte integrante della programmazione didattica dell'Istituto e delle singole classi che vi partecipano; pertanto sono progettati, di norma, nella fase iniziale di ciascun anno scolastico per il corrente e/o i successivi anni scolastici.</w:t>
      </w:r>
      <w:r w:rsidRPr="00DC16D8">
        <w:rPr>
          <w:rFonts w:ascii="Verdana" w:hAnsi="Verdana"/>
          <w:b/>
          <w:sz w:val="20"/>
          <w:szCs w:val="20"/>
        </w:rPr>
        <w:t xml:space="preserve">  </w:t>
      </w:r>
    </w:p>
    <w:p w:rsidR="00D53F0A" w:rsidRDefault="00D53F0A" w:rsidP="00950CBD">
      <w:pPr>
        <w:pStyle w:val="p4"/>
        <w:tabs>
          <w:tab w:val="left" w:pos="567"/>
          <w:tab w:val="left" w:pos="720"/>
        </w:tabs>
        <w:spacing w:before="0" w:beforeAutospacing="0" w:after="0" w:afterAutospacing="0"/>
        <w:jc w:val="both"/>
        <w:rPr>
          <w:rFonts w:ascii="Verdana" w:hAnsi="Verdana"/>
          <w:b/>
          <w:sz w:val="20"/>
          <w:szCs w:val="20"/>
        </w:rPr>
      </w:pPr>
    </w:p>
    <w:p w:rsidR="00950CBD" w:rsidRPr="00DC16D8" w:rsidRDefault="00950CBD" w:rsidP="00950CBD">
      <w:pPr>
        <w:pStyle w:val="p4"/>
        <w:tabs>
          <w:tab w:val="left" w:pos="567"/>
          <w:tab w:val="left" w:pos="720"/>
        </w:tabs>
        <w:spacing w:before="0" w:beforeAutospacing="0" w:after="0" w:afterAutospacing="0"/>
        <w:jc w:val="both"/>
        <w:rPr>
          <w:rFonts w:ascii="Verdana" w:hAnsi="Verdana"/>
          <w:b/>
          <w:sz w:val="20"/>
          <w:szCs w:val="20"/>
        </w:rPr>
      </w:pPr>
      <w:r w:rsidRPr="00DC16D8">
        <w:rPr>
          <w:rFonts w:ascii="Verdana" w:hAnsi="Verdana"/>
          <w:b/>
          <w:sz w:val="20"/>
          <w:szCs w:val="20"/>
        </w:rPr>
        <w:t>Art. 2  Partecipanti</w:t>
      </w:r>
    </w:p>
    <w:p w:rsidR="00950CBD" w:rsidRPr="00DC16D8" w:rsidRDefault="00950CBD" w:rsidP="00950CBD">
      <w:pPr>
        <w:pStyle w:val="p4"/>
        <w:tabs>
          <w:tab w:val="left" w:pos="567"/>
          <w:tab w:val="left" w:pos="720"/>
        </w:tabs>
        <w:spacing w:before="0" w:beforeAutospacing="0" w:after="0" w:afterAutospacing="0"/>
        <w:jc w:val="both"/>
        <w:rPr>
          <w:rFonts w:ascii="Verdana" w:hAnsi="Verdana"/>
          <w:sz w:val="20"/>
          <w:szCs w:val="20"/>
        </w:rPr>
      </w:pPr>
      <w:r w:rsidRPr="00DC16D8">
        <w:rPr>
          <w:rFonts w:ascii="Verdana" w:hAnsi="Verdana"/>
          <w:b/>
          <w:sz w:val="20"/>
          <w:szCs w:val="20"/>
        </w:rPr>
        <w:t xml:space="preserve"> </w:t>
      </w:r>
      <w:r w:rsidRPr="00DC16D8">
        <w:rPr>
          <w:rFonts w:ascii="Verdana" w:hAnsi="Verdana"/>
          <w:b/>
          <w:sz w:val="20"/>
          <w:szCs w:val="20"/>
        </w:rPr>
        <w:tab/>
      </w:r>
      <w:r w:rsidRPr="00DC16D8">
        <w:rPr>
          <w:rFonts w:ascii="Verdana" w:hAnsi="Verdana"/>
          <w:b/>
          <w:sz w:val="20"/>
          <w:szCs w:val="20"/>
        </w:rPr>
        <w:tab/>
      </w:r>
      <w:r w:rsidRPr="00DC16D8">
        <w:rPr>
          <w:rFonts w:ascii="Verdana" w:hAnsi="Verdana"/>
          <w:sz w:val="20"/>
          <w:szCs w:val="20"/>
        </w:rPr>
        <w:t xml:space="preserve">Tutte le iniziative in questione </w:t>
      </w:r>
      <w:r w:rsidR="00391749">
        <w:rPr>
          <w:rFonts w:ascii="Verdana" w:hAnsi="Verdana"/>
          <w:sz w:val="20"/>
          <w:szCs w:val="20"/>
        </w:rPr>
        <w:t>sono progettate per</w:t>
      </w:r>
      <w:r w:rsidRPr="00DC16D8">
        <w:rPr>
          <w:rFonts w:ascii="Verdana" w:hAnsi="Verdana"/>
          <w:sz w:val="20"/>
          <w:szCs w:val="20"/>
        </w:rPr>
        <w:t xml:space="preserve"> avere per destinatario la totalità dell'unità classe</w:t>
      </w:r>
      <w:r w:rsidR="00391749">
        <w:rPr>
          <w:rFonts w:ascii="Verdana" w:hAnsi="Verdana"/>
          <w:sz w:val="20"/>
          <w:szCs w:val="20"/>
        </w:rPr>
        <w:t xml:space="preserve">. </w:t>
      </w:r>
      <w:r w:rsidRPr="00DC16D8">
        <w:rPr>
          <w:rFonts w:ascii="Verdana" w:hAnsi="Verdana"/>
          <w:sz w:val="20"/>
          <w:szCs w:val="20"/>
        </w:rPr>
        <w:t xml:space="preserve">Per semplificare l'organizzazione operativa delle iniziative stesse, </w:t>
      </w:r>
      <w:r w:rsidR="00391749">
        <w:rPr>
          <w:rFonts w:ascii="Verdana" w:hAnsi="Verdana"/>
          <w:sz w:val="20"/>
          <w:szCs w:val="20"/>
        </w:rPr>
        <w:t xml:space="preserve">o per vantaggi economici, </w:t>
      </w:r>
      <w:r w:rsidRPr="00DC16D8">
        <w:rPr>
          <w:rFonts w:ascii="Verdana" w:hAnsi="Verdana"/>
          <w:sz w:val="20"/>
          <w:szCs w:val="20"/>
        </w:rPr>
        <w:t xml:space="preserve">è possibile l'abbinamento di due o più classi preferibilmente parallele. </w:t>
      </w:r>
      <w:r w:rsidR="00391749">
        <w:rPr>
          <w:rFonts w:ascii="Verdana" w:hAnsi="Verdana"/>
          <w:sz w:val="20"/>
          <w:szCs w:val="20"/>
        </w:rPr>
        <w:t xml:space="preserve">Per essere autorizzato, </w:t>
      </w:r>
      <w:r w:rsidR="00391749" w:rsidRPr="00391749">
        <w:rPr>
          <w:rFonts w:ascii="Verdana" w:hAnsi="Verdana"/>
          <w:b/>
          <w:sz w:val="20"/>
          <w:szCs w:val="20"/>
        </w:rPr>
        <w:t>ogni singolo viaggio deve raccogliere l’iscrizione di almeno i 2/3 degli alunni della classe o dei gruppi a cui è destinato</w:t>
      </w:r>
      <w:r w:rsidR="00391749">
        <w:rPr>
          <w:rFonts w:ascii="Verdana" w:hAnsi="Verdana"/>
          <w:sz w:val="20"/>
          <w:szCs w:val="20"/>
        </w:rPr>
        <w:t>. L’Istituto, nei limiti delle proprie disponibilità, viene incontro alle famiglie con difficoltà economiche agevolandole nel pagamento della quota.</w:t>
      </w:r>
    </w:p>
    <w:p w:rsidR="00950CBD" w:rsidRPr="00DC16D8" w:rsidRDefault="00950CBD" w:rsidP="00950CBD">
      <w:pPr>
        <w:pStyle w:val="p4"/>
        <w:tabs>
          <w:tab w:val="left" w:pos="567"/>
          <w:tab w:val="left" w:pos="720"/>
        </w:tabs>
        <w:spacing w:before="0" w:beforeAutospacing="0" w:after="0" w:afterAutospacing="0"/>
        <w:jc w:val="both"/>
        <w:rPr>
          <w:rFonts w:ascii="Verdana" w:hAnsi="Verdana"/>
          <w:sz w:val="20"/>
          <w:szCs w:val="20"/>
        </w:rPr>
      </w:pPr>
      <w:r w:rsidRPr="00DC16D8">
        <w:rPr>
          <w:rFonts w:ascii="Verdana" w:hAnsi="Verdana"/>
          <w:sz w:val="20"/>
          <w:szCs w:val="20"/>
        </w:rPr>
        <w:t xml:space="preserve">  </w:t>
      </w:r>
    </w:p>
    <w:p w:rsidR="00950CBD" w:rsidRPr="00DC16D8" w:rsidRDefault="00950CBD" w:rsidP="00950CBD">
      <w:pPr>
        <w:pStyle w:val="p4"/>
        <w:tabs>
          <w:tab w:val="left" w:pos="567"/>
          <w:tab w:val="left" w:pos="720"/>
        </w:tabs>
        <w:spacing w:before="0" w:beforeAutospacing="0" w:after="0" w:afterAutospacing="0"/>
        <w:jc w:val="both"/>
        <w:rPr>
          <w:rFonts w:ascii="Verdana" w:hAnsi="Verdana"/>
          <w:b/>
          <w:sz w:val="20"/>
          <w:szCs w:val="20"/>
        </w:rPr>
      </w:pPr>
      <w:r w:rsidRPr="00DC16D8">
        <w:rPr>
          <w:rFonts w:ascii="Verdana" w:hAnsi="Verdana"/>
          <w:b/>
          <w:sz w:val="20"/>
          <w:szCs w:val="20"/>
        </w:rPr>
        <w:t>Art. 3  Periodo di effettuazione</w:t>
      </w:r>
    </w:p>
    <w:p w:rsidR="00950CBD" w:rsidRPr="00DC16D8" w:rsidRDefault="00950CBD" w:rsidP="00950CBD">
      <w:pPr>
        <w:pStyle w:val="p4"/>
        <w:tabs>
          <w:tab w:val="left" w:pos="567"/>
          <w:tab w:val="left" w:pos="720"/>
        </w:tabs>
        <w:spacing w:before="0" w:beforeAutospacing="0" w:after="0" w:afterAutospacing="0"/>
        <w:jc w:val="both"/>
        <w:rPr>
          <w:rFonts w:ascii="Verdana" w:hAnsi="Verdana"/>
          <w:sz w:val="20"/>
          <w:szCs w:val="20"/>
        </w:rPr>
      </w:pPr>
      <w:r w:rsidRPr="00DC16D8">
        <w:rPr>
          <w:rFonts w:ascii="Verdana" w:hAnsi="Verdana"/>
          <w:b/>
          <w:sz w:val="20"/>
          <w:szCs w:val="20"/>
        </w:rPr>
        <w:t xml:space="preserve"> </w:t>
      </w:r>
      <w:r w:rsidRPr="00DC16D8">
        <w:rPr>
          <w:rFonts w:ascii="Verdana" w:hAnsi="Verdana"/>
          <w:b/>
          <w:sz w:val="20"/>
          <w:szCs w:val="20"/>
        </w:rPr>
        <w:tab/>
      </w:r>
      <w:r w:rsidRPr="00DC16D8">
        <w:rPr>
          <w:rFonts w:ascii="Verdana" w:hAnsi="Verdana"/>
          <w:b/>
          <w:sz w:val="20"/>
          <w:szCs w:val="20"/>
        </w:rPr>
        <w:tab/>
      </w:r>
      <w:r w:rsidRPr="00DC16D8">
        <w:rPr>
          <w:rFonts w:ascii="Verdana" w:hAnsi="Verdana"/>
          <w:sz w:val="20"/>
          <w:szCs w:val="20"/>
        </w:rPr>
        <w:t>L'effettuazione dei viaggi di istruzione deve avvenire nel periodo di tempo fissato dal Collegio dei Docenti, mentre visite e uscite brevi possono avvenire in tu</w:t>
      </w:r>
      <w:r w:rsidR="00391749">
        <w:rPr>
          <w:rFonts w:ascii="Verdana" w:hAnsi="Verdana"/>
          <w:sz w:val="20"/>
          <w:szCs w:val="20"/>
        </w:rPr>
        <w:t>tto l'arco dell'anno scolastico.</w:t>
      </w:r>
    </w:p>
    <w:p w:rsidR="00950CBD" w:rsidRPr="00DC16D8" w:rsidRDefault="00950CBD" w:rsidP="00391749">
      <w:pPr>
        <w:pStyle w:val="p4"/>
        <w:tabs>
          <w:tab w:val="left" w:pos="567"/>
          <w:tab w:val="left" w:pos="720"/>
        </w:tabs>
        <w:spacing w:before="0" w:beforeAutospacing="0" w:after="0" w:afterAutospacing="0"/>
        <w:jc w:val="both"/>
        <w:rPr>
          <w:rFonts w:ascii="Verdana" w:hAnsi="Verdana"/>
          <w:sz w:val="20"/>
          <w:szCs w:val="20"/>
        </w:rPr>
      </w:pPr>
      <w:r w:rsidRPr="00DC16D8">
        <w:rPr>
          <w:rFonts w:ascii="Verdana" w:hAnsi="Verdana"/>
          <w:sz w:val="20"/>
          <w:szCs w:val="20"/>
        </w:rPr>
        <w:tab/>
        <w:t xml:space="preserve"> </w:t>
      </w:r>
    </w:p>
    <w:p w:rsidR="00950CBD" w:rsidRPr="00DC16D8" w:rsidRDefault="00950CBD" w:rsidP="00950CBD">
      <w:pPr>
        <w:pStyle w:val="p4"/>
        <w:tabs>
          <w:tab w:val="left" w:pos="567"/>
          <w:tab w:val="left" w:pos="720"/>
        </w:tabs>
        <w:spacing w:before="0" w:beforeAutospacing="0" w:after="0" w:afterAutospacing="0"/>
        <w:jc w:val="both"/>
        <w:rPr>
          <w:rFonts w:ascii="Verdana" w:hAnsi="Verdana"/>
          <w:b/>
          <w:sz w:val="20"/>
          <w:szCs w:val="20"/>
        </w:rPr>
      </w:pPr>
      <w:r w:rsidRPr="00DC16D8">
        <w:rPr>
          <w:rFonts w:ascii="Verdana" w:hAnsi="Verdana"/>
          <w:b/>
          <w:sz w:val="20"/>
          <w:szCs w:val="20"/>
        </w:rPr>
        <w:t xml:space="preserve">Art. 4  </w:t>
      </w:r>
      <w:r w:rsidR="00D53F0A">
        <w:rPr>
          <w:rFonts w:ascii="Verdana" w:hAnsi="Verdana"/>
          <w:b/>
          <w:sz w:val="20"/>
          <w:szCs w:val="20"/>
        </w:rPr>
        <w:t>Numero massimo</w:t>
      </w:r>
      <w:r w:rsidRPr="00DC16D8">
        <w:rPr>
          <w:rFonts w:ascii="Verdana" w:hAnsi="Verdana"/>
          <w:b/>
          <w:sz w:val="20"/>
          <w:szCs w:val="20"/>
        </w:rPr>
        <w:t xml:space="preserve"> </w:t>
      </w:r>
      <w:r w:rsidR="00D53F0A">
        <w:rPr>
          <w:rFonts w:ascii="Verdana" w:hAnsi="Verdana"/>
          <w:b/>
          <w:sz w:val="20"/>
          <w:szCs w:val="20"/>
        </w:rPr>
        <w:t>di</w:t>
      </w:r>
      <w:r w:rsidRPr="00DC16D8">
        <w:rPr>
          <w:rFonts w:ascii="Verdana" w:hAnsi="Verdana"/>
          <w:b/>
          <w:sz w:val="20"/>
          <w:szCs w:val="20"/>
        </w:rPr>
        <w:t xml:space="preserve"> Uscite</w:t>
      </w:r>
    </w:p>
    <w:p w:rsidR="00950CBD" w:rsidRPr="00DC16D8" w:rsidRDefault="00950CBD" w:rsidP="00950CBD">
      <w:pPr>
        <w:pStyle w:val="p7"/>
        <w:tabs>
          <w:tab w:val="left" w:pos="426"/>
          <w:tab w:val="left" w:pos="567"/>
          <w:tab w:val="left" w:pos="72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r>
      <w:r w:rsidR="00391749">
        <w:rPr>
          <w:rFonts w:ascii="Verdana" w:hAnsi="Verdana"/>
          <w:sz w:val="20"/>
          <w:szCs w:val="20"/>
        </w:rPr>
        <w:t>Il Collegio docenti e i Consigli di classe / interclasse / intersezione stabiliscono il numero massimo di uscite / viaggi da realizzare con ciascuna classe / sezione nel corso dell’anno.</w:t>
      </w:r>
      <w:r w:rsidRPr="00DC16D8">
        <w:rPr>
          <w:rFonts w:ascii="Verdana" w:hAnsi="Verdana"/>
          <w:sz w:val="20"/>
          <w:szCs w:val="20"/>
        </w:rPr>
        <w:t xml:space="preserve"> </w:t>
      </w:r>
    </w:p>
    <w:p w:rsidR="00950CBD" w:rsidRPr="00DC16D8" w:rsidRDefault="00950CBD" w:rsidP="00950CBD">
      <w:pPr>
        <w:pStyle w:val="p7"/>
        <w:tabs>
          <w:tab w:val="left" w:pos="426"/>
          <w:tab w:val="left" w:pos="567"/>
          <w:tab w:val="left" w:pos="720"/>
        </w:tabs>
        <w:spacing w:before="0" w:beforeAutospacing="0" w:after="0" w:afterAutospacing="0"/>
        <w:jc w:val="both"/>
        <w:rPr>
          <w:rFonts w:ascii="Verdana" w:hAnsi="Verdana"/>
          <w:b/>
          <w:sz w:val="20"/>
          <w:szCs w:val="20"/>
        </w:rPr>
      </w:pPr>
      <w:r w:rsidRPr="00DC16D8">
        <w:rPr>
          <w:rFonts w:ascii="Verdana" w:hAnsi="Verdana"/>
          <w:sz w:val="20"/>
          <w:szCs w:val="20"/>
        </w:rPr>
        <w:t xml:space="preserve">  </w:t>
      </w:r>
    </w:p>
    <w:p w:rsidR="00950CBD" w:rsidRPr="00DC16D8" w:rsidRDefault="00950CBD" w:rsidP="00950CBD">
      <w:pPr>
        <w:pStyle w:val="p4"/>
        <w:tabs>
          <w:tab w:val="left" w:pos="426"/>
          <w:tab w:val="left" w:pos="567"/>
          <w:tab w:val="left" w:pos="720"/>
        </w:tabs>
        <w:spacing w:before="0" w:beforeAutospacing="0" w:after="0" w:afterAutospacing="0"/>
        <w:jc w:val="both"/>
        <w:rPr>
          <w:rFonts w:ascii="Verdana" w:hAnsi="Verdana"/>
          <w:b/>
          <w:sz w:val="20"/>
          <w:szCs w:val="20"/>
        </w:rPr>
      </w:pPr>
      <w:r w:rsidRPr="00DC16D8">
        <w:rPr>
          <w:rFonts w:ascii="Verdana" w:hAnsi="Verdana"/>
          <w:b/>
          <w:sz w:val="20"/>
          <w:szCs w:val="20"/>
        </w:rPr>
        <w:t>Art. 5  Accompagnatori</w:t>
      </w:r>
    </w:p>
    <w:p w:rsidR="00950CBD" w:rsidRPr="00DC16D8" w:rsidRDefault="00950CBD" w:rsidP="00950CBD">
      <w:pPr>
        <w:pStyle w:val="p4"/>
        <w:tabs>
          <w:tab w:val="left" w:pos="426"/>
          <w:tab w:val="left" w:pos="567"/>
          <w:tab w:val="left" w:pos="72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 xml:space="preserve">Saranno docenti accompagnatori l’insegnante della classe/sezione proponente l'iniziativa e gli insegnanti disponibili del Consiglio di Classe/Interclasse/Intersezione. Il ricorso a docenti estranei al Consiglio di Classe/Interclasse/Intersezione sarà consentito solo con autorizzazione speciale concessa dal Dirigente Scolastico. </w:t>
      </w:r>
    </w:p>
    <w:p w:rsidR="00950CBD" w:rsidRPr="00DC16D8" w:rsidRDefault="00950CBD" w:rsidP="00950CBD">
      <w:pPr>
        <w:pStyle w:val="p5"/>
        <w:tabs>
          <w:tab w:val="left" w:pos="426"/>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Gli accompagnatori supplenti, almeno uno per classe, devono essere sempre individuati e disponibili alla sostituzione determinata da serie motivazioni.</w:t>
      </w:r>
    </w:p>
    <w:p w:rsidR="00950CBD" w:rsidRPr="00DC16D8" w:rsidRDefault="00950CBD" w:rsidP="00950CBD">
      <w:pPr>
        <w:pStyle w:val="p5"/>
        <w:tabs>
          <w:tab w:val="left" w:pos="426"/>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 xml:space="preserve">Per i viaggi di istruzione all'estero, un docente accompagnatore ed il suo sostituto devono avere documentata conoscenza della lingua del Paese, oppure di una lingua di uso corrente nel caso di lingue minoritarie. </w:t>
      </w:r>
    </w:p>
    <w:p w:rsidR="00950CBD" w:rsidRPr="00DC16D8" w:rsidRDefault="00950CBD" w:rsidP="00950CBD">
      <w:pPr>
        <w:pStyle w:val="p5"/>
        <w:tabs>
          <w:tab w:val="left" w:pos="426"/>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Negli spostamenti di una sola classe gli accompagnatori non potranno essere in numero inferiore a due</w:t>
      </w:r>
      <w:r w:rsidR="00987457" w:rsidRPr="00DC16D8">
        <w:rPr>
          <w:rFonts w:ascii="Verdana" w:hAnsi="Verdana"/>
          <w:sz w:val="20"/>
          <w:szCs w:val="20"/>
        </w:rPr>
        <w:t>, salvo per brevi spostamenti</w:t>
      </w:r>
      <w:r w:rsidRPr="00DC16D8">
        <w:rPr>
          <w:rFonts w:ascii="Verdana" w:hAnsi="Verdana"/>
          <w:sz w:val="20"/>
          <w:szCs w:val="20"/>
        </w:rPr>
        <w:t xml:space="preserve">. </w:t>
      </w:r>
    </w:p>
    <w:p w:rsidR="00FE4B7D" w:rsidRDefault="00950CBD" w:rsidP="00950CBD">
      <w:pPr>
        <w:pStyle w:val="p5"/>
        <w:tabs>
          <w:tab w:val="left" w:pos="426"/>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 xml:space="preserve">Nei casi di accorpamento di più classi, i docenti accompagnatori saranno </w:t>
      </w:r>
      <w:r w:rsidR="00FE4B7D">
        <w:rPr>
          <w:rFonts w:ascii="Verdana" w:hAnsi="Verdana"/>
          <w:sz w:val="20"/>
          <w:szCs w:val="20"/>
        </w:rPr>
        <w:t xml:space="preserve">almeno </w:t>
      </w:r>
      <w:r w:rsidRPr="00DC16D8">
        <w:rPr>
          <w:rFonts w:ascii="Verdana" w:hAnsi="Verdana"/>
          <w:sz w:val="20"/>
          <w:szCs w:val="20"/>
        </w:rPr>
        <w:t>in numero di uno ogni 15 alunni</w:t>
      </w:r>
      <w:r w:rsidR="00FE4B7D">
        <w:rPr>
          <w:rFonts w:ascii="Verdana" w:hAnsi="Verdana"/>
          <w:sz w:val="20"/>
          <w:szCs w:val="20"/>
        </w:rPr>
        <w:t>.</w:t>
      </w:r>
    </w:p>
    <w:p w:rsidR="00950CBD" w:rsidRDefault="00950CBD" w:rsidP="00950CBD">
      <w:pPr>
        <w:pStyle w:val="p5"/>
        <w:tabs>
          <w:tab w:val="left" w:pos="426"/>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 xml:space="preserve">Quando un Alunno Diversamente Abile partecipa all’attività, </w:t>
      </w:r>
      <w:r w:rsidR="00987457" w:rsidRPr="00DC16D8">
        <w:rPr>
          <w:rFonts w:ascii="Verdana" w:hAnsi="Verdana"/>
          <w:sz w:val="20"/>
          <w:szCs w:val="20"/>
        </w:rPr>
        <w:t>in base al tipo di disabilità, va individuato un accompagnatore che allo scopo è nominato, in genere tale incarico va assegnato a</w:t>
      </w:r>
      <w:r w:rsidRPr="00DC16D8">
        <w:rPr>
          <w:rFonts w:ascii="Verdana" w:hAnsi="Verdana"/>
          <w:sz w:val="20"/>
          <w:szCs w:val="20"/>
        </w:rPr>
        <w:t>l Docente di Sostegno.</w:t>
      </w:r>
    </w:p>
    <w:p w:rsidR="00FE4B7D" w:rsidRPr="00DC16D8" w:rsidRDefault="00FE4B7D" w:rsidP="00950CBD">
      <w:pPr>
        <w:pStyle w:val="p5"/>
        <w:tabs>
          <w:tab w:val="left" w:pos="426"/>
          <w:tab w:val="left" w:pos="567"/>
          <w:tab w:val="left" w:pos="720"/>
          <w:tab w:val="left" w:pos="860"/>
        </w:tabs>
        <w:spacing w:before="0" w:beforeAutospacing="0" w:after="0" w:afterAutospacing="0"/>
        <w:jc w:val="both"/>
        <w:rPr>
          <w:rFonts w:ascii="Verdana" w:hAnsi="Verdana"/>
          <w:sz w:val="20"/>
          <w:szCs w:val="20"/>
        </w:rPr>
      </w:pPr>
      <w:r>
        <w:rPr>
          <w:rFonts w:ascii="Verdana" w:hAnsi="Verdana"/>
          <w:sz w:val="20"/>
          <w:szCs w:val="20"/>
        </w:rPr>
        <w:lastRenderedPageBreak/>
        <w:tab/>
      </w:r>
    </w:p>
    <w:p w:rsidR="00950CBD" w:rsidRPr="00DC16D8" w:rsidRDefault="00950CBD" w:rsidP="00950CBD">
      <w:pPr>
        <w:pStyle w:val="t3"/>
        <w:tabs>
          <w:tab w:val="left" w:pos="426"/>
          <w:tab w:val="left" w:pos="567"/>
          <w:tab w:val="left" w:pos="720"/>
          <w:tab w:val="left" w:pos="3760"/>
          <w:tab w:val="left" w:pos="8020"/>
          <w:tab w:val="left" w:pos="856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Per ogni visita/viaggio uno degli accompagnatori è appositamente nominato Responsabile dell’intero gruppo dal Dirigente Scolastico.</w:t>
      </w:r>
    </w:p>
    <w:p w:rsidR="00950CBD" w:rsidRPr="00DC16D8" w:rsidRDefault="00950CBD" w:rsidP="00950CBD">
      <w:pPr>
        <w:pStyle w:val="p4"/>
        <w:tabs>
          <w:tab w:val="left" w:pos="426"/>
          <w:tab w:val="left" w:pos="567"/>
          <w:tab w:val="left" w:pos="720"/>
        </w:tabs>
        <w:spacing w:before="0" w:beforeAutospacing="0" w:after="0" w:afterAutospacing="0"/>
        <w:jc w:val="both"/>
        <w:rPr>
          <w:rFonts w:ascii="Verdana" w:hAnsi="Verdana"/>
          <w:b/>
          <w:sz w:val="20"/>
          <w:szCs w:val="20"/>
        </w:rPr>
      </w:pPr>
    </w:p>
    <w:p w:rsidR="00950CBD" w:rsidRPr="00DC16D8" w:rsidRDefault="00950CBD" w:rsidP="00950CBD">
      <w:pPr>
        <w:pStyle w:val="p4"/>
        <w:tabs>
          <w:tab w:val="left" w:pos="426"/>
          <w:tab w:val="left" w:pos="567"/>
          <w:tab w:val="left" w:pos="720"/>
        </w:tabs>
        <w:spacing w:before="0" w:beforeAutospacing="0" w:after="0" w:afterAutospacing="0"/>
        <w:jc w:val="both"/>
        <w:rPr>
          <w:rFonts w:ascii="Verdana" w:hAnsi="Verdana"/>
          <w:b/>
          <w:sz w:val="20"/>
          <w:szCs w:val="20"/>
        </w:rPr>
      </w:pPr>
      <w:r w:rsidRPr="00DC16D8">
        <w:rPr>
          <w:rFonts w:ascii="Verdana" w:hAnsi="Verdana"/>
          <w:b/>
          <w:sz w:val="20"/>
          <w:szCs w:val="20"/>
        </w:rPr>
        <w:t>Art. 6  Accompagnatori Esterni</w:t>
      </w:r>
    </w:p>
    <w:p w:rsidR="00950CBD" w:rsidRPr="00DC16D8" w:rsidRDefault="00950CBD" w:rsidP="00987457">
      <w:pPr>
        <w:ind w:firstLine="708"/>
        <w:jc w:val="both"/>
        <w:rPr>
          <w:rFonts w:ascii="Verdana" w:hAnsi="Verdana"/>
        </w:rPr>
      </w:pPr>
      <w:r w:rsidRPr="00DC16D8">
        <w:rPr>
          <w:rFonts w:ascii="Verdana" w:hAnsi="Verdana"/>
        </w:rPr>
        <w:t xml:space="preserve">La partecipazione di persone estranee al Consiglio di Classe o all’Istituto sarà consentita solo con autorizzazione speciale del </w:t>
      </w:r>
      <w:r w:rsidR="00FE4B7D">
        <w:rPr>
          <w:rFonts w:ascii="Verdana" w:hAnsi="Verdana"/>
        </w:rPr>
        <w:t>Dirigente Scolastico</w:t>
      </w:r>
      <w:r w:rsidRPr="00DC16D8">
        <w:rPr>
          <w:rFonts w:ascii="Verdana" w:hAnsi="Verdana"/>
        </w:rPr>
        <w:t xml:space="preserve"> e con estensione della polizza assicurativa integrativa dell’Istituto. </w:t>
      </w:r>
    </w:p>
    <w:p w:rsidR="00950CBD" w:rsidRPr="00DC16D8" w:rsidRDefault="00950CBD" w:rsidP="00987457">
      <w:pPr>
        <w:pStyle w:val="WW-Predefinito"/>
        <w:jc w:val="both"/>
        <w:rPr>
          <w:rFonts w:ascii="Verdana" w:hAnsi="Verdana" w:cs="Times New Roman"/>
        </w:rPr>
      </w:pPr>
      <w:r w:rsidRPr="00DC16D8">
        <w:rPr>
          <w:rFonts w:ascii="Verdana" w:hAnsi="Verdana" w:cs="Times New Roman"/>
        </w:rPr>
        <w:t xml:space="preserve">Qualora i docenti organizzatori (in particolare nelle </w:t>
      </w:r>
      <w:r w:rsidRPr="00DC16D8">
        <w:rPr>
          <w:rFonts w:ascii="Verdana" w:hAnsi="Verdana" w:cs="Times New Roman"/>
          <w:b/>
          <w:u w:val="single"/>
        </w:rPr>
        <w:t>Scuole dell’Infanzia e nelle Scuole Primarie</w:t>
      </w:r>
      <w:r w:rsidRPr="00DC16D8">
        <w:rPr>
          <w:rFonts w:ascii="Verdana" w:hAnsi="Verdana" w:cs="Times New Roman"/>
        </w:rPr>
        <w:t>) ritengano opportuno avvalersi della collaborazione di qualche genitore, il Dirigente Scolastico affiderà anche ai genitori partecipanti l’incarico di accompagnatori, con tutti gli obblighi e le responsabilità conseguenti.</w:t>
      </w:r>
    </w:p>
    <w:p w:rsidR="00950CBD" w:rsidRPr="00DC16D8" w:rsidRDefault="00950CBD" w:rsidP="00987457">
      <w:pPr>
        <w:pStyle w:val="WW-Predefinito"/>
        <w:jc w:val="both"/>
        <w:rPr>
          <w:rFonts w:ascii="Verdana" w:hAnsi="Verdana" w:cs="Times New Roman"/>
        </w:rPr>
      </w:pPr>
      <w:r w:rsidRPr="00DC16D8">
        <w:rPr>
          <w:rFonts w:ascii="Verdana" w:hAnsi="Verdana" w:cs="Times New Roman"/>
        </w:rPr>
        <w:t>La partecipazione dei genitori non deve comportare alcun onere per la scuola e deve essere compatibile con le finalità dell’iniziativa.</w:t>
      </w:r>
    </w:p>
    <w:p w:rsidR="00950CBD" w:rsidRPr="00DC16D8" w:rsidRDefault="00950CBD" w:rsidP="00950CBD">
      <w:pPr>
        <w:jc w:val="both"/>
        <w:rPr>
          <w:rFonts w:ascii="Verdana" w:hAnsi="Verdana"/>
        </w:rPr>
      </w:pPr>
    </w:p>
    <w:p w:rsidR="00950CBD" w:rsidRPr="00DC16D8" w:rsidRDefault="00950CBD" w:rsidP="00950CBD">
      <w:pPr>
        <w:jc w:val="both"/>
        <w:rPr>
          <w:rFonts w:ascii="Verdana" w:hAnsi="Verdana"/>
          <w:b/>
        </w:rPr>
      </w:pPr>
      <w:r w:rsidRPr="00DC16D8">
        <w:rPr>
          <w:rFonts w:ascii="Verdana" w:hAnsi="Verdana"/>
          <w:b/>
        </w:rPr>
        <w:t>Art. 7  Adempimenti del Consiglio di Classe</w:t>
      </w:r>
    </w:p>
    <w:p w:rsidR="00950CBD" w:rsidRPr="00DC16D8" w:rsidRDefault="00950CBD" w:rsidP="00950CBD">
      <w:pPr>
        <w:jc w:val="both"/>
        <w:rPr>
          <w:rFonts w:ascii="Verdana" w:hAnsi="Verdana"/>
        </w:rPr>
      </w:pPr>
      <w:r w:rsidRPr="00DC16D8">
        <w:rPr>
          <w:rFonts w:ascii="Verdana" w:hAnsi="Verdana"/>
          <w:b/>
        </w:rPr>
        <w:t xml:space="preserve"> </w:t>
      </w:r>
      <w:r w:rsidRPr="00DC16D8">
        <w:rPr>
          <w:rFonts w:ascii="Verdana" w:hAnsi="Verdana"/>
          <w:b/>
        </w:rPr>
        <w:tab/>
      </w:r>
      <w:r w:rsidRPr="00DC16D8">
        <w:rPr>
          <w:rFonts w:ascii="Verdana" w:hAnsi="Verdana"/>
        </w:rPr>
        <w:t xml:space="preserve">Visite guidate, uscite brevi, viaggi d'istruzione e scambi scolasti con l'Estero devono essere approvati nei Consigli di Classe di inizio anno scolastico con progetto preciso e indicazione di massima dell'onere a carico delle famiglie. </w:t>
      </w:r>
    </w:p>
    <w:p w:rsidR="00950CBD" w:rsidRPr="00DC16D8" w:rsidRDefault="00950CBD" w:rsidP="00950CBD">
      <w:pPr>
        <w:pStyle w:val="p5"/>
        <w:tabs>
          <w:tab w:val="left" w:pos="426"/>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 xml:space="preserve">All'interno di tale consiglio deve anche essere prodotta la seguente documentazione: </w:t>
      </w:r>
    </w:p>
    <w:p w:rsidR="00950CBD" w:rsidRPr="00DC16D8" w:rsidRDefault="00950CBD" w:rsidP="00950CBD">
      <w:pPr>
        <w:pStyle w:val="p5"/>
        <w:numPr>
          <w:ilvl w:val="0"/>
          <w:numId w:val="2"/>
        </w:numPr>
        <w:tabs>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 xml:space="preserve">nominativi degli insegnanti accompagnatori e relativa dichiarazione per l'obbligo della vigilanza; </w:t>
      </w:r>
    </w:p>
    <w:p w:rsidR="00950CBD" w:rsidRPr="00DC16D8" w:rsidRDefault="00950CBD" w:rsidP="00950CBD">
      <w:pPr>
        <w:pStyle w:val="p5"/>
        <w:numPr>
          <w:ilvl w:val="0"/>
          <w:numId w:val="2"/>
        </w:numPr>
        <w:tabs>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 xml:space="preserve">nominativi dei sostituti e relativa dichiarazione per l'obbligo della vigilanza; </w:t>
      </w:r>
    </w:p>
    <w:p w:rsidR="00950CBD" w:rsidRPr="00DC16D8" w:rsidRDefault="00950CBD" w:rsidP="00950CBD">
      <w:pPr>
        <w:pStyle w:val="p5"/>
        <w:numPr>
          <w:ilvl w:val="0"/>
          <w:numId w:val="2"/>
        </w:numPr>
        <w:tabs>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 xml:space="preserve">programma analitico della visita o del viaggio d’istruzione e relazione illustrativa sugli obbiettivi culturali e didattici dell’iniziativa. </w:t>
      </w:r>
    </w:p>
    <w:p w:rsidR="00FA1934" w:rsidRPr="00DC16D8" w:rsidRDefault="00950CBD" w:rsidP="00950CBD">
      <w:pPr>
        <w:pStyle w:val="p5"/>
        <w:tabs>
          <w:tab w:val="left" w:pos="426"/>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 xml:space="preserve">Tale documentazione </w:t>
      </w:r>
      <w:r w:rsidR="00FA1934" w:rsidRPr="00DC16D8">
        <w:rPr>
          <w:rFonts w:ascii="Verdana" w:hAnsi="Verdana"/>
          <w:sz w:val="20"/>
          <w:szCs w:val="20"/>
        </w:rPr>
        <w:t xml:space="preserve">completa </w:t>
      </w:r>
      <w:r w:rsidRPr="00DC16D8">
        <w:rPr>
          <w:rFonts w:ascii="Verdana" w:hAnsi="Verdana"/>
          <w:sz w:val="20"/>
          <w:szCs w:val="20"/>
        </w:rPr>
        <w:t xml:space="preserve">deve essere presentata dal docente </w:t>
      </w:r>
      <w:r w:rsidR="00FE4B7D">
        <w:rPr>
          <w:rFonts w:ascii="Verdana" w:hAnsi="Verdana"/>
          <w:sz w:val="20"/>
          <w:szCs w:val="20"/>
        </w:rPr>
        <w:t xml:space="preserve">proponente </w:t>
      </w:r>
      <w:r w:rsidR="00987457" w:rsidRPr="00DC16D8">
        <w:rPr>
          <w:rFonts w:ascii="Verdana" w:hAnsi="Verdana"/>
          <w:sz w:val="20"/>
          <w:szCs w:val="20"/>
        </w:rPr>
        <w:t xml:space="preserve">all’Ufficio di segreteria. </w:t>
      </w:r>
    </w:p>
    <w:p w:rsidR="00950CBD" w:rsidRPr="00DC16D8" w:rsidRDefault="00C44DF5" w:rsidP="00950CBD">
      <w:pPr>
        <w:pStyle w:val="p5"/>
        <w:tabs>
          <w:tab w:val="left" w:pos="426"/>
          <w:tab w:val="left" w:pos="567"/>
          <w:tab w:val="left" w:pos="720"/>
          <w:tab w:val="left" w:pos="860"/>
        </w:tabs>
        <w:spacing w:before="0" w:beforeAutospacing="0" w:after="0" w:afterAutospacing="0"/>
        <w:jc w:val="both"/>
        <w:rPr>
          <w:rFonts w:ascii="Verdana" w:hAnsi="Verdana"/>
          <w:sz w:val="20"/>
          <w:szCs w:val="20"/>
        </w:rPr>
      </w:pPr>
      <w:r w:rsidRPr="00DC16D8">
        <w:rPr>
          <w:rFonts w:ascii="Verdana" w:hAnsi="Verdana"/>
          <w:sz w:val="20"/>
          <w:szCs w:val="20"/>
        </w:rPr>
        <w:t>Almeno</w:t>
      </w:r>
      <w:r w:rsidR="00950CBD" w:rsidRPr="00DC16D8">
        <w:rPr>
          <w:rFonts w:ascii="Verdana" w:hAnsi="Verdana"/>
          <w:sz w:val="20"/>
          <w:szCs w:val="20"/>
        </w:rPr>
        <w:t xml:space="preserve"> 10 giorni </w:t>
      </w:r>
      <w:r w:rsidRPr="00DC16D8">
        <w:rPr>
          <w:rFonts w:ascii="Verdana" w:hAnsi="Verdana"/>
          <w:sz w:val="20"/>
          <w:szCs w:val="20"/>
        </w:rPr>
        <w:t xml:space="preserve">prima della data prevista per l’iniziativa </w:t>
      </w:r>
      <w:r w:rsidR="005B5C22" w:rsidRPr="00DC16D8">
        <w:rPr>
          <w:rFonts w:ascii="Verdana" w:hAnsi="Verdana"/>
          <w:sz w:val="20"/>
          <w:szCs w:val="20"/>
        </w:rPr>
        <w:t>occorre essere in possesso di</w:t>
      </w:r>
      <w:r w:rsidR="00950CBD" w:rsidRPr="00DC16D8">
        <w:rPr>
          <w:rFonts w:ascii="Verdana" w:hAnsi="Verdana"/>
          <w:sz w:val="20"/>
          <w:szCs w:val="20"/>
        </w:rPr>
        <w:t xml:space="preserve">: </w:t>
      </w:r>
    </w:p>
    <w:p w:rsidR="00950CBD" w:rsidRPr="00DC16D8" w:rsidRDefault="00950CBD" w:rsidP="00950CBD">
      <w:pPr>
        <w:pStyle w:val="p5"/>
        <w:numPr>
          <w:ilvl w:val="0"/>
          <w:numId w:val="1"/>
        </w:numPr>
        <w:tabs>
          <w:tab w:val="left" w:pos="426"/>
          <w:tab w:val="left" w:pos="567"/>
          <w:tab w:val="left" w:pos="720"/>
          <w:tab w:val="left" w:pos="860"/>
        </w:tabs>
        <w:spacing w:before="0" w:beforeAutospacing="0" w:after="0" w:afterAutospacing="0"/>
        <w:ind w:left="0" w:firstLine="0"/>
        <w:jc w:val="both"/>
        <w:rPr>
          <w:rFonts w:ascii="Verdana" w:hAnsi="Verdana"/>
          <w:sz w:val="20"/>
          <w:szCs w:val="20"/>
        </w:rPr>
      </w:pPr>
      <w:r w:rsidRPr="00DC16D8">
        <w:rPr>
          <w:rFonts w:ascii="Verdana" w:hAnsi="Verdana"/>
          <w:sz w:val="20"/>
          <w:szCs w:val="20"/>
        </w:rPr>
        <w:t xml:space="preserve">elenco nominativo degli alunni, distinti per classe/sezione; </w:t>
      </w:r>
    </w:p>
    <w:p w:rsidR="00950CBD" w:rsidRPr="00DC16D8" w:rsidRDefault="00950CBD" w:rsidP="00950CBD">
      <w:pPr>
        <w:pStyle w:val="p5"/>
        <w:numPr>
          <w:ilvl w:val="0"/>
          <w:numId w:val="1"/>
        </w:numPr>
        <w:tabs>
          <w:tab w:val="left" w:pos="426"/>
          <w:tab w:val="left" w:pos="567"/>
          <w:tab w:val="left" w:pos="720"/>
          <w:tab w:val="left" w:pos="860"/>
        </w:tabs>
        <w:spacing w:before="0" w:beforeAutospacing="0" w:after="0" w:afterAutospacing="0"/>
        <w:ind w:left="0" w:firstLine="0"/>
        <w:jc w:val="both"/>
        <w:rPr>
          <w:rFonts w:ascii="Verdana" w:hAnsi="Verdana"/>
          <w:sz w:val="20"/>
          <w:szCs w:val="20"/>
        </w:rPr>
      </w:pPr>
      <w:r w:rsidRPr="00DC16D8">
        <w:rPr>
          <w:rFonts w:ascii="Verdana" w:hAnsi="Verdana"/>
          <w:sz w:val="20"/>
          <w:szCs w:val="20"/>
        </w:rPr>
        <w:t>dichiarazioni di consenso dei genitori</w:t>
      </w:r>
      <w:r w:rsidR="00C44DF5" w:rsidRPr="00DC16D8">
        <w:rPr>
          <w:rFonts w:ascii="Verdana" w:hAnsi="Verdana"/>
          <w:sz w:val="20"/>
          <w:szCs w:val="20"/>
        </w:rPr>
        <w:t>.</w:t>
      </w:r>
      <w:r w:rsidRPr="00DC16D8">
        <w:rPr>
          <w:rFonts w:ascii="Verdana" w:hAnsi="Verdana"/>
          <w:sz w:val="20"/>
          <w:szCs w:val="20"/>
        </w:rPr>
        <w:t xml:space="preserve"> </w:t>
      </w:r>
    </w:p>
    <w:p w:rsidR="00950CBD" w:rsidRPr="00DC16D8" w:rsidRDefault="00950CBD" w:rsidP="00950CBD">
      <w:pPr>
        <w:pStyle w:val="p5"/>
        <w:tabs>
          <w:tab w:val="left" w:pos="426"/>
          <w:tab w:val="left" w:pos="567"/>
          <w:tab w:val="left" w:pos="720"/>
          <w:tab w:val="left" w:pos="860"/>
        </w:tabs>
        <w:spacing w:before="0" w:beforeAutospacing="0" w:after="0" w:afterAutospacing="0"/>
        <w:jc w:val="both"/>
        <w:rPr>
          <w:rFonts w:ascii="Verdana" w:hAnsi="Verdana"/>
          <w:i/>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 xml:space="preserve">Anche spettacoli teatrali, visite a mostre e partecipazioni a conferenze seguono lo stesso iter, salvo casi eccezionali di impossibilità di informazione nel tempo dovuto; in tal caso, </w:t>
      </w:r>
      <w:r w:rsidRPr="00DC16D8">
        <w:rPr>
          <w:rFonts w:ascii="Verdana" w:hAnsi="Verdana"/>
          <w:i/>
          <w:sz w:val="20"/>
          <w:szCs w:val="20"/>
        </w:rPr>
        <w:t>le relative richieste devono comunque pervenire, complete di documentazione, almeno 1</w:t>
      </w:r>
      <w:r w:rsidR="00C44DF5" w:rsidRPr="00DC16D8">
        <w:rPr>
          <w:rFonts w:ascii="Verdana" w:hAnsi="Verdana"/>
          <w:i/>
          <w:sz w:val="20"/>
          <w:szCs w:val="20"/>
        </w:rPr>
        <w:t>0</w:t>
      </w:r>
      <w:r w:rsidRPr="00DC16D8">
        <w:rPr>
          <w:rFonts w:ascii="Verdana" w:hAnsi="Verdana"/>
          <w:i/>
          <w:sz w:val="20"/>
          <w:szCs w:val="20"/>
        </w:rPr>
        <w:t xml:space="preserve"> giorni prima della</w:t>
      </w:r>
      <w:r w:rsidRPr="00DC16D8">
        <w:rPr>
          <w:rFonts w:ascii="Verdana" w:hAnsi="Verdana"/>
          <w:b/>
          <w:i/>
          <w:sz w:val="20"/>
          <w:szCs w:val="20"/>
        </w:rPr>
        <w:t xml:space="preserve"> </w:t>
      </w:r>
      <w:r w:rsidRPr="00DC16D8">
        <w:rPr>
          <w:rFonts w:ascii="Verdana" w:hAnsi="Verdana"/>
          <w:i/>
          <w:sz w:val="20"/>
          <w:szCs w:val="20"/>
        </w:rPr>
        <w:t xml:space="preserve">data prevista per l'iniziativa. </w:t>
      </w:r>
    </w:p>
    <w:p w:rsidR="00950CBD" w:rsidRPr="00DC16D8" w:rsidRDefault="00950CBD" w:rsidP="00950CBD">
      <w:pPr>
        <w:pStyle w:val="p4"/>
        <w:tabs>
          <w:tab w:val="left" w:pos="426"/>
          <w:tab w:val="left" w:pos="567"/>
          <w:tab w:val="left" w:pos="720"/>
        </w:tabs>
        <w:spacing w:before="0" w:beforeAutospacing="0" w:after="0" w:afterAutospacing="0"/>
        <w:jc w:val="both"/>
        <w:rPr>
          <w:rFonts w:ascii="Verdana" w:hAnsi="Verdana"/>
          <w:sz w:val="20"/>
          <w:szCs w:val="20"/>
        </w:rPr>
      </w:pPr>
      <w:r w:rsidRPr="00DC16D8">
        <w:rPr>
          <w:rFonts w:ascii="Verdana" w:hAnsi="Verdana"/>
          <w:b/>
          <w:sz w:val="20"/>
          <w:szCs w:val="20"/>
        </w:rPr>
        <w:tab/>
      </w:r>
      <w:r w:rsidRPr="00DC16D8">
        <w:rPr>
          <w:rFonts w:ascii="Verdana" w:hAnsi="Verdana"/>
          <w:b/>
          <w:sz w:val="20"/>
          <w:szCs w:val="20"/>
        </w:rPr>
        <w:tab/>
      </w:r>
      <w:r w:rsidRPr="00DC16D8">
        <w:rPr>
          <w:rFonts w:ascii="Verdana" w:hAnsi="Verdana"/>
          <w:b/>
          <w:sz w:val="20"/>
          <w:szCs w:val="20"/>
        </w:rPr>
        <w:tab/>
        <w:t xml:space="preserve">Le richieste che dovessero pervenire incomplete o in ritardo non saranno prese in considerazione. </w:t>
      </w:r>
    </w:p>
    <w:p w:rsidR="00950CBD" w:rsidRPr="00DC16D8" w:rsidRDefault="00950CBD" w:rsidP="00950CBD">
      <w:pPr>
        <w:pStyle w:val="p4"/>
        <w:tabs>
          <w:tab w:val="left" w:pos="426"/>
          <w:tab w:val="left" w:pos="567"/>
          <w:tab w:val="left" w:pos="720"/>
        </w:tabs>
        <w:spacing w:before="0" w:beforeAutospacing="0" w:after="0" w:afterAutospacing="0"/>
        <w:jc w:val="both"/>
      </w:pPr>
      <w:r w:rsidRPr="00DC16D8">
        <w:rPr>
          <w:b/>
        </w:rPr>
        <w:t xml:space="preserve">  </w:t>
      </w:r>
    </w:p>
    <w:p w:rsidR="00950CBD" w:rsidRPr="00DC16D8" w:rsidRDefault="00950CBD" w:rsidP="00950CBD">
      <w:pPr>
        <w:tabs>
          <w:tab w:val="left" w:pos="426"/>
          <w:tab w:val="left" w:pos="567"/>
          <w:tab w:val="left" w:pos="720"/>
          <w:tab w:val="left" w:pos="940"/>
        </w:tabs>
        <w:jc w:val="both"/>
        <w:rPr>
          <w:rFonts w:ascii="Verdana" w:hAnsi="Verdana"/>
          <w:b/>
        </w:rPr>
      </w:pPr>
      <w:r w:rsidRPr="00DC16D8">
        <w:rPr>
          <w:rFonts w:ascii="Verdana" w:hAnsi="Verdana"/>
          <w:b/>
        </w:rPr>
        <w:t>Art. 8  Adempimenti del Docente proponente</w:t>
      </w:r>
    </w:p>
    <w:p w:rsidR="00950CBD" w:rsidRPr="00DC16D8" w:rsidRDefault="00950CBD" w:rsidP="00950CBD">
      <w:pPr>
        <w:tabs>
          <w:tab w:val="left" w:pos="426"/>
          <w:tab w:val="left" w:pos="567"/>
          <w:tab w:val="left" w:pos="720"/>
          <w:tab w:val="left" w:pos="940"/>
        </w:tabs>
        <w:jc w:val="both"/>
        <w:rPr>
          <w:rFonts w:ascii="Verdana" w:hAnsi="Verdana"/>
        </w:rPr>
      </w:pPr>
      <w:r w:rsidRPr="00DC16D8">
        <w:rPr>
          <w:rFonts w:ascii="Verdana" w:hAnsi="Verdana"/>
          <w:b/>
        </w:rPr>
        <w:t xml:space="preserve"> </w:t>
      </w:r>
      <w:r w:rsidRPr="00DC16D8">
        <w:rPr>
          <w:rFonts w:ascii="Verdana" w:hAnsi="Verdana"/>
          <w:b/>
        </w:rPr>
        <w:tab/>
      </w:r>
      <w:r w:rsidRPr="00DC16D8">
        <w:rPr>
          <w:rFonts w:ascii="Verdana" w:hAnsi="Verdana"/>
          <w:b/>
        </w:rPr>
        <w:tab/>
      </w:r>
      <w:r w:rsidRPr="00DC16D8">
        <w:rPr>
          <w:rFonts w:ascii="Verdana" w:hAnsi="Verdana"/>
          <w:b/>
        </w:rPr>
        <w:tab/>
      </w:r>
      <w:r w:rsidRPr="00DC16D8">
        <w:rPr>
          <w:rFonts w:ascii="Verdana" w:hAnsi="Verdana"/>
        </w:rPr>
        <w:t xml:space="preserve">Il docente proponente è il responsabile dell’intera preparazione del viaggio di istruzione, della visita guidata o dello scambio con l’estero; si incarica di seguire di persona tutte le operazioni inerenti il viaggio o lo scambio, cura il versamento dell’acconto e del saldo stabiliti sul conto corrente postale o bancario della scuola e consegna la fotocopia dei versamenti alla Commissione Gite. </w:t>
      </w:r>
    </w:p>
    <w:p w:rsidR="00950CBD" w:rsidRPr="00DC16D8" w:rsidRDefault="00950CBD" w:rsidP="00950CBD">
      <w:pPr>
        <w:tabs>
          <w:tab w:val="left" w:pos="426"/>
          <w:tab w:val="left" w:pos="567"/>
          <w:tab w:val="left" w:pos="720"/>
          <w:tab w:val="left" w:pos="940"/>
        </w:tabs>
        <w:jc w:val="both"/>
        <w:rPr>
          <w:rFonts w:ascii="Verdana" w:hAnsi="Verdana"/>
        </w:rPr>
      </w:pPr>
    </w:p>
    <w:p w:rsidR="00950CBD" w:rsidRPr="00DC16D8" w:rsidRDefault="00950CBD" w:rsidP="00950CBD">
      <w:pPr>
        <w:tabs>
          <w:tab w:val="left" w:pos="426"/>
          <w:tab w:val="left" w:pos="567"/>
          <w:tab w:val="left" w:pos="720"/>
          <w:tab w:val="left" w:pos="940"/>
        </w:tabs>
        <w:jc w:val="both"/>
        <w:rPr>
          <w:rFonts w:ascii="Verdana" w:hAnsi="Verdana"/>
          <w:b/>
        </w:rPr>
      </w:pPr>
      <w:r w:rsidRPr="00DC16D8">
        <w:rPr>
          <w:rFonts w:ascii="Verdana" w:hAnsi="Verdana"/>
          <w:b/>
        </w:rPr>
        <w:t>Art. 9  Adempimenti dei Docenti della Classe</w:t>
      </w:r>
    </w:p>
    <w:p w:rsidR="00950CBD" w:rsidRPr="00DC16D8" w:rsidRDefault="00950CBD" w:rsidP="00950CBD">
      <w:pPr>
        <w:tabs>
          <w:tab w:val="left" w:pos="426"/>
          <w:tab w:val="left" w:pos="567"/>
          <w:tab w:val="left" w:pos="720"/>
          <w:tab w:val="left" w:pos="940"/>
        </w:tabs>
        <w:jc w:val="both"/>
        <w:rPr>
          <w:rFonts w:ascii="Verdana" w:hAnsi="Verdana"/>
        </w:rPr>
      </w:pPr>
      <w:r w:rsidRPr="00DC16D8">
        <w:rPr>
          <w:rFonts w:ascii="Verdana" w:hAnsi="Verdana"/>
        </w:rPr>
        <w:tab/>
      </w:r>
      <w:r w:rsidRPr="00DC16D8">
        <w:rPr>
          <w:rFonts w:ascii="Verdana" w:hAnsi="Verdana"/>
        </w:rPr>
        <w:tab/>
      </w:r>
      <w:r w:rsidR="00D57F87" w:rsidRPr="00DC16D8">
        <w:rPr>
          <w:rFonts w:ascii="Verdana" w:hAnsi="Verdana"/>
        </w:rPr>
        <w:t xml:space="preserve">Il consiglio di classe convocato in seduta straordinaria per motivi disciplinari può non consentire la partecipazione alle iniziative che la scuola effettuerà a seguito specifica </w:t>
      </w:r>
      <w:r w:rsidR="00FE4B7D">
        <w:rPr>
          <w:rFonts w:ascii="Verdana" w:hAnsi="Verdana"/>
        </w:rPr>
        <w:t>sanzione disciplinare</w:t>
      </w:r>
      <w:r w:rsidR="00D57F87" w:rsidRPr="00DC16D8">
        <w:rPr>
          <w:rFonts w:ascii="Verdana" w:hAnsi="Verdana"/>
        </w:rPr>
        <w:t xml:space="preserve">. </w:t>
      </w:r>
      <w:r w:rsidRPr="00DC16D8">
        <w:rPr>
          <w:rFonts w:ascii="Verdana" w:hAnsi="Verdana"/>
        </w:rPr>
        <w:t xml:space="preserve">Il giorno successivo a uscite programmate e regolarmente approvate in Consiglio di Classe e in Consiglio di Istituto, che prevedano il rientro in sede nel pomeriggio dopo le ore 17.00, i docenti del Consiglio di Classe </w:t>
      </w:r>
      <w:r w:rsidRPr="00DC16D8">
        <w:rPr>
          <w:rFonts w:ascii="Verdana" w:hAnsi="Verdana"/>
          <w:i/>
        </w:rPr>
        <w:t>di norma</w:t>
      </w:r>
      <w:r w:rsidRPr="00DC16D8">
        <w:rPr>
          <w:rFonts w:ascii="Verdana" w:hAnsi="Verdana"/>
        </w:rPr>
        <w:t xml:space="preserve"> non possono programmare, né effettuare verifiche orali o scritte. Sono consentite eccezioni per le verifiche programmate da tempo e per le discipline con un numero di ore settimanali uguale o inferiore a due. </w:t>
      </w:r>
    </w:p>
    <w:p w:rsidR="00950CBD" w:rsidRPr="00DC16D8" w:rsidRDefault="00950CBD" w:rsidP="00950CBD">
      <w:pPr>
        <w:tabs>
          <w:tab w:val="left" w:pos="426"/>
          <w:tab w:val="left" w:pos="567"/>
          <w:tab w:val="left" w:pos="720"/>
          <w:tab w:val="left" w:pos="940"/>
        </w:tabs>
        <w:jc w:val="both"/>
      </w:pPr>
      <w:r w:rsidRPr="00DC16D8">
        <w:t xml:space="preserve">  </w:t>
      </w:r>
    </w:p>
    <w:p w:rsidR="00950CBD" w:rsidRPr="00DC16D8" w:rsidRDefault="00950CBD" w:rsidP="00950CBD">
      <w:pPr>
        <w:pStyle w:val="p4"/>
        <w:tabs>
          <w:tab w:val="left" w:pos="426"/>
          <w:tab w:val="left" w:pos="567"/>
          <w:tab w:val="left" w:pos="720"/>
        </w:tabs>
        <w:spacing w:before="0" w:beforeAutospacing="0" w:after="0" w:afterAutospacing="0"/>
        <w:jc w:val="both"/>
        <w:rPr>
          <w:rFonts w:ascii="Verdana" w:hAnsi="Verdana"/>
          <w:b/>
          <w:sz w:val="20"/>
          <w:szCs w:val="20"/>
        </w:rPr>
      </w:pPr>
      <w:r w:rsidRPr="00DC16D8">
        <w:rPr>
          <w:rFonts w:ascii="Verdana" w:hAnsi="Verdana"/>
          <w:b/>
          <w:sz w:val="20"/>
          <w:szCs w:val="20"/>
        </w:rPr>
        <w:t xml:space="preserve">Art. 10  Compiti </w:t>
      </w:r>
      <w:r w:rsidR="00FE4B7D">
        <w:rPr>
          <w:rFonts w:ascii="Verdana" w:hAnsi="Verdana"/>
          <w:b/>
          <w:sz w:val="20"/>
          <w:szCs w:val="20"/>
        </w:rPr>
        <w:t>dell’ufficio di segreteria</w:t>
      </w:r>
    </w:p>
    <w:p w:rsidR="00950CBD" w:rsidRPr="00DC16D8" w:rsidRDefault="00950CBD" w:rsidP="00950CBD">
      <w:pPr>
        <w:pStyle w:val="p4"/>
        <w:tabs>
          <w:tab w:val="left" w:pos="426"/>
          <w:tab w:val="left" w:pos="567"/>
          <w:tab w:val="left" w:pos="720"/>
        </w:tabs>
        <w:spacing w:before="0" w:beforeAutospacing="0" w:after="0" w:afterAutospacing="0"/>
        <w:jc w:val="both"/>
        <w:rPr>
          <w:rFonts w:ascii="Verdana" w:hAnsi="Verdana"/>
          <w:sz w:val="20"/>
          <w:szCs w:val="20"/>
        </w:rPr>
      </w:pPr>
      <w:r w:rsidRPr="00DC16D8">
        <w:rPr>
          <w:rFonts w:ascii="Verdana" w:hAnsi="Verdana"/>
          <w:b/>
          <w:sz w:val="20"/>
          <w:szCs w:val="20"/>
        </w:rPr>
        <w:lastRenderedPageBreak/>
        <w:t xml:space="preserve"> </w:t>
      </w:r>
      <w:r w:rsidRPr="00DC16D8">
        <w:rPr>
          <w:rFonts w:ascii="Verdana" w:hAnsi="Verdana"/>
          <w:b/>
          <w:sz w:val="20"/>
          <w:szCs w:val="20"/>
        </w:rPr>
        <w:tab/>
      </w:r>
      <w:r w:rsidRPr="00DC16D8">
        <w:rPr>
          <w:rFonts w:ascii="Verdana" w:hAnsi="Verdana"/>
          <w:b/>
          <w:sz w:val="20"/>
          <w:szCs w:val="20"/>
        </w:rPr>
        <w:tab/>
      </w:r>
      <w:r w:rsidRPr="00DC16D8">
        <w:rPr>
          <w:rFonts w:ascii="Verdana" w:hAnsi="Verdana"/>
          <w:b/>
          <w:sz w:val="20"/>
          <w:szCs w:val="20"/>
        </w:rPr>
        <w:tab/>
      </w:r>
      <w:r w:rsidRPr="00DC16D8">
        <w:rPr>
          <w:rFonts w:ascii="Verdana" w:hAnsi="Verdana"/>
          <w:sz w:val="20"/>
          <w:szCs w:val="20"/>
        </w:rPr>
        <w:t>E' compito della Commissione</w:t>
      </w:r>
      <w:r w:rsidR="005B5C22" w:rsidRPr="00DC16D8">
        <w:rPr>
          <w:rFonts w:ascii="Verdana" w:hAnsi="Verdana"/>
          <w:sz w:val="20"/>
          <w:szCs w:val="20"/>
        </w:rPr>
        <w:t xml:space="preserve"> o dell’Ufficio di segreteria,</w:t>
      </w:r>
      <w:r w:rsidRPr="00DC16D8">
        <w:rPr>
          <w:rFonts w:ascii="Verdana" w:hAnsi="Verdana"/>
          <w:sz w:val="20"/>
          <w:szCs w:val="20"/>
        </w:rPr>
        <w:t xml:space="preserve"> visionare i progetti organizzativi e culturali delle classi, controllare gli aspetti amministrativi delle agenzie, raccogliere e scegliere i preventivi, sottoporre i progetti completi al Consiglio di Istituto. </w:t>
      </w:r>
    </w:p>
    <w:p w:rsidR="00950CBD" w:rsidRPr="00DC16D8" w:rsidRDefault="00950CBD" w:rsidP="00950CBD">
      <w:pPr>
        <w:pStyle w:val="p9"/>
        <w:tabs>
          <w:tab w:val="left" w:pos="426"/>
          <w:tab w:val="left" w:pos="567"/>
          <w:tab w:val="left" w:pos="720"/>
          <w:tab w:val="left" w:pos="980"/>
        </w:tabs>
        <w:spacing w:before="0" w:beforeAutospacing="0" w:after="0" w:afterAutospacing="0"/>
        <w:jc w:val="both"/>
        <w:rPr>
          <w:rFonts w:ascii="Verdana" w:hAnsi="Verdana"/>
          <w:sz w:val="20"/>
          <w:szCs w:val="20"/>
        </w:rPr>
      </w:pPr>
      <w:r w:rsidRPr="00DC16D8">
        <w:rPr>
          <w:rFonts w:ascii="Verdana" w:hAnsi="Verdana"/>
          <w:sz w:val="20"/>
          <w:szCs w:val="20"/>
        </w:rPr>
        <w:t xml:space="preserve">  </w:t>
      </w:r>
    </w:p>
    <w:p w:rsidR="00950CBD" w:rsidRPr="00DC16D8" w:rsidRDefault="00950CBD" w:rsidP="00950CBD">
      <w:pPr>
        <w:pStyle w:val="p2"/>
        <w:tabs>
          <w:tab w:val="left" w:pos="426"/>
          <w:tab w:val="left" w:pos="567"/>
          <w:tab w:val="left" w:pos="720"/>
          <w:tab w:val="left" w:pos="780"/>
        </w:tabs>
        <w:spacing w:before="0" w:beforeAutospacing="0" w:after="0" w:afterAutospacing="0"/>
        <w:jc w:val="both"/>
        <w:rPr>
          <w:rFonts w:ascii="Verdana" w:hAnsi="Verdana"/>
          <w:b/>
          <w:sz w:val="20"/>
          <w:szCs w:val="20"/>
        </w:rPr>
      </w:pPr>
      <w:r w:rsidRPr="00DC16D8">
        <w:rPr>
          <w:rFonts w:ascii="Verdana" w:hAnsi="Verdana"/>
          <w:b/>
          <w:sz w:val="20"/>
          <w:szCs w:val="20"/>
        </w:rPr>
        <w:t>Art. 11  Adempimenti del Consiglio d’Istituto</w:t>
      </w:r>
    </w:p>
    <w:p w:rsidR="00950CBD" w:rsidRDefault="00950CBD" w:rsidP="00950CBD">
      <w:pPr>
        <w:pStyle w:val="p3"/>
        <w:tabs>
          <w:tab w:val="left" w:pos="426"/>
          <w:tab w:val="left" w:pos="567"/>
          <w:tab w:val="left" w:pos="720"/>
          <w:tab w:val="left" w:pos="82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 xml:space="preserve">L'approvazione del Consiglio di Istituto per le iniziative in questione potrà avvenire solo quando </w:t>
      </w:r>
      <w:r w:rsidR="005B5C22" w:rsidRPr="00DC16D8">
        <w:rPr>
          <w:rFonts w:ascii="Verdana" w:hAnsi="Verdana"/>
          <w:sz w:val="20"/>
          <w:szCs w:val="20"/>
        </w:rPr>
        <w:t xml:space="preserve">l’Ufficio di segreteria </w:t>
      </w:r>
      <w:r w:rsidRPr="00DC16D8">
        <w:rPr>
          <w:rFonts w:ascii="Verdana" w:hAnsi="Verdana"/>
          <w:sz w:val="20"/>
          <w:szCs w:val="20"/>
        </w:rPr>
        <w:t xml:space="preserve">sarà in possesso della documentazione completa e comunque entro il mese di dicembre. </w:t>
      </w:r>
    </w:p>
    <w:p w:rsidR="00E675B1" w:rsidRPr="00DC16D8" w:rsidRDefault="00E675B1" w:rsidP="00950CBD">
      <w:pPr>
        <w:pStyle w:val="p3"/>
        <w:tabs>
          <w:tab w:val="left" w:pos="426"/>
          <w:tab w:val="left" w:pos="567"/>
          <w:tab w:val="left" w:pos="720"/>
          <w:tab w:val="left" w:pos="820"/>
        </w:tabs>
        <w:spacing w:before="0" w:beforeAutospacing="0" w:after="0" w:afterAutospacing="0"/>
        <w:jc w:val="both"/>
        <w:rPr>
          <w:rFonts w:ascii="Verdana" w:hAnsi="Verdana"/>
          <w:sz w:val="20"/>
          <w:szCs w:val="20"/>
        </w:rPr>
      </w:pPr>
      <w:r>
        <w:rPr>
          <w:rFonts w:ascii="Verdana" w:hAnsi="Verdana"/>
          <w:sz w:val="20"/>
          <w:szCs w:val="20"/>
        </w:rPr>
        <w:tab/>
        <w:t>Le uscite didattiche che si svolgano in orario curricolare possono, in via eccezionale, essere autorizzate dal dirigente scolastico, e poi ratificate nel successivo Consiglio di Istituto.</w:t>
      </w:r>
    </w:p>
    <w:p w:rsidR="00950CBD" w:rsidRPr="00DC16D8" w:rsidRDefault="00950CBD" w:rsidP="00950CBD">
      <w:pPr>
        <w:pStyle w:val="p3"/>
        <w:tabs>
          <w:tab w:val="left" w:pos="426"/>
          <w:tab w:val="left" w:pos="567"/>
          <w:tab w:val="left" w:pos="720"/>
          <w:tab w:val="left" w:pos="820"/>
        </w:tabs>
        <w:spacing w:before="0" w:beforeAutospacing="0" w:after="0" w:afterAutospacing="0"/>
        <w:jc w:val="both"/>
        <w:rPr>
          <w:rFonts w:ascii="Verdana" w:hAnsi="Verdana"/>
          <w:sz w:val="20"/>
          <w:szCs w:val="20"/>
        </w:rPr>
      </w:pPr>
      <w:r w:rsidRPr="00DC16D8">
        <w:rPr>
          <w:rFonts w:ascii="Verdana" w:hAnsi="Verdana"/>
          <w:sz w:val="20"/>
          <w:szCs w:val="20"/>
        </w:rPr>
        <w:t xml:space="preserve">  </w:t>
      </w:r>
    </w:p>
    <w:p w:rsidR="00950CBD" w:rsidRPr="00DC16D8" w:rsidRDefault="00950CBD" w:rsidP="00950CBD">
      <w:pPr>
        <w:pStyle w:val="p2"/>
        <w:tabs>
          <w:tab w:val="left" w:pos="426"/>
          <w:tab w:val="left" w:pos="567"/>
          <w:tab w:val="left" w:pos="720"/>
          <w:tab w:val="left" w:pos="780"/>
        </w:tabs>
        <w:spacing w:before="0" w:beforeAutospacing="0" w:after="0" w:afterAutospacing="0"/>
        <w:jc w:val="both"/>
        <w:rPr>
          <w:rFonts w:ascii="Verdana" w:hAnsi="Verdana"/>
          <w:b/>
          <w:sz w:val="20"/>
          <w:szCs w:val="20"/>
        </w:rPr>
      </w:pPr>
      <w:r w:rsidRPr="00DC16D8">
        <w:rPr>
          <w:rFonts w:ascii="Verdana" w:hAnsi="Verdana"/>
          <w:b/>
          <w:sz w:val="20"/>
          <w:szCs w:val="20"/>
        </w:rPr>
        <w:t xml:space="preserve">Art. 12  Aspetti Finanziari </w:t>
      </w:r>
    </w:p>
    <w:p w:rsidR="00950CBD" w:rsidRPr="00DC16D8" w:rsidRDefault="00950CBD" w:rsidP="00950CBD">
      <w:pPr>
        <w:pStyle w:val="p3"/>
        <w:tabs>
          <w:tab w:val="left" w:pos="426"/>
          <w:tab w:val="left" w:pos="567"/>
          <w:tab w:val="left" w:pos="720"/>
          <w:tab w:val="left" w:pos="82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u w:val="single"/>
        </w:rPr>
        <w:t>All'atto dell'adesione</w:t>
      </w:r>
      <w:r w:rsidRPr="00DC16D8">
        <w:rPr>
          <w:rFonts w:ascii="Verdana" w:hAnsi="Verdana"/>
          <w:sz w:val="20"/>
          <w:szCs w:val="20"/>
        </w:rPr>
        <w:t xml:space="preserve"> i partecipanti (modulo di autorizzazione firmato dai genitori) devono versare sul c/c</w:t>
      </w:r>
      <w:r w:rsidRPr="00DC16D8">
        <w:rPr>
          <w:rFonts w:ascii="Verdana" w:hAnsi="Verdana"/>
          <w:b/>
          <w:sz w:val="20"/>
          <w:szCs w:val="20"/>
        </w:rPr>
        <w:t xml:space="preserve"> </w:t>
      </w:r>
      <w:r w:rsidRPr="00DC16D8">
        <w:rPr>
          <w:rFonts w:ascii="Verdana" w:hAnsi="Verdana"/>
          <w:sz w:val="20"/>
          <w:szCs w:val="20"/>
        </w:rPr>
        <w:t>della</w:t>
      </w:r>
      <w:r w:rsidRPr="00DC16D8">
        <w:rPr>
          <w:rFonts w:ascii="Verdana" w:hAnsi="Verdana"/>
          <w:b/>
          <w:sz w:val="20"/>
          <w:szCs w:val="20"/>
        </w:rPr>
        <w:t xml:space="preserve"> </w:t>
      </w:r>
      <w:r w:rsidRPr="00DC16D8">
        <w:rPr>
          <w:rFonts w:ascii="Verdana" w:hAnsi="Verdana"/>
          <w:sz w:val="20"/>
          <w:szCs w:val="20"/>
        </w:rPr>
        <w:t>scuola un</w:t>
      </w:r>
      <w:r w:rsidRPr="00DC16D8">
        <w:rPr>
          <w:rFonts w:ascii="Verdana" w:hAnsi="Verdana"/>
          <w:b/>
          <w:sz w:val="20"/>
          <w:szCs w:val="20"/>
        </w:rPr>
        <w:t xml:space="preserve"> acconto pari al 50%  </w:t>
      </w:r>
      <w:r w:rsidRPr="00DC16D8">
        <w:rPr>
          <w:rFonts w:ascii="Verdana" w:hAnsi="Verdana"/>
          <w:sz w:val="20"/>
          <w:szCs w:val="20"/>
        </w:rPr>
        <w:t>della quota stabilita, saldando poi</w:t>
      </w:r>
      <w:r w:rsidRPr="00DC16D8">
        <w:rPr>
          <w:rFonts w:ascii="Verdana" w:hAnsi="Verdana"/>
          <w:b/>
          <w:sz w:val="20"/>
          <w:szCs w:val="20"/>
        </w:rPr>
        <w:t xml:space="preserve"> l'intera quota 1 mese prima della partenza. </w:t>
      </w:r>
      <w:r w:rsidRPr="00DC16D8">
        <w:rPr>
          <w:rFonts w:ascii="Verdana" w:hAnsi="Verdana"/>
          <w:sz w:val="20"/>
          <w:szCs w:val="20"/>
        </w:rPr>
        <w:t xml:space="preserve">Tutte le entrate e le spese sono di pertinenza del Bilancio dell'Istituto. </w:t>
      </w:r>
    </w:p>
    <w:p w:rsidR="00950CBD" w:rsidRPr="00DC16D8" w:rsidRDefault="00950CBD" w:rsidP="00950CBD">
      <w:pPr>
        <w:pStyle w:val="p2"/>
        <w:tabs>
          <w:tab w:val="left" w:pos="426"/>
          <w:tab w:val="left" w:pos="567"/>
          <w:tab w:val="left" w:pos="720"/>
          <w:tab w:val="left" w:pos="780"/>
        </w:tabs>
        <w:spacing w:before="0" w:beforeAutospacing="0" w:after="0" w:afterAutospacing="0"/>
        <w:jc w:val="both"/>
        <w:rPr>
          <w:rFonts w:ascii="Verdana" w:hAnsi="Verdana"/>
          <w:i/>
          <w:sz w:val="20"/>
          <w:szCs w:val="20"/>
        </w:rPr>
      </w:pPr>
      <w:r w:rsidRPr="00DC16D8">
        <w:rPr>
          <w:rFonts w:ascii="Verdana" w:hAnsi="Verdana"/>
          <w:i/>
          <w:sz w:val="20"/>
          <w:szCs w:val="20"/>
        </w:rPr>
        <w:tab/>
      </w:r>
      <w:r w:rsidRPr="00DC16D8">
        <w:rPr>
          <w:rFonts w:ascii="Verdana" w:hAnsi="Verdana"/>
          <w:i/>
          <w:sz w:val="20"/>
          <w:szCs w:val="20"/>
        </w:rPr>
        <w:tab/>
      </w:r>
      <w:r w:rsidRPr="00DC16D8">
        <w:rPr>
          <w:rFonts w:ascii="Verdana" w:hAnsi="Verdana"/>
          <w:i/>
          <w:sz w:val="20"/>
          <w:szCs w:val="20"/>
        </w:rPr>
        <w:tab/>
        <w:t>Le quote versate all'atto dell'adesione non saranno in alcun caso rimborsate, e le eventuali pe</w:t>
      </w:r>
      <w:r w:rsidRPr="00DC16D8">
        <w:rPr>
          <w:rFonts w:ascii="Verdana" w:hAnsi="Verdana"/>
          <w:i/>
          <w:sz w:val="20"/>
          <w:szCs w:val="20"/>
        </w:rPr>
        <w:softHyphen/>
        <w:t xml:space="preserve">nali da parte delle agenzie per la non partecipazione saranno a totale carico degli  inadempienti. </w:t>
      </w:r>
    </w:p>
    <w:p w:rsidR="00950CBD" w:rsidRPr="00DC16D8" w:rsidRDefault="00950CBD" w:rsidP="00950CBD">
      <w:pPr>
        <w:pStyle w:val="p2"/>
        <w:tabs>
          <w:tab w:val="left" w:pos="426"/>
          <w:tab w:val="left" w:pos="567"/>
          <w:tab w:val="left" w:pos="720"/>
          <w:tab w:val="left" w:pos="780"/>
        </w:tabs>
        <w:spacing w:before="0" w:beforeAutospacing="0" w:after="0" w:afterAutospacing="0"/>
        <w:jc w:val="both"/>
        <w:rPr>
          <w:rFonts w:ascii="Verdana" w:hAnsi="Verdana"/>
          <w:sz w:val="20"/>
          <w:szCs w:val="20"/>
        </w:rPr>
      </w:pPr>
      <w:r w:rsidRPr="00DC16D8">
        <w:rPr>
          <w:rFonts w:ascii="Verdana" w:hAnsi="Verdana"/>
          <w:b/>
          <w:sz w:val="20"/>
          <w:szCs w:val="20"/>
        </w:rPr>
        <w:t xml:space="preserve">  </w:t>
      </w:r>
    </w:p>
    <w:p w:rsidR="00950CBD" w:rsidRPr="00DC16D8" w:rsidRDefault="00950CBD" w:rsidP="00950CBD">
      <w:pPr>
        <w:pStyle w:val="p2"/>
        <w:tabs>
          <w:tab w:val="left" w:pos="426"/>
          <w:tab w:val="left" w:pos="567"/>
          <w:tab w:val="left" w:pos="720"/>
          <w:tab w:val="left" w:pos="780"/>
        </w:tabs>
        <w:spacing w:before="0" w:beforeAutospacing="0" w:after="0" w:afterAutospacing="0"/>
        <w:jc w:val="both"/>
        <w:rPr>
          <w:rFonts w:ascii="Verdana" w:hAnsi="Verdana"/>
          <w:b/>
          <w:sz w:val="20"/>
          <w:szCs w:val="20"/>
        </w:rPr>
      </w:pPr>
      <w:r w:rsidRPr="00DC16D8">
        <w:rPr>
          <w:rFonts w:ascii="Verdana" w:hAnsi="Verdana"/>
          <w:b/>
          <w:sz w:val="20"/>
          <w:szCs w:val="20"/>
        </w:rPr>
        <w:t>Art. 13  Relazioni Finali – Eventuali contestazioni</w:t>
      </w:r>
    </w:p>
    <w:p w:rsidR="00950CBD" w:rsidRPr="00DC16D8" w:rsidRDefault="00950CBD" w:rsidP="00950CBD">
      <w:pPr>
        <w:pStyle w:val="p2"/>
        <w:tabs>
          <w:tab w:val="left" w:pos="426"/>
          <w:tab w:val="left" w:pos="567"/>
          <w:tab w:val="left" w:pos="720"/>
          <w:tab w:val="left" w:pos="780"/>
        </w:tabs>
        <w:spacing w:before="0" w:beforeAutospacing="0" w:after="0" w:afterAutospacing="0"/>
        <w:jc w:val="both"/>
        <w:rPr>
          <w:rFonts w:ascii="Verdana" w:hAnsi="Verdana"/>
          <w:sz w:val="20"/>
          <w:szCs w:val="20"/>
        </w:rPr>
      </w:pPr>
      <w:r w:rsidRPr="00DC16D8">
        <w:rPr>
          <w:rFonts w:ascii="Verdana" w:hAnsi="Verdana"/>
          <w:b/>
          <w:sz w:val="20"/>
          <w:szCs w:val="20"/>
        </w:rPr>
        <w:t xml:space="preserve"> </w:t>
      </w:r>
      <w:r w:rsidRPr="00DC16D8">
        <w:rPr>
          <w:rFonts w:ascii="Verdana" w:hAnsi="Verdana"/>
          <w:b/>
          <w:sz w:val="20"/>
          <w:szCs w:val="20"/>
        </w:rPr>
        <w:tab/>
      </w:r>
      <w:r w:rsidRPr="00DC16D8">
        <w:rPr>
          <w:rFonts w:ascii="Verdana" w:hAnsi="Verdana"/>
          <w:b/>
          <w:sz w:val="20"/>
          <w:szCs w:val="20"/>
        </w:rPr>
        <w:tab/>
      </w:r>
      <w:r w:rsidRPr="00DC16D8">
        <w:rPr>
          <w:rFonts w:ascii="Verdana" w:hAnsi="Verdana"/>
          <w:b/>
          <w:sz w:val="20"/>
          <w:szCs w:val="20"/>
        </w:rPr>
        <w:tab/>
      </w:r>
      <w:r w:rsidRPr="00DC16D8">
        <w:rPr>
          <w:rFonts w:ascii="Verdana" w:hAnsi="Verdana"/>
          <w:sz w:val="20"/>
          <w:szCs w:val="20"/>
        </w:rPr>
        <w:t>Al ritorno dal viaggio o dalla visita di istruzione, i docenti accompagnatori sono tenuti a presen</w:t>
      </w:r>
      <w:r w:rsidRPr="00DC16D8">
        <w:rPr>
          <w:rFonts w:ascii="Verdana" w:hAnsi="Verdana"/>
          <w:sz w:val="20"/>
          <w:szCs w:val="20"/>
        </w:rPr>
        <w:softHyphen/>
        <w:t xml:space="preserve">tare al Dirigente Scolastico una breve relazione, segnalando, ove necessario, tutti gli inconvenienti occorsi. </w:t>
      </w:r>
    </w:p>
    <w:p w:rsidR="00950CBD" w:rsidRPr="00DC16D8" w:rsidRDefault="00950CBD" w:rsidP="00950CBD">
      <w:pPr>
        <w:pStyle w:val="p3"/>
        <w:tabs>
          <w:tab w:val="left" w:pos="426"/>
          <w:tab w:val="left" w:pos="567"/>
          <w:tab w:val="left" w:pos="720"/>
          <w:tab w:val="left" w:pos="82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 xml:space="preserve">I danni che malauguratamente venissero arrecati ai mezzi di trasporto o alle attrezzature dei luoghi di sosta o di pernottamento, per cause di comportamento scorretto, dovranno essere risarciti dai singoli </w:t>
      </w:r>
      <w:r w:rsidR="00FA1934" w:rsidRPr="00DC16D8">
        <w:rPr>
          <w:rFonts w:ascii="Verdana" w:hAnsi="Verdana"/>
          <w:sz w:val="20"/>
          <w:szCs w:val="20"/>
        </w:rPr>
        <w:t xml:space="preserve">(se individuati) </w:t>
      </w:r>
      <w:r w:rsidRPr="00DC16D8">
        <w:rPr>
          <w:rFonts w:ascii="Verdana" w:hAnsi="Verdana"/>
          <w:sz w:val="20"/>
          <w:szCs w:val="20"/>
        </w:rPr>
        <w:t xml:space="preserve">o dalle classi responsabili. </w:t>
      </w:r>
    </w:p>
    <w:p w:rsidR="00950CBD" w:rsidRPr="00DC16D8" w:rsidRDefault="00950CBD" w:rsidP="00950CBD">
      <w:pPr>
        <w:pStyle w:val="p3"/>
        <w:tabs>
          <w:tab w:val="left" w:pos="426"/>
          <w:tab w:val="left" w:pos="567"/>
          <w:tab w:val="left" w:pos="720"/>
          <w:tab w:val="left" w:pos="82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Il docente accompagnatore Responsabile dovrà informare telefonicamente il Dirigente Scolastico di qualsiasi disservizio o inadempienza delle Agenzie o Ditte.</w:t>
      </w:r>
    </w:p>
    <w:p w:rsidR="00950CBD" w:rsidRPr="00DC16D8" w:rsidRDefault="00950CBD" w:rsidP="00950CBD">
      <w:pPr>
        <w:pStyle w:val="p3"/>
        <w:tabs>
          <w:tab w:val="left" w:pos="426"/>
          <w:tab w:val="left" w:pos="567"/>
          <w:tab w:val="left" w:pos="720"/>
          <w:tab w:val="left" w:pos="820"/>
        </w:tabs>
        <w:spacing w:before="0" w:beforeAutospacing="0" w:after="0" w:afterAutospacing="0"/>
        <w:jc w:val="both"/>
        <w:rPr>
          <w:rFonts w:ascii="Verdana" w:hAnsi="Verdana"/>
          <w:sz w:val="20"/>
          <w:szCs w:val="20"/>
        </w:rPr>
      </w:pPr>
      <w:r w:rsidRPr="00DC16D8">
        <w:rPr>
          <w:rFonts w:ascii="Verdana" w:hAnsi="Verdana"/>
          <w:sz w:val="20"/>
          <w:szCs w:val="20"/>
        </w:rPr>
        <w:tab/>
      </w:r>
      <w:r w:rsidRPr="00DC16D8">
        <w:rPr>
          <w:rFonts w:ascii="Verdana" w:hAnsi="Verdana"/>
          <w:sz w:val="20"/>
          <w:szCs w:val="20"/>
        </w:rPr>
        <w:tab/>
      </w:r>
      <w:r w:rsidRPr="00DC16D8">
        <w:rPr>
          <w:rFonts w:ascii="Verdana" w:hAnsi="Verdana"/>
          <w:sz w:val="20"/>
          <w:szCs w:val="20"/>
        </w:rPr>
        <w:tab/>
        <w:t>In casi di indisciplina degli alunni partecipanti, un ordine del Dirigente Scolastico o del Docente Responsabile potrà interrompere l'uscita didattica.</w:t>
      </w:r>
    </w:p>
    <w:p w:rsidR="00DB08EB" w:rsidRDefault="00950CBD"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r w:rsidRPr="00DC16D8">
        <w:rPr>
          <w:rFonts w:ascii="Verdana" w:hAnsi="Verdana"/>
          <w:sz w:val="20"/>
          <w:szCs w:val="20"/>
        </w:rPr>
        <w:t> </w:t>
      </w: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sz w:val="20"/>
          <w:szCs w:val="20"/>
        </w:rPr>
      </w:pPr>
    </w:p>
    <w:p w:rsidR="00D53F0A" w:rsidRPr="00DC16D8" w:rsidRDefault="00D53F0A" w:rsidP="00FE4B7D">
      <w:pPr>
        <w:pStyle w:val="p3"/>
        <w:tabs>
          <w:tab w:val="left" w:pos="426"/>
          <w:tab w:val="left" w:pos="567"/>
          <w:tab w:val="left" w:pos="720"/>
          <w:tab w:val="left" w:pos="820"/>
        </w:tabs>
        <w:spacing w:before="240" w:beforeAutospacing="0" w:after="0" w:afterAutospacing="0"/>
        <w:jc w:val="both"/>
        <w:rPr>
          <w:rFonts w:ascii="Verdana" w:hAnsi="Verdana"/>
          <w:u w:val="single"/>
        </w:rPr>
      </w:pPr>
    </w:p>
    <w:p w:rsidR="0079162E" w:rsidRPr="00DC16D8" w:rsidRDefault="0079162E" w:rsidP="00950CBD">
      <w:pPr>
        <w:rPr>
          <w:rFonts w:ascii="Verdana" w:hAnsi="Verdana"/>
          <w:u w:val="single"/>
        </w:rPr>
      </w:pPr>
    </w:p>
    <w:p w:rsidR="00950CBD" w:rsidRPr="00DC16D8" w:rsidRDefault="00950CBD" w:rsidP="00950CBD">
      <w:pPr>
        <w:rPr>
          <w:rFonts w:ascii="Verdana" w:hAnsi="Verdana"/>
          <w:b/>
          <w:sz w:val="22"/>
          <w:szCs w:val="22"/>
          <w:u w:val="single"/>
        </w:rPr>
      </w:pPr>
      <w:r w:rsidRPr="00DC16D8">
        <w:rPr>
          <w:rFonts w:ascii="Verdana" w:hAnsi="Verdana"/>
          <w:b/>
          <w:sz w:val="22"/>
          <w:szCs w:val="22"/>
          <w:u w:val="single"/>
        </w:rPr>
        <w:t xml:space="preserve">ALLEGATO 2 </w:t>
      </w:r>
    </w:p>
    <w:p w:rsidR="00950CBD" w:rsidRPr="00DC16D8" w:rsidRDefault="00950CBD" w:rsidP="00DB08EB">
      <w:pPr>
        <w:spacing w:before="240"/>
        <w:jc w:val="center"/>
        <w:rPr>
          <w:rFonts w:ascii="Verdana" w:hAnsi="Verdana" w:cs="Verdana"/>
          <w:b/>
          <w:bCs/>
          <w:sz w:val="24"/>
          <w:szCs w:val="24"/>
        </w:rPr>
      </w:pPr>
      <w:r w:rsidRPr="00DC16D8">
        <w:rPr>
          <w:rFonts w:ascii="Verdana" w:hAnsi="Verdana" w:cs="Verdana"/>
          <w:b/>
          <w:bCs/>
          <w:sz w:val="24"/>
          <w:szCs w:val="24"/>
        </w:rPr>
        <w:t>OGGETTO</w:t>
      </w:r>
      <w:r w:rsidRPr="00DC16D8">
        <w:rPr>
          <w:rFonts w:ascii="Verdana" w:hAnsi="Verdana" w:cs="Verdana"/>
          <w:sz w:val="24"/>
          <w:szCs w:val="24"/>
        </w:rPr>
        <w:t xml:space="preserve">: </w:t>
      </w:r>
      <w:r w:rsidRPr="00DC16D8">
        <w:rPr>
          <w:rFonts w:ascii="Verdana" w:hAnsi="Verdana" w:cs="Verdana"/>
          <w:b/>
          <w:bCs/>
          <w:sz w:val="24"/>
          <w:szCs w:val="24"/>
        </w:rPr>
        <w:t>Vigilanza degli alunni – Responsabilità</w:t>
      </w:r>
    </w:p>
    <w:p w:rsidR="00950CBD" w:rsidRPr="00DC16D8" w:rsidRDefault="00950CBD" w:rsidP="00950CBD">
      <w:pPr>
        <w:spacing w:before="120"/>
        <w:ind w:right="-82"/>
        <w:jc w:val="both"/>
        <w:rPr>
          <w:rFonts w:ascii="Verdana" w:hAnsi="Verdana"/>
          <w:b/>
        </w:rPr>
      </w:pPr>
      <w:r w:rsidRPr="00DC16D8">
        <w:rPr>
          <w:rFonts w:ascii="Verdana" w:hAnsi="Verdana"/>
          <w:b/>
        </w:rPr>
        <w:t xml:space="preserve">PREMESSA </w:t>
      </w:r>
    </w:p>
    <w:p w:rsidR="00950CBD" w:rsidRPr="00DC16D8" w:rsidRDefault="00950CBD" w:rsidP="00950CBD">
      <w:pPr>
        <w:pStyle w:val="Rientrocorpodeltesto2"/>
        <w:spacing w:after="0" w:line="240" w:lineRule="auto"/>
        <w:ind w:left="0" w:right="-82"/>
        <w:jc w:val="both"/>
        <w:rPr>
          <w:rFonts w:ascii="Verdana" w:hAnsi="Verdana"/>
        </w:rPr>
      </w:pPr>
      <w:r w:rsidRPr="00DC16D8">
        <w:rPr>
          <w:rFonts w:ascii="Verdana" w:hAnsi="Verdana"/>
        </w:rPr>
        <w:t>A seguito del riconoscimento della personalità giuridica ed al conferimento della qualifica dirigenziale ai Capi delle Istituzioni Scolastiche, che hanno cambiato in modo radicale le relazioni organizzative esistenti, le Istituzioni Scolastiche operano come organi dello Stato all'interno di quei confini segnati dagli artt. 3, 4 e 8 del D.P.R. 8/3/99 n. 275 e dal D.M. 26/8/00, n. 234.</w:t>
      </w:r>
    </w:p>
    <w:p w:rsidR="00950CBD" w:rsidRPr="00DC16D8" w:rsidRDefault="00950CBD" w:rsidP="00950CBD">
      <w:pPr>
        <w:spacing w:before="120"/>
        <w:ind w:right="-82"/>
        <w:jc w:val="both"/>
        <w:rPr>
          <w:rFonts w:ascii="Verdana" w:hAnsi="Verdana"/>
        </w:rPr>
      </w:pPr>
      <w:r w:rsidRPr="00DC16D8">
        <w:rPr>
          <w:rFonts w:ascii="Verdana" w:hAnsi="Verdana" w:cs="Verdana"/>
        </w:rPr>
        <w:t>La vigilanza è obbligo che investe tutto il personale scolastico, riguardando in via primaria i docenti, ma anche gli ausiliari e, a diverso titolo, i dirigenti scolastici (omissione rispetto agli obblighi organizzativi).</w:t>
      </w:r>
      <w:r w:rsidRPr="00DC16D8">
        <w:rPr>
          <w:rFonts w:ascii="Verdana" w:hAnsi="Verdana"/>
        </w:rPr>
        <w:t xml:space="preserve"> </w:t>
      </w:r>
    </w:p>
    <w:p w:rsidR="00950CBD" w:rsidRPr="00DC16D8" w:rsidRDefault="00950CBD" w:rsidP="00950CBD">
      <w:pPr>
        <w:spacing w:before="120"/>
        <w:ind w:right="-82"/>
        <w:jc w:val="both"/>
        <w:rPr>
          <w:rFonts w:ascii="Verdana" w:hAnsi="Verdana"/>
        </w:rPr>
      </w:pPr>
      <w:r w:rsidRPr="00DC16D8">
        <w:rPr>
          <w:rFonts w:ascii="Verdana" w:hAnsi="Verdana"/>
        </w:rPr>
        <w:t>In relazione alle condizioni ambientali dell’Istituzione Scolastica (dello stesso o di diverso ordine o di plessi diversi), dovranno essere adottate le soluzioni ritenute più idonee, eventualmente anche diverse, se tali sono le condizioni ambientali di cui tenere conto e quindi saranno legittime le soluzioni organizzative differenziate in considerazione dell’età degli alunni secondo un rigore inversamente proporzionale alla loro età e maturazione. Età e condizioni ambientali (ubicazione scuola, viabilità connessa, traffico autoveicoli, eccessiva distanza dal centro abitato, o, ancora, eccessiva vivacità degli allievi, eventuale abituale aggressività, …) sono gli elementi di profonda incidenza sulle scelte organizzative della scuola.</w:t>
      </w:r>
    </w:p>
    <w:p w:rsidR="00950CBD" w:rsidRPr="00DC16D8" w:rsidRDefault="00950CBD" w:rsidP="00950CBD">
      <w:pPr>
        <w:spacing w:before="120"/>
        <w:ind w:right="-82"/>
        <w:jc w:val="both"/>
        <w:rPr>
          <w:rFonts w:ascii="Verdana" w:hAnsi="Verdana" w:cs="Arial"/>
          <w:b/>
          <w:bCs/>
        </w:rPr>
      </w:pPr>
      <w:r w:rsidRPr="00DC16D8">
        <w:rPr>
          <w:rFonts w:ascii="Verdana" w:hAnsi="Verdana" w:cs="Arial"/>
          <w:b/>
          <w:bCs/>
        </w:rPr>
        <w:t xml:space="preserve">NORME </w:t>
      </w:r>
      <w:proofErr w:type="spellStart"/>
      <w:r w:rsidRPr="00DC16D8">
        <w:rPr>
          <w:rFonts w:ascii="Verdana" w:hAnsi="Verdana" w:cs="Arial"/>
          <w:b/>
          <w:bCs/>
        </w:rPr>
        <w:t>DI</w:t>
      </w:r>
      <w:proofErr w:type="spellEnd"/>
      <w:r w:rsidRPr="00DC16D8">
        <w:rPr>
          <w:rFonts w:ascii="Verdana" w:hAnsi="Verdana" w:cs="Arial"/>
          <w:b/>
          <w:bCs/>
        </w:rPr>
        <w:t xml:space="preserve"> RIFERIMENTO</w:t>
      </w:r>
    </w:p>
    <w:p w:rsidR="00950CBD" w:rsidRPr="00DC16D8" w:rsidRDefault="00950CBD" w:rsidP="00950CBD">
      <w:pPr>
        <w:pStyle w:val="Rientrocorpodeltesto2"/>
        <w:spacing w:after="0" w:line="240" w:lineRule="auto"/>
        <w:ind w:left="0" w:right="-82"/>
        <w:jc w:val="both"/>
        <w:rPr>
          <w:rFonts w:ascii="Verdana" w:hAnsi="Verdana" w:cs="Verdana"/>
        </w:rPr>
      </w:pPr>
      <w:r w:rsidRPr="00DC16D8">
        <w:rPr>
          <w:rFonts w:ascii="Verdana" w:hAnsi="Verdana" w:cs="Verdana"/>
        </w:rPr>
        <w:t xml:space="preserve">Le forme di responsabilità ascrivibili al personale scolastico scaturenti dall’omessa vigilanza sono: </w:t>
      </w:r>
    </w:p>
    <w:p w:rsidR="00950CBD" w:rsidRPr="00DC16D8" w:rsidRDefault="00950CBD" w:rsidP="00950CBD">
      <w:pPr>
        <w:pStyle w:val="Rientrocorpodeltesto2"/>
        <w:widowControl/>
        <w:numPr>
          <w:ilvl w:val="0"/>
          <w:numId w:val="3"/>
        </w:numPr>
        <w:tabs>
          <w:tab w:val="clear" w:pos="1780"/>
          <w:tab w:val="left" w:pos="540"/>
        </w:tabs>
        <w:autoSpaceDE/>
        <w:autoSpaceDN/>
        <w:adjustRightInd/>
        <w:spacing w:after="60" w:line="240" w:lineRule="auto"/>
        <w:ind w:left="540" w:right="-82" w:hanging="540"/>
        <w:jc w:val="both"/>
        <w:rPr>
          <w:rFonts w:ascii="Verdana" w:hAnsi="Verdana" w:cs="Verdana"/>
        </w:rPr>
      </w:pPr>
      <w:r w:rsidRPr="00DC16D8">
        <w:rPr>
          <w:rFonts w:ascii="Verdana" w:hAnsi="Verdana" w:cs="Verdana"/>
        </w:rPr>
        <w:t xml:space="preserve">la </w:t>
      </w:r>
      <w:r w:rsidRPr="00DC16D8">
        <w:rPr>
          <w:rFonts w:ascii="Verdana" w:hAnsi="Verdana" w:cs="Verdana"/>
          <w:i/>
          <w:iCs/>
        </w:rPr>
        <w:t>responsabilità disciplinare</w:t>
      </w:r>
      <w:r w:rsidRPr="00DC16D8">
        <w:rPr>
          <w:rFonts w:ascii="Verdana" w:hAnsi="Verdana" w:cs="Verdana"/>
        </w:rPr>
        <w:t xml:space="preserve"> (per violazione dei doveri collegati allo status di pubblico dipendente);</w:t>
      </w:r>
    </w:p>
    <w:p w:rsidR="00950CBD" w:rsidRPr="00DC16D8" w:rsidRDefault="00950CBD" w:rsidP="00950CBD">
      <w:pPr>
        <w:pStyle w:val="Rientrocorpodeltesto2"/>
        <w:widowControl/>
        <w:numPr>
          <w:ilvl w:val="0"/>
          <w:numId w:val="3"/>
        </w:numPr>
        <w:tabs>
          <w:tab w:val="clear" w:pos="1780"/>
          <w:tab w:val="left" w:pos="540"/>
        </w:tabs>
        <w:autoSpaceDE/>
        <w:autoSpaceDN/>
        <w:adjustRightInd/>
        <w:spacing w:after="60" w:line="240" w:lineRule="auto"/>
        <w:ind w:left="540" w:right="-82" w:hanging="540"/>
        <w:jc w:val="both"/>
        <w:rPr>
          <w:rFonts w:ascii="Verdana" w:hAnsi="Verdana" w:cs="Verdana"/>
        </w:rPr>
      </w:pPr>
      <w:r w:rsidRPr="00DC16D8">
        <w:rPr>
          <w:rFonts w:ascii="Verdana" w:hAnsi="Verdana" w:cs="Verdana"/>
        </w:rPr>
        <w:t xml:space="preserve">la </w:t>
      </w:r>
      <w:r w:rsidRPr="00DC16D8">
        <w:rPr>
          <w:rFonts w:ascii="Verdana" w:hAnsi="Verdana" w:cs="Verdana"/>
          <w:i/>
          <w:iCs/>
        </w:rPr>
        <w:t xml:space="preserve">responsabilità civile extracontrattuale verso i terzi </w:t>
      </w:r>
      <w:r w:rsidRPr="00DC16D8">
        <w:rPr>
          <w:rFonts w:ascii="Verdana" w:hAnsi="Verdana" w:cs="Verdana"/>
        </w:rPr>
        <w:t>(cioè verso gli alunni e le loro famiglie);</w:t>
      </w:r>
    </w:p>
    <w:p w:rsidR="00950CBD" w:rsidRPr="00DC16D8" w:rsidRDefault="00950CBD" w:rsidP="00950CBD">
      <w:pPr>
        <w:pStyle w:val="Rientrocorpodeltesto2"/>
        <w:widowControl/>
        <w:numPr>
          <w:ilvl w:val="0"/>
          <w:numId w:val="3"/>
        </w:numPr>
        <w:tabs>
          <w:tab w:val="clear" w:pos="1780"/>
          <w:tab w:val="left" w:pos="540"/>
        </w:tabs>
        <w:autoSpaceDE/>
        <w:autoSpaceDN/>
        <w:adjustRightInd/>
        <w:spacing w:after="60" w:line="240" w:lineRule="auto"/>
        <w:ind w:left="540" w:right="-82" w:hanging="540"/>
        <w:jc w:val="both"/>
        <w:rPr>
          <w:rFonts w:ascii="Verdana" w:hAnsi="Verdana" w:cs="Verdana"/>
        </w:rPr>
      </w:pPr>
      <w:r w:rsidRPr="00DC16D8">
        <w:rPr>
          <w:rFonts w:ascii="Verdana" w:hAnsi="Verdana" w:cs="Verdana"/>
        </w:rPr>
        <w:t>la</w:t>
      </w:r>
      <w:r w:rsidRPr="00DC16D8">
        <w:rPr>
          <w:rFonts w:ascii="Verdana" w:hAnsi="Verdana" w:cs="Verdana"/>
          <w:i/>
          <w:iCs/>
        </w:rPr>
        <w:t xml:space="preserve"> responsabilità amministrativa e patrimoniale</w:t>
      </w:r>
      <w:r w:rsidRPr="00DC16D8">
        <w:rPr>
          <w:rFonts w:ascii="Verdana" w:hAnsi="Verdana" w:cs="Verdana"/>
        </w:rPr>
        <w:t xml:space="preserve"> (che si genera quando,  per effetto della condotta dolosa o colposa del dipendente, l’Amministrazione di appartenenza ha subito un pregiudizio economico);</w:t>
      </w:r>
    </w:p>
    <w:p w:rsidR="00950CBD" w:rsidRPr="00DC16D8" w:rsidRDefault="00950CBD" w:rsidP="00950CBD">
      <w:pPr>
        <w:pStyle w:val="Rientrocorpodeltesto2"/>
        <w:widowControl/>
        <w:numPr>
          <w:ilvl w:val="0"/>
          <w:numId w:val="3"/>
        </w:numPr>
        <w:tabs>
          <w:tab w:val="clear" w:pos="1780"/>
          <w:tab w:val="left" w:pos="540"/>
        </w:tabs>
        <w:autoSpaceDE/>
        <w:autoSpaceDN/>
        <w:adjustRightInd/>
        <w:spacing w:after="60" w:line="240" w:lineRule="auto"/>
        <w:ind w:left="540" w:right="-82" w:hanging="540"/>
        <w:jc w:val="both"/>
        <w:rPr>
          <w:rFonts w:ascii="Verdana" w:hAnsi="Verdana" w:cs="Verdana"/>
        </w:rPr>
      </w:pPr>
      <w:r w:rsidRPr="00DC16D8">
        <w:rPr>
          <w:rFonts w:ascii="Verdana" w:hAnsi="Verdana" w:cs="Verdana"/>
        </w:rPr>
        <w:t xml:space="preserve">la </w:t>
      </w:r>
      <w:r w:rsidRPr="00DC16D8">
        <w:rPr>
          <w:rFonts w:ascii="Verdana" w:hAnsi="Verdana" w:cs="Verdana"/>
          <w:i/>
          <w:iCs/>
        </w:rPr>
        <w:t>responsabilità penale</w:t>
      </w:r>
      <w:r w:rsidRPr="00DC16D8">
        <w:rPr>
          <w:rFonts w:ascii="Verdana" w:hAnsi="Verdana" w:cs="Verdana"/>
        </w:rPr>
        <w:t xml:space="preserve"> (solo in caso di violazione di norme penalmente sanzionate). </w:t>
      </w:r>
    </w:p>
    <w:p w:rsidR="00950CBD" w:rsidRPr="00DC16D8" w:rsidRDefault="00950CBD" w:rsidP="00950CBD">
      <w:pPr>
        <w:spacing w:before="120"/>
        <w:jc w:val="both"/>
        <w:rPr>
          <w:rFonts w:ascii="Verdana" w:hAnsi="Verdana" w:cs="Verdana"/>
        </w:rPr>
      </w:pPr>
      <w:r w:rsidRPr="00DC16D8">
        <w:rPr>
          <w:rFonts w:ascii="Verdana" w:hAnsi="Verdana" w:cs="Verdana"/>
        </w:rPr>
        <w:t xml:space="preserve">Per la </w:t>
      </w:r>
      <w:r w:rsidRPr="00DC16D8">
        <w:rPr>
          <w:rFonts w:ascii="Verdana" w:hAnsi="Verdana" w:cs="Verdana"/>
          <w:b/>
          <w:iCs/>
        </w:rPr>
        <w:t>responsabilità disciplinare</w:t>
      </w:r>
      <w:r w:rsidRPr="00DC16D8">
        <w:rPr>
          <w:rFonts w:ascii="Verdana" w:hAnsi="Verdana" w:cs="Verdana"/>
        </w:rPr>
        <w:t xml:space="preserve"> violazione dei doveri collegati allo status di pubblico dipendente, si fa riferimento:</w:t>
      </w:r>
    </w:p>
    <w:p w:rsidR="00950CBD" w:rsidRPr="00DC16D8" w:rsidRDefault="00950CBD" w:rsidP="00950CBD">
      <w:pPr>
        <w:spacing w:before="80"/>
        <w:jc w:val="both"/>
        <w:rPr>
          <w:rFonts w:ascii="Verdana" w:hAnsi="Verdana" w:cs="Arial"/>
          <w:i/>
        </w:rPr>
      </w:pPr>
      <w:r w:rsidRPr="00DC16D8">
        <w:rPr>
          <w:rFonts w:ascii="Verdana" w:hAnsi="Verdana" w:cs="Arial"/>
        </w:rPr>
        <w:t xml:space="preserve">Al CCNL 2006-09 ART. 29, comma 5 - </w:t>
      </w:r>
      <w:r w:rsidRPr="00DC16D8">
        <w:rPr>
          <w:rFonts w:ascii="Verdana" w:hAnsi="Verdana" w:cs="Arial"/>
          <w:i/>
        </w:rPr>
        <w:t>Per assicurare l'accoglienza e la vigilanza sugli alunni, gli insegnanti sono tenuti a trovarsi in classe cinque minuti prima dell'inizio delle lezioni e ad assistere all’uscita degli alunni medesimi.</w:t>
      </w:r>
    </w:p>
    <w:p w:rsidR="00950CBD" w:rsidRPr="00DC16D8" w:rsidRDefault="00950CBD" w:rsidP="00950CBD">
      <w:pPr>
        <w:spacing w:before="120"/>
        <w:jc w:val="both"/>
        <w:rPr>
          <w:rFonts w:ascii="Verdana" w:hAnsi="Verdana" w:cs="Arial"/>
          <w:i/>
        </w:rPr>
      </w:pPr>
      <w:r w:rsidRPr="00DC16D8">
        <w:rPr>
          <w:rFonts w:ascii="Verdana" w:hAnsi="Verdana" w:cs="Arial"/>
        </w:rPr>
        <w:t xml:space="preserve">Al CCNL 2006-2009 - Profili di Area del Personale ATA - Area A - </w:t>
      </w:r>
      <w:r w:rsidRPr="00DC16D8">
        <w:rPr>
          <w:rFonts w:ascii="Verdana" w:hAnsi="Verdana" w:cs="Arial"/>
          <w:i/>
        </w:rPr>
        <w:t>II docente che, durante l'espletamento dell'attività didattica debba, non per futili motivi, assentarsi temporaneamente dalla classe, prima di allontanarsi dalla scolaresca deve incaricare un collaboratore scolastico di vigilare sugli alunni sino al suo ritorno.</w:t>
      </w:r>
    </w:p>
    <w:p w:rsidR="00950CBD" w:rsidRPr="00DC16D8" w:rsidRDefault="00950CBD" w:rsidP="00950CBD">
      <w:pPr>
        <w:jc w:val="both"/>
        <w:rPr>
          <w:rFonts w:ascii="Verdana" w:hAnsi="Verdana" w:cs="Arial"/>
          <w:i/>
        </w:rPr>
      </w:pPr>
      <w:r w:rsidRPr="00DC16D8">
        <w:rPr>
          <w:rFonts w:ascii="Verdana" w:hAnsi="Verdana" w:cs="Arial"/>
          <w:i/>
        </w:rPr>
        <w:t xml:space="preserve">Il collaboratore scolastico non si può rifiutare di effettuare la vigilanza su richiesta del docente, come disposto dal Profilo Professionale (CCNL 2006-2009 con richiamo al 24.7.2003). </w:t>
      </w:r>
    </w:p>
    <w:p w:rsidR="00950CBD" w:rsidRPr="00DC16D8" w:rsidRDefault="00950CBD" w:rsidP="00950CBD">
      <w:pPr>
        <w:jc w:val="both"/>
        <w:rPr>
          <w:rFonts w:ascii="Verdana" w:hAnsi="Verdana" w:cs="Arial"/>
          <w:i/>
        </w:rPr>
      </w:pPr>
      <w:r w:rsidRPr="00DC16D8">
        <w:rPr>
          <w:rFonts w:ascii="Verdana" w:hAnsi="Verdana" w:cs="Arial"/>
          <w:i/>
        </w:rPr>
        <w:t>Il collaboratore scolastico è responsabile per i danni subiti dagli alunni a causa della sua omessa vigilanza, solo se aveva precedentemente ricevuto l'affidamento dei medesimi.</w:t>
      </w:r>
    </w:p>
    <w:p w:rsidR="00950CBD" w:rsidRPr="00DC16D8" w:rsidRDefault="00950CBD" w:rsidP="00950CBD">
      <w:pPr>
        <w:spacing w:before="80"/>
        <w:jc w:val="both"/>
        <w:rPr>
          <w:rFonts w:ascii="Verdana" w:hAnsi="Verdana"/>
        </w:rPr>
      </w:pPr>
      <w:r w:rsidRPr="00DC16D8">
        <w:rPr>
          <w:rFonts w:ascii="Verdana" w:hAnsi="Verdana"/>
        </w:rPr>
        <w:t xml:space="preserve">All’art. 27, comma 5, del CCNL 2003 che impone al docente di trovarsi a scuola almeno 5 minuti prima dell’inizio delle lezioni e di assistere all’uscita i propri alunni. Rientra, inoltre, tra gli obblighi del personale insegnante la </w:t>
      </w:r>
      <w:r w:rsidRPr="00DC16D8">
        <w:rPr>
          <w:rFonts w:ascii="Verdana" w:hAnsi="Verdana"/>
          <w:u w:val="single"/>
        </w:rPr>
        <w:t>sorveglianza degli alunni</w:t>
      </w:r>
      <w:r w:rsidRPr="00DC16D8">
        <w:rPr>
          <w:rFonts w:ascii="Verdana" w:hAnsi="Verdana"/>
        </w:rPr>
        <w:t xml:space="preserve"> durante gli intervalli fra le lezioni.  Ciò è previsto dall’art. 99 del R.D. 30 aprile 1924, n. 965 e dall’art. 6, punto</w:t>
      </w:r>
      <w:r w:rsidRPr="00DC16D8">
        <w:rPr>
          <w:rFonts w:ascii="Verdana" w:hAnsi="Verdana"/>
          <w:i/>
        </w:rPr>
        <w:t xml:space="preserve"> a</w:t>
      </w:r>
      <w:r w:rsidRPr="00DC16D8">
        <w:rPr>
          <w:rFonts w:ascii="Verdana" w:hAnsi="Verdana"/>
        </w:rPr>
        <w:t xml:space="preserve">, del D.P.R. 416/74, che affida alla competenza del Consiglio di Istituto l’adozione del regolamento interno della scuola, nel quale, fra l’altro, figureranno le modalità per il funzionamento della biblioteca, per l’uso delle </w:t>
      </w:r>
      <w:r w:rsidRPr="00DC16D8">
        <w:rPr>
          <w:rFonts w:ascii="Verdana" w:hAnsi="Verdana"/>
        </w:rPr>
        <w:lastRenderedPageBreak/>
        <w:t xml:space="preserve">attrezzature didattiche e sportive, per la vigilanza degli alunni durante l’ingresso e la permanenza nella scuola nonché durante l’uscita dalla medesima. </w:t>
      </w:r>
    </w:p>
    <w:p w:rsidR="00950CBD" w:rsidRPr="00DC16D8" w:rsidRDefault="00950CBD" w:rsidP="00950CBD">
      <w:pPr>
        <w:spacing w:before="120"/>
        <w:jc w:val="both"/>
        <w:rPr>
          <w:rFonts w:ascii="Verdana" w:hAnsi="Verdana"/>
          <w:i/>
        </w:rPr>
      </w:pPr>
      <w:r w:rsidRPr="00DC16D8">
        <w:rPr>
          <w:rFonts w:ascii="Verdana" w:hAnsi="Verdana"/>
        </w:rPr>
        <w:t>Di regola non è prevista la vacanza di una norma di rilevanza sulla sicurezza e qualora il C. d’I. non abbia adottato un regolamento interno che tratta tale argomento, si applica il regolamento-tipo predisposto dal Ministero della Pubblica Istruzione, ai sensi dell’art. 37 del D.P.R. 416/74 e allegato alla C.M. 105/75.</w:t>
      </w:r>
    </w:p>
    <w:p w:rsidR="00950CBD" w:rsidRPr="00DC16D8" w:rsidRDefault="00950CBD" w:rsidP="00950CBD">
      <w:pPr>
        <w:spacing w:before="120"/>
        <w:jc w:val="both"/>
        <w:rPr>
          <w:rFonts w:ascii="Verdana" w:hAnsi="Verdana"/>
        </w:rPr>
      </w:pPr>
      <w:r w:rsidRPr="00DC16D8">
        <w:rPr>
          <w:rFonts w:ascii="Verdana" w:hAnsi="Verdana"/>
        </w:rPr>
        <w:t xml:space="preserve">Per quanto riguarda le competenze per il personale </w:t>
      </w:r>
      <w:proofErr w:type="spellStart"/>
      <w:r w:rsidRPr="00DC16D8">
        <w:rPr>
          <w:rFonts w:ascii="Verdana" w:hAnsi="Verdana"/>
        </w:rPr>
        <w:t>Ata</w:t>
      </w:r>
      <w:proofErr w:type="spellEnd"/>
      <w:r w:rsidRPr="00DC16D8">
        <w:rPr>
          <w:rFonts w:ascii="Verdana" w:hAnsi="Verdana"/>
        </w:rPr>
        <w:t xml:space="preserve">, si può fare riferimento anche all’art. 35 c.3 della legge 289/2002, ove si precisano i compiti dei Collaboratori scolastici: “ E’ addetto ai servizi generali della scuola con compiti di accoglienza e di sorveglianza nei confronti degli alunni, nei periodi immediatamente antecedenti e successivi all’orario delle attività </w:t>
      </w:r>
      <w:proofErr w:type="spellStart"/>
      <w:r w:rsidRPr="00DC16D8">
        <w:rPr>
          <w:rFonts w:ascii="Verdana" w:hAnsi="Verdana"/>
        </w:rPr>
        <w:t>didattiche…</w:t>
      </w:r>
      <w:proofErr w:type="spellEnd"/>
      <w:r w:rsidRPr="00DC16D8">
        <w:rPr>
          <w:rFonts w:ascii="Verdana" w:hAnsi="Verdana"/>
        </w:rPr>
        <w:t>”</w:t>
      </w:r>
    </w:p>
    <w:p w:rsidR="00950CBD" w:rsidRPr="00DC16D8" w:rsidRDefault="00950CBD" w:rsidP="00950CBD">
      <w:pPr>
        <w:tabs>
          <w:tab w:val="num" w:pos="360"/>
        </w:tabs>
        <w:spacing w:before="120"/>
        <w:jc w:val="both"/>
        <w:rPr>
          <w:rFonts w:ascii="Verdana" w:hAnsi="Verdana"/>
        </w:rPr>
      </w:pPr>
      <w:r w:rsidRPr="00DC16D8">
        <w:rPr>
          <w:rFonts w:ascii="Verdana" w:hAnsi="Verdana"/>
        </w:rPr>
        <w:t xml:space="preserve">Per la </w:t>
      </w:r>
      <w:r w:rsidRPr="00DC16D8">
        <w:rPr>
          <w:rFonts w:ascii="Verdana" w:hAnsi="Verdana"/>
          <w:b/>
        </w:rPr>
        <w:t>responsabilità civile extracontrattuale</w:t>
      </w:r>
      <w:r w:rsidRPr="00DC16D8">
        <w:rPr>
          <w:rFonts w:ascii="Verdana" w:hAnsi="Verdana"/>
        </w:rPr>
        <w:t xml:space="preserve"> dell'Amministrazione scolastica per fatti imputabili ai propri dipendenti occorre attenersi da un lato all'omissione rispetto all'obbligo di vigilanza sugli alunni minori (ex art. 2047 - 2048 codice civile) e dall'altro all'omissione rispetto agli obblighi organizzativi e di controllo e di custodia (ex art. 2043 e 2051 del codice civile). </w:t>
      </w:r>
    </w:p>
    <w:p w:rsidR="00950CBD" w:rsidRPr="00DC16D8" w:rsidRDefault="00950CBD" w:rsidP="00950CBD">
      <w:pPr>
        <w:tabs>
          <w:tab w:val="num" w:pos="360"/>
        </w:tabs>
        <w:spacing w:before="120"/>
        <w:jc w:val="both"/>
        <w:rPr>
          <w:rFonts w:ascii="Verdana" w:hAnsi="Verdana" w:cs="Verdana"/>
        </w:rPr>
      </w:pPr>
      <w:r w:rsidRPr="00DC16D8">
        <w:rPr>
          <w:rFonts w:ascii="Verdana" w:hAnsi="Verdana" w:cs="Verdana"/>
        </w:rPr>
        <w:t>Si riportano le disposizioni normative del Codice Civile (c.c.) sopra richiamate:</w:t>
      </w:r>
    </w:p>
    <w:p w:rsidR="00950CBD" w:rsidRPr="00DC16D8" w:rsidRDefault="00950CBD" w:rsidP="00950CBD">
      <w:pPr>
        <w:spacing w:before="120"/>
        <w:rPr>
          <w:rFonts w:ascii="Verdana" w:hAnsi="Verdana"/>
          <w:b/>
          <w:bCs/>
        </w:rPr>
      </w:pPr>
      <w:r w:rsidRPr="00DC16D8">
        <w:rPr>
          <w:rFonts w:ascii="Verdana" w:hAnsi="Verdana" w:cs="Arial"/>
        </w:rPr>
        <w:t>CODICE CIVILE ART. 2043</w:t>
      </w:r>
      <w:r w:rsidRPr="00DC16D8">
        <w:rPr>
          <w:rFonts w:ascii="Verdana" w:hAnsi="Verdana"/>
          <w:b/>
          <w:bCs/>
        </w:rPr>
        <w:t xml:space="preserve"> Risarcimento per fatto illecito</w:t>
      </w:r>
    </w:p>
    <w:p w:rsidR="00950CBD" w:rsidRPr="00DC16D8" w:rsidRDefault="00950CBD" w:rsidP="00950CBD">
      <w:pPr>
        <w:jc w:val="both"/>
        <w:rPr>
          <w:rFonts w:ascii="Verdana" w:hAnsi="Verdana"/>
        </w:rPr>
      </w:pPr>
      <w:r w:rsidRPr="00DC16D8">
        <w:rPr>
          <w:rFonts w:ascii="Verdana" w:hAnsi="Verdana"/>
          <w:i/>
        </w:rPr>
        <w:t>Qualunque fatto doloso o colposo, che cagiona ad altri un danno ingiusto, obbliga colui che ha commesso il fatto a risarcire il danno</w:t>
      </w:r>
      <w:r w:rsidRPr="00DC16D8">
        <w:rPr>
          <w:rFonts w:ascii="Verdana" w:hAnsi="Verdana"/>
        </w:rPr>
        <w:t>.</w:t>
      </w:r>
    </w:p>
    <w:p w:rsidR="00950CBD" w:rsidRPr="00DC16D8" w:rsidRDefault="00950CBD" w:rsidP="00950CBD">
      <w:pPr>
        <w:spacing w:before="120"/>
        <w:jc w:val="both"/>
        <w:rPr>
          <w:rFonts w:ascii="Verdana" w:hAnsi="Verdana" w:cs="Arial"/>
        </w:rPr>
      </w:pPr>
      <w:r w:rsidRPr="00DC16D8">
        <w:rPr>
          <w:rFonts w:ascii="Verdana" w:hAnsi="Verdana" w:cs="Arial"/>
        </w:rPr>
        <w:t xml:space="preserve">CODICE CIVILE ART. 2047 </w:t>
      </w:r>
      <w:r w:rsidRPr="00DC16D8">
        <w:rPr>
          <w:rFonts w:ascii="Verdana" w:hAnsi="Verdana"/>
          <w:b/>
          <w:bCs/>
        </w:rPr>
        <w:t>Danno cagionato dall'incapace</w:t>
      </w:r>
    </w:p>
    <w:p w:rsidR="00950CBD" w:rsidRPr="00DC16D8" w:rsidRDefault="00950CBD" w:rsidP="00950CBD">
      <w:pPr>
        <w:jc w:val="both"/>
        <w:rPr>
          <w:rFonts w:ascii="Verdana" w:hAnsi="Verdana" w:cs="Arial"/>
          <w:i/>
        </w:rPr>
      </w:pPr>
      <w:r w:rsidRPr="00DC16D8">
        <w:rPr>
          <w:rFonts w:ascii="Verdana" w:hAnsi="Verdana" w:cs="Arial"/>
          <w:i/>
        </w:rPr>
        <w:t>In caso di danno cagionato da persona incapace di intendere e volere, il risarcimento è dovuto da chi è tenuto alla sorveglianza dell'incapace, salvo che provi di non aver potuto impedire il fatto.</w:t>
      </w:r>
    </w:p>
    <w:p w:rsidR="00950CBD" w:rsidRPr="00DC16D8" w:rsidRDefault="00950CBD" w:rsidP="00950CBD">
      <w:pPr>
        <w:spacing w:before="120"/>
        <w:jc w:val="both"/>
        <w:rPr>
          <w:rFonts w:ascii="Verdana" w:hAnsi="Verdana" w:cs="Arial"/>
          <w:i/>
        </w:rPr>
      </w:pPr>
      <w:r w:rsidRPr="00DC16D8">
        <w:rPr>
          <w:rFonts w:ascii="Verdana" w:hAnsi="Verdana" w:cs="Arial"/>
        </w:rPr>
        <w:t>CODICE CIVILE ART. 2048</w:t>
      </w:r>
      <w:r w:rsidRPr="00DC16D8">
        <w:rPr>
          <w:rFonts w:ascii="Verdana" w:hAnsi="Verdana"/>
          <w:b/>
          <w:bCs/>
        </w:rPr>
        <w:t xml:space="preserve"> Responsabilità dei genitori, dei tutori, dei precettori e dei maestri d'arte</w:t>
      </w:r>
    </w:p>
    <w:p w:rsidR="00950CBD" w:rsidRPr="00DC16D8" w:rsidRDefault="00950CBD" w:rsidP="00950CBD">
      <w:pPr>
        <w:jc w:val="both"/>
        <w:rPr>
          <w:rFonts w:ascii="Verdana" w:hAnsi="Verdana"/>
          <w:i/>
        </w:rPr>
      </w:pPr>
      <w:r w:rsidRPr="00DC16D8">
        <w:rPr>
          <w:rFonts w:ascii="Verdana" w:hAnsi="Verdana"/>
          <w:i/>
        </w:rPr>
        <w:t xml:space="preserve">Il padre e la madre o il tutore sono responsabili del danno cagionato dal fatto illecito dei figli minori non emancipati o delle persone soggette alla </w:t>
      </w:r>
      <w:proofErr w:type="spellStart"/>
      <w:r w:rsidRPr="00DC16D8">
        <w:rPr>
          <w:rFonts w:ascii="Verdana" w:hAnsi="Verdana"/>
          <w:i/>
        </w:rPr>
        <w:t>tutela…</w:t>
      </w:r>
      <w:proofErr w:type="spellEnd"/>
      <w:r w:rsidRPr="00DC16D8">
        <w:rPr>
          <w:rFonts w:ascii="Verdana" w:hAnsi="Verdana"/>
          <w:i/>
        </w:rPr>
        <w:t xml:space="preserve">.. </w:t>
      </w:r>
    </w:p>
    <w:p w:rsidR="00950CBD" w:rsidRPr="00DC16D8" w:rsidRDefault="00950CBD" w:rsidP="005D6879">
      <w:pPr>
        <w:jc w:val="both"/>
        <w:rPr>
          <w:rFonts w:ascii="Verdana" w:hAnsi="Verdana" w:cs="Arial"/>
          <w:i/>
        </w:rPr>
      </w:pPr>
      <w:r w:rsidRPr="00DC16D8">
        <w:rPr>
          <w:rFonts w:ascii="Verdana" w:hAnsi="Verdana" w:cs="Arial"/>
          <w:i/>
        </w:rPr>
        <w:t xml:space="preserve">I precettori e coloro che insegnano un mestiere o un'arte sono responsabili del danno cagionato dal fatto illecito dei loro allievi e apprendisti nel tempo in cui sono sotto la loro vigilanza. </w:t>
      </w:r>
    </w:p>
    <w:p w:rsidR="00950CBD" w:rsidRPr="00DC16D8" w:rsidRDefault="00950CBD" w:rsidP="005D6879">
      <w:pPr>
        <w:jc w:val="both"/>
        <w:rPr>
          <w:rFonts w:ascii="Verdana" w:hAnsi="Verdana" w:cs="Arial"/>
          <w:i/>
        </w:rPr>
      </w:pPr>
      <w:r w:rsidRPr="00DC16D8">
        <w:rPr>
          <w:rFonts w:ascii="Verdana" w:hAnsi="Verdana" w:cs="Arial"/>
          <w:i/>
        </w:rPr>
        <w:t>Le persone indicate dai commi precedenti sono liberate dalla responsabilità soltanto se provano di non aver potuto impedire il fatto.</w:t>
      </w:r>
    </w:p>
    <w:p w:rsidR="00950CBD" w:rsidRPr="00DC16D8" w:rsidRDefault="00950CBD" w:rsidP="00950CBD">
      <w:pPr>
        <w:spacing w:before="80"/>
        <w:rPr>
          <w:rFonts w:ascii="Verdana" w:hAnsi="Verdana"/>
        </w:rPr>
      </w:pPr>
      <w:bookmarkStart w:id="0" w:name="Art.2043"/>
      <w:bookmarkEnd w:id="0"/>
      <w:r w:rsidRPr="00DC16D8">
        <w:rPr>
          <w:rFonts w:ascii="Verdana" w:hAnsi="Verdana" w:cs="Arial"/>
        </w:rPr>
        <w:t>CODICE CIVILE ART. 2</w:t>
      </w:r>
      <w:r w:rsidRPr="00DC16D8">
        <w:rPr>
          <w:rFonts w:ascii="Verdana" w:hAnsi="Verdana"/>
          <w:bCs/>
        </w:rPr>
        <w:t>051</w:t>
      </w:r>
      <w:bookmarkStart w:id="1" w:name="Art.2051"/>
      <w:bookmarkEnd w:id="1"/>
      <w:r w:rsidRPr="00DC16D8">
        <w:rPr>
          <w:rFonts w:ascii="Verdana" w:hAnsi="Verdana"/>
          <w:b/>
          <w:bCs/>
        </w:rPr>
        <w:t xml:space="preserve"> Danno cagionato da cosa in custodia</w:t>
      </w:r>
    </w:p>
    <w:p w:rsidR="00950CBD" w:rsidRPr="00DC16D8" w:rsidRDefault="00950CBD" w:rsidP="00950CBD">
      <w:pPr>
        <w:rPr>
          <w:rFonts w:ascii="Verdana" w:hAnsi="Verdana"/>
          <w:i/>
        </w:rPr>
      </w:pPr>
      <w:r w:rsidRPr="00DC16D8">
        <w:rPr>
          <w:rFonts w:ascii="Verdana" w:hAnsi="Verdana"/>
          <w:i/>
        </w:rPr>
        <w:t>Ciascuno è responsabile del danno cagionato dalle cose che ha in custodia, salvo che provi il caso fortuito.</w:t>
      </w:r>
    </w:p>
    <w:p w:rsidR="00950CBD" w:rsidRPr="00DC16D8" w:rsidRDefault="00950CBD" w:rsidP="005D6879">
      <w:pPr>
        <w:keepLines/>
        <w:tabs>
          <w:tab w:val="left" w:pos="9900"/>
        </w:tabs>
        <w:spacing w:before="120"/>
        <w:ind w:right="74"/>
        <w:jc w:val="both"/>
        <w:rPr>
          <w:rFonts w:ascii="Verdana" w:hAnsi="Verdana" w:cs="Verdana"/>
        </w:rPr>
      </w:pPr>
      <w:r w:rsidRPr="00DC16D8">
        <w:rPr>
          <w:rFonts w:ascii="Verdana" w:hAnsi="Verdana"/>
        </w:rPr>
        <w:t xml:space="preserve">La lettura degli articoli di legge sopra richiamati va integrata con la citazione dell'art. 61 della legge 11/7/80, n. 312 ancora vigente, che testualmente recita:" </w:t>
      </w:r>
      <w:r w:rsidRPr="00DC16D8">
        <w:rPr>
          <w:rFonts w:ascii="Verdana" w:hAnsi="Verdana"/>
          <w:i/>
        </w:rPr>
        <w:t>La responsabilità patrimoniale del personale direttivo, educativo e non docente della scuola materna, elementare ed artistica dello Stato e delle Istituzioni educative statali, per danni arrecati direttamente all'Amministrazione in connessione a comportamenti degli alunni, è limitata ai soli casi di dolo o colpa grave nell'esercizio della vigilanza sugli alunni stessi”.</w:t>
      </w:r>
    </w:p>
    <w:p w:rsidR="00950CBD" w:rsidRPr="00DC16D8" w:rsidRDefault="00950CBD" w:rsidP="005D6879">
      <w:pPr>
        <w:keepLines/>
        <w:tabs>
          <w:tab w:val="left" w:pos="9900"/>
        </w:tabs>
        <w:spacing w:before="120"/>
        <w:ind w:right="74"/>
        <w:jc w:val="both"/>
        <w:rPr>
          <w:rFonts w:ascii="Verdana" w:hAnsi="Verdana" w:cs="Verdana"/>
        </w:rPr>
      </w:pPr>
      <w:r w:rsidRPr="00DC16D8">
        <w:rPr>
          <w:rFonts w:ascii="Verdana" w:hAnsi="Verdana" w:cs="Verdana"/>
        </w:rPr>
        <w:t xml:space="preserve">Per la </w:t>
      </w:r>
      <w:r w:rsidRPr="00DC16D8">
        <w:rPr>
          <w:rFonts w:ascii="Verdana" w:hAnsi="Verdana" w:cs="Verdana"/>
          <w:b/>
          <w:bCs/>
        </w:rPr>
        <w:t>responsabilità patrimoniale</w:t>
      </w:r>
      <w:r w:rsidRPr="00DC16D8">
        <w:rPr>
          <w:rFonts w:ascii="Verdana" w:hAnsi="Verdana" w:cs="Verdana"/>
        </w:rPr>
        <w:t xml:space="preserve"> si fa riferimento all’art. 61 della L. 312/80 che assegna la responsabilità dell’insegnante soltanto ai casi di </w:t>
      </w:r>
      <w:r w:rsidRPr="00DC16D8">
        <w:rPr>
          <w:rFonts w:ascii="Verdana" w:hAnsi="Verdana" w:cs="Verdana"/>
          <w:i/>
          <w:iCs/>
        </w:rPr>
        <w:t>dolo o colpa grave</w:t>
      </w:r>
      <w:r w:rsidRPr="00DC16D8">
        <w:rPr>
          <w:rFonts w:ascii="Verdana" w:hAnsi="Verdana" w:cs="Verdana"/>
        </w:rPr>
        <w:t xml:space="preserve"> nell’esercizio della vigilanza, sia per i danni arrecati direttamente all’Amministrazione in connessione a comportamenti degli alunni, sia quando l’Amministrazione risarcisca il terzo dei danni subiti per comportamenti degli alunni sottoposti alla vigilanza. </w:t>
      </w:r>
    </w:p>
    <w:p w:rsidR="00950CBD" w:rsidRPr="00DC16D8" w:rsidRDefault="00950CBD" w:rsidP="00950CBD">
      <w:pPr>
        <w:keepLines/>
        <w:tabs>
          <w:tab w:val="left" w:pos="9900"/>
        </w:tabs>
        <w:spacing w:before="80"/>
        <w:ind w:right="74"/>
        <w:jc w:val="both"/>
        <w:rPr>
          <w:rFonts w:ascii="Verdana" w:hAnsi="Verdana" w:cs="Verdana"/>
        </w:rPr>
      </w:pPr>
      <w:r w:rsidRPr="00DC16D8">
        <w:rPr>
          <w:rFonts w:ascii="Verdana" w:hAnsi="Verdana" w:cs="Verdana"/>
        </w:rPr>
        <w:t>La scuola, quindi, condannata a risarcire il danno all’infortunato può rivalersi contro il docente ma solo se questi abbia, con dolo o colpa grave,  violato obblighi di servizio. La rivalsa ha luogo mediante l’esercizio dell’azione di responsabilità innanzi alla Corte dei Conti.</w:t>
      </w:r>
    </w:p>
    <w:p w:rsidR="00950CBD" w:rsidRPr="00DC16D8" w:rsidRDefault="00950CBD" w:rsidP="005D6879">
      <w:pPr>
        <w:spacing w:before="180"/>
        <w:jc w:val="both"/>
        <w:rPr>
          <w:rFonts w:ascii="Verdana" w:hAnsi="Verdana" w:cs="Arial"/>
        </w:rPr>
      </w:pPr>
      <w:r w:rsidRPr="00DC16D8">
        <w:rPr>
          <w:rFonts w:ascii="Verdana" w:hAnsi="Verdana" w:cs="Arial"/>
          <w:b/>
        </w:rPr>
        <w:t xml:space="preserve">LA GIURISPRUDENZA  E LA CORTE </w:t>
      </w:r>
      <w:proofErr w:type="spellStart"/>
      <w:r w:rsidRPr="00DC16D8">
        <w:rPr>
          <w:rFonts w:ascii="Verdana" w:hAnsi="Verdana" w:cs="Arial"/>
          <w:b/>
        </w:rPr>
        <w:t>DI</w:t>
      </w:r>
      <w:proofErr w:type="spellEnd"/>
      <w:r w:rsidRPr="00DC16D8">
        <w:rPr>
          <w:rFonts w:ascii="Verdana" w:hAnsi="Verdana" w:cs="Arial"/>
          <w:b/>
        </w:rPr>
        <w:t xml:space="preserve"> CASSAZIONE</w:t>
      </w:r>
      <w:r w:rsidRPr="00DC16D8">
        <w:rPr>
          <w:rFonts w:ascii="Verdana" w:hAnsi="Verdana" w:cs="Arial"/>
        </w:rPr>
        <w:t xml:space="preserve"> </w:t>
      </w:r>
    </w:p>
    <w:p w:rsidR="00950CBD" w:rsidRPr="00DC16D8" w:rsidRDefault="00950CBD" w:rsidP="00950CBD">
      <w:pPr>
        <w:jc w:val="both"/>
        <w:rPr>
          <w:rFonts w:ascii="Verdana" w:hAnsi="Verdana"/>
        </w:rPr>
      </w:pPr>
      <w:r w:rsidRPr="00DC16D8">
        <w:rPr>
          <w:rFonts w:ascii="Verdana" w:hAnsi="Verdana"/>
        </w:rPr>
        <w:t xml:space="preserve">La violazione delle norme di diritto comune e contrattuali sopra richiamate espone l'Istituzione </w:t>
      </w:r>
      <w:r w:rsidRPr="00DC16D8">
        <w:rPr>
          <w:rFonts w:ascii="Verdana" w:hAnsi="Verdana"/>
        </w:rPr>
        <w:lastRenderedPageBreak/>
        <w:t>Scolastica a diretta responsabilità. Tuttavia, considerato il rapporto di immedesimazione organica che lega l'Amministrazione ai propri dipendenti, l'Amministrazione stessa viene chiamata a risarcire l'obbligazione risarcitoria, salva azione di regresso ove venga accertato dolo o colpa grave su chi abbia direttamente cagionato l'evento dannoso (</w:t>
      </w:r>
      <w:r w:rsidRPr="00DC16D8">
        <w:rPr>
          <w:rFonts w:ascii="Verdana" w:hAnsi="Verdana"/>
          <w:u w:val="single"/>
        </w:rPr>
        <w:t>Cass. Civ. Sez. III, 7/10/97, n. 9742</w:t>
      </w:r>
      <w:r w:rsidRPr="00DC16D8">
        <w:rPr>
          <w:rFonts w:ascii="Verdana" w:hAnsi="Verdana"/>
        </w:rPr>
        <w:t>).</w:t>
      </w:r>
    </w:p>
    <w:p w:rsidR="00950CBD" w:rsidRPr="00DC16D8" w:rsidRDefault="00950CBD" w:rsidP="00950CBD">
      <w:pPr>
        <w:spacing w:before="80"/>
        <w:jc w:val="both"/>
        <w:rPr>
          <w:rFonts w:ascii="Verdana" w:hAnsi="Verdana" w:cs="Arial"/>
          <w:i/>
        </w:rPr>
      </w:pPr>
      <w:r w:rsidRPr="00DC16D8">
        <w:rPr>
          <w:rFonts w:ascii="Verdana" w:hAnsi="Verdana"/>
        </w:rPr>
        <w:t>Nel giudizio di risarcimento, il danneggiato non ha l'onere di provare la causa del danno, mentre è onere dell'insegnante o dell'Amministrazione dalla quale questi dipende, provare di avere adempiuto l'obbligo di sorveglianza con una diligenza idonea ad impedire il fatto per andare esenti da responsabilità (</w:t>
      </w:r>
      <w:r w:rsidRPr="00DC16D8">
        <w:rPr>
          <w:rFonts w:ascii="Verdana" w:hAnsi="Verdana"/>
          <w:u w:val="single"/>
        </w:rPr>
        <w:t>Cass. Civ. Sez. III, 26 giugno 1998, n. 6331</w:t>
      </w:r>
      <w:r w:rsidRPr="00DC16D8">
        <w:rPr>
          <w:rFonts w:ascii="Verdana" w:hAnsi="Verdana"/>
        </w:rPr>
        <w:t>).</w:t>
      </w:r>
    </w:p>
    <w:p w:rsidR="00950CBD" w:rsidRPr="00DC16D8" w:rsidRDefault="00950CBD" w:rsidP="00950CBD">
      <w:pPr>
        <w:spacing w:before="80"/>
        <w:jc w:val="both"/>
        <w:rPr>
          <w:rFonts w:ascii="Verdana" w:hAnsi="Verdana"/>
        </w:rPr>
      </w:pPr>
      <w:r w:rsidRPr="00DC16D8">
        <w:rPr>
          <w:rFonts w:ascii="Verdana" w:hAnsi="Verdana" w:cs="Arial"/>
        </w:rPr>
        <w:t xml:space="preserve">L'insegnante si libera </w:t>
      </w:r>
      <w:r w:rsidRPr="00DC16D8">
        <w:rPr>
          <w:rFonts w:ascii="Verdana" w:hAnsi="Verdana" w:cs="Arial"/>
          <w:u w:val="single"/>
        </w:rPr>
        <w:t>se prova di non aver potuto impedire il fatto</w:t>
      </w:r>
      <w:r w:rsidRPr="00DC16D8">
        <w:rPr>
          <w:rFonts w:ascii="Verdana" w:hAnsi="Verdana" w:cs="Arial"/>
        </w:rPr>
        <w:t>, dimostrando, quindi, di aver esercitato la vigilanza nella misura dovuta, e che, nonostante l'adempimento di tale dovere, il fatto dannoso per la sua repentinità ed imprevedibilità gli abbia impedito un tempestivo efficace intervento</w:t>
      </w:r>
      <w:r w:rsidRPr="00DC16D8">
        <w:rPr>
          <w:rFonts w:ascii="Verdana" w:hAnsi="Verdana" w:cs="Arial"/>
          <w:i/>
        </w:rPr>
        <w:t xml:space="preserve"> -</w:t>
      </w:r>
      <w:r w:rsidRPr="00DC16D8">
        <w:rPr>
          <w:rFonts w:ascii="Verdana" w:hAnsi="Verdana" w:cs="Arial"/>
        </w:rPr>
        <w:t xml:space="preserve"> </w:t>
      </w:r>
      <w:proofErr w:type="spellStart"/>
      <w:r w:rsidRPr="00DC16D8">
        <w:rPr>
          <w:rFonts w:ascii="Verdana" w:hAnsi="Verdana" w:cs="Arial"/>
          <w:u w:val="single"/>
        </w:rPr>
        <w:t>Cass.Sez.</w:t>
      </w:r>
      <w:proofErr w:type="spellEnd"/>
      <w:r w:rsidRPr="00DC16D8">
        <w:rPr>
          <w:rFonts w:ascii="Verdana" w:hAnsi="Verdana" w:cs="Arial"/>
          <w:u w:val="single"/>
        </w:rPr>
        <w:t xml:space="preserve"> III, 18.4.2001, N. 5668 sez. III 11.02.2005, N. 2839</w:t>
      </w:r>
      <w:r w:rsidRPr="00DC16D8">
        <w:rPr>
          <w:rFonts w:ascii="Verdana" w:hAnsi="Verdana" w:cs="Arial"/>
          <w:i/>
        </w:rPr>
        <w:t>.</w:t>
      </w:r>
      <w:r w:rsidRPr="00DC16D8">
        <w:rPr>
          <w:rFonts w:ascii="Verdana" w:hAnsi="Verdana"/>
        </w:rPr>
        <w:t xml:space="preserve"> </w:t>
      </w:r>
    </w:p>
    <w:p w:rsidR="00950CBD" w:rsidRPr="00DC16D8" w:rsidRDefault="00950CBD" w:rsidP="00950CBD">
      <w:pPr>
        <w:spacing w:before="80"/>
        <w:jc w:val="both"/>
        <w:rPr>
          <w:rFonts w:ascii="Verdana" w:hAnsi="Verdana" w:cs="Arial"/>
        </w:rPr>
      </w:pPr>
      <w:r w:rsidRPr="00DC16D8">
        <w:rPr>
          <w:rFonts w:ascii="Verdana" w:hAnsi="Verdana" w:cs="Arial"/>
        </w:rPr>
        <w:t xml:space="preserve">Il docente che, durante l'espletamento dell'attività didattica debba, non per futili motivi, assentarsi temporaneamente dalla classe, prima di allontanarsi dalla scolaresca deve incaricare un collaboratore scolastico di vigilare sugli alunni sino al suo ritorno. </w:t>
      </w:r>
      <w:r w:rsidRPr="00DC16D8">
        <w:rPr>
          <w:rFonts w:ascii="Verdana" w:hAnsi="Verdana"/>
        </w:rPr>
        <w:t>La prova liberatoria non si esaurisce nella dimostrazione di non aver potuto impedire il fatto, ma si estende alla dimostrazione di aver adottato in via preventiva, tutte le misure organizzative idonee ad evitarlo (</w:t>
      </w:r>
      <w:r w:rsidRPr="00DC16D8">
        <w:rPr>
          <w:rFonts w:ascii="Verdana" w:hAnsi="Verdana"/>
          <w:u w:val="single"/>
        </w:rPr>
        <w:t>Cass. Civ. Sez. III, 3/2/99, n. 916</w:t>
      </w:r>
      <w:r w:rsidRPr="00DC16D8">
        <w:rPr>
          <w:rFonts w:ascii="Verdana" w:hAnsi="Verdana"/>
        </w:rPr>
        <w:t xml:space="preserve">), </w:t>
      </w:r>
      <w:r w:rsidRPr="00DC16D8">
        <w:rPr>
          <w:rFonts w:ascii="Verdana" w:hAnsi="Verdana" w:cs="Arial"/>
        </w:rPr>
        <w:t xml:space="preserve">la sentenza di merito che aveva ritenuto sussistente la responsabilità dell'insegnante riguardo alla circostanza dell'allontanamento della stessa dall'aula senza aver adottato in via preventiva le misure organizzative idonee ad evitare il danno. </w:t>
      </w:r>
    </w:p>
    <w:p w:rsidR="00950CBD" w:rsidRPr="00DC16D8" w:rsidRDefault="00950CBD" w:rsidP="00950CBD">
      <w:pPr>
        <w:spacing w:before="120"/>
        <w:jc w:val="both"/>
        <w:rPr>
          <w:rFonts w:ascii="Verdana" w:hAnsi="Verdana" w:cs="Arial"/>
        </w:rPr>
      </w:pPr>
      <w:r w:rsidRPr="00DC16D8">
        <w:rPr>
          <w:rFonts w:ascii="Verdana" w:hAnsi="Verdana" w:cs="Arial"/>
        </w:rPr>
        <w:t xml:space="preserve">La Corte dei Conti, sez. III, 19.2.1994, n. </w:t>
      </w:r>
      <w:smartTag w:uri="urn:schemas-microsoft-com:office:smarttags" w:element="metricconverter">
        <w:smartTagPr>
          <w:attr w:name="ProductID" w:val="1623, ha"/>
        </w:smartTagPr>
        <w:r w:rsidRPr="00DC16D8">
          <w:rPr>
            <w:rFonts w:ascii="Verdana" w:hAnsi="Verdana" w:cs="Arial"/>
          </w:rPr>
          <w:t>1623, ha</w:t>
        </w:r>
      </w:smartTag>
      <w:r w:rsidRPr="00DC16D8">
        <w:rPr>
          <w:rFonts w:ascii="Verdana" w:hAnsi="Verdana" w:cs="Arial"/>
        </w:rPr>
        <w:t xml:space="preserve"> ritenuto, inoltre, che l'obbligo della vigilanza abbia rilievo primario rispetto agli altri obblighi di servizio e che, conseguentemente, nell’ipotesi di concorrenza di più obblighi derivanti dal rapporto di servizio e di una situazione di incompatibilità per l'osservanza degli stessi, e quando le circostanze oggettive di tempo e di luogo non consentano il loro contemporaneo adempimento, il docente deve scegliere di adempiere al dovere di vigilanza.</w:t>
      </w:r>
    </w:p>
    <w:p w:rsidR="00950CBD" w:rsidRPr="00DC16D8" w:rsidRDefault="00950CBD" w:rsidP="00950CBD">
      <w:pPr>
        <w:spacing w:before="80"/>
        <w:jc w:val="both"/>
        <w:rPr>
          <w:rFonts w:ascii="Verdana" w:hAnsi="Verdana" w:cs="Arial"/>
        </w:rPr>
      </w:pPr>
      <w:r w:rsidRPr="00DC16D8">
        <w:rPr>
          <w:rFonts w:ascii="Verdana" w:hAnsi="Verdana" w:cs="Arial"/>
          <w:u w:val="single"/>
        </w:rPr>
        <w:t>Carattere relativo e non assoluto della Responsabilità civile  Infortunio scolastico - obbligo di vigilanza sugli alunni</w:t>
      </w:r>
      <w:r w:rsidRPr="00DC16D8">
        <w:rPr>
          <w:rFonts w:ascii="Verdana" w:hAnsi="Verdana" w:cs="Arial"/>
        </w:rPr>
        <w:t xml:space="preserve"> - In materia di responsabilità civile degli insegnanti per i danni cagionati da fatti illeciti di loro allievi</w:t>
      </w:r>
      <w:r w:rsidRPr="00DC16D8">
        <w:rPr>
          <w:rFonts w:ascii="Verdana" w:hAnsi="Verdana" w:cs="Arial"/>
          <w:bCs/>
        </w:rPr>
        <w:t>,</w:t>
      </w:r>
      <w:r w:rsidRPr="00DC16D8">
        <w:rPr>
          <w:rFonts w:ascii="Verdana" w:hAnsi="Verdana" w:cs="Arial"/>
          <w:b/>
          <w:bCs/>
        </w:rPr>
        <w:t xml:space="preserve"> </w:t>
      </w:r>
      <w:r w:rsidRPr="00DC16D8">
        <w:rPr>
          <w:rFonts w:ascii="Verdana" w:hAnsi="Verdana" w:cs="Arial"/>
        </w:rPr>
        <w:t xml:space="preserve">il dovere di vigilanza imposto dall'art. 2048, comma </w:t>
      </w:r>
      <w:smartTag w:uri="urn:schemas-microsoft-com:office:smarttags" w:element="metricconverter">
        <w:smartTagPr>
          <w:attr w:name="ProductID" w:val="2, C"/>
        </w:smartTagPr>
        <w:r w:rsidRPr="00DC16D8">
          <w:rPr>
            <w:rFonts w:ascii="Verdana" w:hAnsi="Verdana" w:cs="Arial"/>
          </w:rPr>
          <w:t>2, C</w:t>
        </w:r>
      </w:smartTag>
      <w:r w:rsidRPr="00DC16D8">
        <w:rPr>
          <w:rFonts w:ascii="Verdana" w:hAnsi="Verdana" w:cs="Arial"/>
        </w:rPr>
        <w:t xml:space="preserve">.C. ha carattere relativo e non assoluto, dal momento che occorre correlarne il contenuto e l'esercizio in modo inversamente proporzionale all'età ed al normale grado di maturazione degli alunni; in tal modo, con l'avvicinamento di costoro all'età del pieno discernimento, l'espletamento di tale dovere non richiede la continua presenza degli insegnanti, purché non manchino le più elementari misure organizzative dirette a mantenere la disciplina tra gli allievi. </w:t>
      </w:r>
      <w:r w:rsidRPr="00DC16D8">
        <w:rPr>
          <w:rFonts w:ascii="Verdana" w:hAnsi="Verdana" w:cs="Arial"/>
          <w:u w:val="single"/>
        </w:rPr>
        <w:t>Sentenza 23/06/1993 n. 6937</w:t>
      </w:r>
    </w:p>
    <w:p w:rsidR="00950CBD" w:rsidRPr="00DC16D8" w:rsidRDefault="00950CBD" w:rsidP="00950CBD">
      <w:pPr>
        <w:keepLines/>
        <w:spacing w:before="120"/>
        <w:ind w:right="584"/>
        <w:jc w:val="both"/>
        <w:rPr>
          <w:rFonts w:ascii="Verdana" w:hAnsi="Verdana" w:cs="Verdana"/>
          <w:b/>
        </w:rPr>
      </w:pPr>
      <w:r w:rsidRPr="00DC16D8">
        <w:rPr>
          <w:rFonts w:ascii="Verdana" w:hAnsi="Verdana" w:cs="Verdana"/>
          <w:b/>
        </w:rPr>
        <w:t>Come si articola l’</w:t>
      </w:r>
      <w:r w:rsidRPr="00DC16D8">
        <w:rPr>
          <w:rFonts w:ascii="Verdana" w:hAnsi="Verdana" w:cs="Verdana"/>
          <w:b/>
          <w:bCs/>
        </w:rPr>
        <w:t>obbligo di vigilanza</w:t>
      </w:r>
      <w:r w:rsidRPr="00DC16D8">
        <w:rPr>
          <w:rFonts w:ascii="Verdana" w:hAnsi="Verdana" w:cs="Verdana"/>
          <w:b/>
        </w:rPr>
        <w:t xml:space="preserve"> </w:t>
      </w:r>
    </w:p>
    <w:p w:rsidR="00950CBD" w:rsidRPr="00DC16D8" w:rsidRDefault="00950CBD" w:rsidP="00950CBD">
      <w:pPr>
        <w:pStyle w:val="Rientrocorpodeltesto2"/>
        <w:tabs>
          <w:tab w:val="left" w:pos="9900"/>
        </w:tabs>
        <w:spacing w:after="0" w:line="240" w:lineRule="auto"/>
        <w:ind w:left="0" w:right="74"/>
        <w:jc w:val="both"/>
        <w:rPr>
          <w:rFonts w:ascii="Verdana" w:hAnsi="Verdana" w:cs="Verdana"/>
        </w:rPr>
      </w:pPr>
      <w:r w:rsidRPr="00DC16D8">
        <w:rPr>
          <w:rFonts w:ascii="Verdana" w:hAnsi="Verdana" w:cs="Verdana"/>
          <w:i/>
        </w:rPr>
        <w:t>L’arco temporale di estensione di tale obbligo perdura, senza soluzione di continuità, dal momento in cui ha avuto inizio l’affidamento dello studente alla scuola fino a quando il minore, riconsegnato ai genitori o lasciato in un luogo dove, secondo la normalità, non sussistono situazioni di pericolo, rientra ad ogni effetto giuridico nell’alveo della sorveglianza parentale</w:t>
      </w:r>
      <w:r w:rsidRPr="00DC16D8">
        <w:rPr>
          <w:rFonts w:ascii="Verdana" w:hAnsi="Verdana" w:cs="Verdana"/>
        </w:rPr>
        <w:t xml:space="preserve"> (</w:t>
      </w:r>
      <w:r w:rsidRPr="00DC16D8">
        <w:rPr>
          <w:rFonts w:ascii="Verdana" w:hAnsi="Verdana" w:cs="Verdana"/>
          <w:u w:val="single"/>
        </w:rPr>
        <w:t xml:space="preserve">Cass. – </w:t>
      </w:r>
      <w:proofErr w:type="spellStart"/>
      <w:r w:rsidRPr="00DC16D8">
        <w:rPr>
          <w:rFonts w:ascii="Verdana" w:hAnsi="Verdana" w:cs="Verdana"/>
          <w:u w:val="single"/>
        </w:rPr>
        <w:t>SS.UU</w:t>
      </w:r>
      <w:proofErr w:type="spellEnd"/>
      <w:r w:rsidRPr="00DC16D8">
        <w:rPr>
          <w:rFonts w:ascii="Verdana" w:hAnsi="Verdana" w:cs="Verdana"/>
          <w:u w:val="single"/>
        </w:rPr>
        <w:t>. – 05.09.1986, N. 5424</w:t>
      </w:r>
      <w:r w:rsidRPr="00DC16D8">
        <w:rPr>
          <w:rFonts w:ascii="Verdana" w:hAnsi="Verdana" w:cs="Verdana"/>
        </w:rPr>
        <w:t xml:space="preserve">). </w:t>
      </w:r>
    </w:p>
    <w:p w:rsidR="00950CBD" w:rsidRPr="00DC16D8" w:rsidRDefault="00950CBD" w:rsidP="00950CBD">
      <w:pPr>
        <w:pStyle w:val="Rientrocorpodeltesto2"/>
        <w:tabs>
          <w:tab w:val="left" w:pos="9900"/>
        </w:tabs>
        <w:spacing w:before="80" w:after="0" w:line="240" w:lineRule="auto"/>
        <w:ind w:left="0" w:right="72"/>
        <w:jc w:val="both"/>
        <w:rPr>
          <w:rFonts w:ascii="Verdana" w:hAnsi="Verdana" w:cs="Verdana"/>
        </w:rPr>
      </w:pPr>
      <w:r w:rsidRPr="00DC16D8">
        <w:rPr>
          <w:rFonts w:ascii="Verdana" w:hAnsi="Verdana" w:cs="Verdana"/>
        </w:rPr>
        <w:t>Il dovere di vigilanza sugli alunni non viene meno neppure quando sia stato consentito l’ingresso anticipato o la successiva sosta nell’edificio scolastico. La giurisprudenza ha, infatti, affermato “</w:t>
      </w:r>
      <w:r w:rsidRPr="00DC16D8">
        <w:rPr>
          <w:rFonts w:ascii="Verdana" w:hAnsi="Verdana" w:cs="Verdana"/>
          <w:i/>
        </w:rPr>
        <w:t>la responsabilità dell’autorità scolastica per le lesioni riportate da un alunno all’interno di un istituto in relazione ad un fatto avvenuto al di fuori dell’orario di lezione, giacché lo stesso era venuto a trovarsi legittimamente nell’ambito della struttura”</w:t>
      </w:r>
      <w:r w:rsidRPr="00DC16D8">
        <w:rPr>
          <w:rFonts w:ascii="Verdana" w:hAnsi="Verdana" w:cs="Verdana"/>
        </w:rPr>
        <w:t xml:space="preserve"> (</w:t>
      </w:r>
      <w:r w:rsidRPr="00DC16D8">
        <w:rPr>
          <w:rFonts w:ascii="Verdana" w:hAnsi="Verdana" w:cs="Verdana"/>
          <w:u w:val="single"/>
        </w:rPr>
        <w:t>Cass. 19.02.94 n. 1623</w:t>
      </w:r>
      <w:r w:rsidRPr="00DC16D8">
        <w:rPr>
          <w:rFonts w:ascii="Verdana" w:hAnsi="Verdana" w:cs="Verdana"/>
        </w:rPr>
        <w:t>).</w:t>
      </w:r>
    </w:p>
    <w:p w:rsidR="00950CBD" w:rsidRPr="00DC16D8" w:rsidRDefault="00950CBD" w:rsidP="00950CBD">
      <w:pPr>
        <w:pStyle w:val="Rientrocorpodeltesto2"/>
        <w:tabs>
          <w:tab w:val="left" w:pos="9900"/>
        </w:tabs>
        <w:spacing w:before="80" w:after="0" w:line="240" w:lineRule="auto"/>
        <w:ind w:left="0" w:right="72"/>
        <w:jc w:val="both"/>
        <w:rPr>
          <w:rFonts w:ascii="Verdana" w:hAnsi="Verdana" w:cs="Verdana"/>
        </w:rPr>
      </w:pPr>
      <w:r w:rsidRPr="00DC16D8">
        <w:rPr>
          <w:rFonts w:ascii="Verdana" w:hAnsi="Verdana" w:cs="Verdana"/>
        </w:rPr>
        <w:t>Il periodo di vigilanza pertanto non si esaurisce al tempo delle lezioni, ma si estende all’attività scolastica in genere (ivi compresa ricreazione, gite scolastiche o attività di svago che si svolgono nei locali scolastici o in quelli di pertinenza), quindi la responsabilità degli insegnanti non è limitata all’attività didattica in senso stretto, ma riguarda l’intero periodo in cui gli alunni si trovano sotto il loro controllo.</w:t>
      </w:r>
    </w:p>
    <w:p w:rsidR="00950CBD" w:rsidRPr="00DC16D8" w:rsidRDefault="00950CBD" w:rsidP="00950CBD">
      <w:pPr>
        <w:pStyle w:val="Rientrocorpodeltesto2"/>
        <w:spacing w:before="80" w:after="80" w:line="240" w:lineRule="auto"/>
        <w:ind w:left="0" w:right="74"/>
        <w:jc w:val="both"/>
        <w:rPr>
          <w:rFonts w:ascii="Verdana" w:hAnsi="Verdana" w:cs="Verdana"/>
        </w:rPr>
      </w:pPr>
      <w:r w:rsidRPr="00DC16D8">
        <w:rPr>
          <w:rFonts w:ascii="Verdana" w:hAnsi="Verdana" w:cs="Verdana"/>
        </w:rPr>
        <w:lastRenderedPageBreak/>
        <w:t xml:space="preserve">Relativamente poi alla vigilanza durante la pausa di ricreazione, la giurisprudenza ha ritenuto che la mancata sorveglianza costituisce un’ipotesi di colpa grave poiché, in tale periodo, è richiesta una maggiore attenzione per la prevedibile esuberanza degli alunni che determina maggiori rischi di eventi dannosi. </w:t>
      </w:r>
    </w:p>
    <w:p w:rsidR="00950CBD" w:rsidRPr="00DC16D8" w:rsidRDefault="00950CBD" w:rsidP="00950CBD">
      <w:pPr>
        <w:pStyle w:val="Rientrocorpodeltesto2"/>
        <w:tabs>
          <w:tab w:val="left" w:pos="9900"/>
        </w:tabs>
        <w:spacing w:before="80" w:after="0" w:line="240" w:lineRule="auto"/>
        <w:ind w:left="0" w:right="74"/>
        <w:jc w:val="both"/>
        <w:rPr>
          <w:rFonts w:ascii="Verdana" w:hAnsi="Verdana" w:cs="Verdana"/>
        </w:rPr>
      </w:pPr>
      <w:r w:rsidRPr="00DC16D8">
        <w:rPr>
          <w:rFonts w:ascii="Verdana" w:hAnsi="Verdana" w:cs="Verdana"/>
        </w:rPr>
        <w:t>A tal proposito si pone l’attenzione sulla circostanza che in giurisprudenza è stato affermato che non valgono ad escludere la responsabilità della scuola eventuali disposizioni o consensi impartiti dalla famiglia, ove essi non assicurino l’incolumità dell’alunno al momento della riconsegna.</w:t>
      </w:r>
    </w:p>
    <w:p w:rsidR="00950CBD" w:rsidRPr="00DC16D8" w:rsidRDefault="00950CBD" w:rsidP="00950CBD">
      <w:pPr>
        <w:pStyle w:val="Rientrocorpodeltesto2"/>
        <w:spacing w:before="80" w:after="80" w:line="240" w:lineRule="auto"/>
        <w:ind w:left="0" w:right="74"/>
        <w:jc w:val="both"/>
        <w:rPr>
          <w:rFonts w:ascii="Verdana" w:hAnsi="Verdana" w:cs="Verdana"/>
        </w:rPr>
      </w:pPr>
      <w:r w:rsidRPr="00DC16D8">
        <w:rPr>
          <w:rFonts w:ascii="Verdana" w:hAnsi="Verdana" w:cs="Verdana"/>
        </w:rPr>
        <w:t>Ancora riguardo alla vigilanza durante la pausa di ricreazione, è da escludere la legittimità di disposizioni interne all’istituto che comportino la richiesta ai genitori degli alunni minorenni di “autorizzazioni” a far svolgere tale intervallo fuori dall’edificio scolastico e dalle sue pertinenze e, in ogni caso, con modalità che non assicurino la vigilanza degli allievi. Nel gergo in uso tali autorizzazioni sono definite “liberatorie” perché si sostanziano in formule di esonero da responsabilità dell’Amministrazione scolastica per gli eventuali danni conseguenti alla descritta situazione. Al contrario dette “liberatorie”, non solo non costituiscono cause esimenti la responsabilità dell’Istituzione Scolastica, ma integrano, in un eventuale giudizio risarcitorio, elemento probatorio di responsabilità. Infatti, esse si risolvono in un’implicita ammissione dell’omessa vigilanza sugli alunni.</w:t>
      </w:r>
    </w:p>
    <w:p w:rsidR="00950CBD" w:rsidRPr="00DC16D8" w:rsidRDefault="00950CBD" w:rsidP="00950CBD">
      <w:pPr>
        <w:pStyle w:val="Rientrocorpodeltesto2"/>
        <w:spacing w:before="80" w:after="80" w:line="240" w:lineRule="auto"/>
        <w:ind w:left="0" w:right="74"/>
        <w:jc w:val="both"/>
        <w:rPr>
          <w:rFonts w:ascii="Verdana" w:hAnsi="Verdana"/>
        </w:rPr>
      </w:pPr>
      <w:r w:rsidRPr="00DC16D8">
        <w:rPr>
          <w:rFonts w:ascii="Verdana" w:hAnsi="Verdana"/>
        </w:rPr>
        <w:t>In concreto, applicando i principi ora richiamati, la giurisprudenza ha ritenuto che l'affidamento di un minore, effettuato dai genitori ad un Istituto Scolastico, comporta per questo e per chi agisce su suo incarico, il dovere di vigilare, controllando con la dovuta diligenza e con l'attenzione richiesta dall'età e dallo sviluppo psico-fisico, che questi non venga a trovarsi in situazione di pericolo con conseguente possibile pregiudizio per la sua incolumità dal momento iniziale dell'affidamento fino a quando ad essa non si sostituisca quella effettiva o potenziale dei genitori, senza che possano costituire esimenti delle responsabilità dell'Istituto le eventuali disposizioni date dai genitori che comunque possano risultare pregiudizievoli per l'incolumità dello stesso (</w:t>
      </w:r>
      <w:r w:rsidRPr="00DC16D8">
        <w:rPr>
          <w:rFonts w:ascii="Verdana" w:hAnsi="Verdana"/>
          <w:u w:val="single"/>
        </w:rPr>
        <w:t>così Cass. Sez. III, 19/2/94, n. 1623; Cass. 5/9/86, n. 5424 e Cass. Sez. III, 30/12/97, n. 13125</w:t>
      </w:r>
      <w:r w:rsidRPr="00DC16D8">
        <w:rPr>
          <w:rFonts w:ascii="Verdana" w:hAnsi="Verdana"/>
        </w:rPr>
        <w:t>).</w:t>
      </w:r>
    </w:p>
    <w:p w:rsidR="00950CBD" w:rsidRPr="00DC16D8" w:rsidRDefault="00950CBD" w:rsidP="00950CBD">
      <w:pPr>
        <w:pStyle w:val="Rientrocorpodeltesto2"/>
        <w:spacing w:before="80" w:after="80" w:line="240" w:lineRule="auto"/>
        <w:ind w:left="0" w:right="74"/>
        <w:jc w:val="both"/>
        <w:rPr>
          <w:rFonts w:ascii="Verdana" w:hAnsi="Verdana"/>
        </w:rPr>
      </w:pPr>
      <w:r w:rsidRPr="00DC16D8">
        <w:rPr>
          <w:rFonts w:ascii="Verdana" w:hAnsi="Verdana"/>
        </w:rPr>
        <w:t>Discende dai richiamati principi, che la valutazione dei rischi connessi all'obbligo di vigilanza, debba essere operata esclusivamente dalla Istituzione Scolastica e non anche dai genitori, ove si consideri che proprio per la relatività di tale obbligo, non vi siano modalità predefinite ed universalmente valide. Così è opportuno che in relazione alle condizioni ambientali vi sia la necessità di adottare soluzioni di cui tenere conto e legittime le soluzioni organizzative differenziate in considerazione dell'età degli alunni secondo un rigore inversamente proporzionale alla loro età e maturazione. Età e condizioni ambientali sono dunque gli elementi di profonda incidenza sulle scelte organizzative della Scuola.</w:t>
      </w:r>
    </w:p>
    <w:p w:rsidR="00950CBD" w:rsidRPr="00DC16D8" w:rsidRDefault="00950CBD" w:rsidP="00950CBD">
      <w:pPr>
        <w:pStyle w:val="Rientrocorpodeltesto2"/>
        <w:spacing w:before="80" w:after="80" w:line="240" w:lineRule="auto"/>
        <w:ind w:left="0" w:right="74"/>
        <w:jc w:val="both"/>
        <w:rPr>
          <w:rFonts w:ascii="Verdana" w:hAnsi="Verdana"/>
        </w:rPr>
      </w:pPr>
      <w:r w:rsidRPr="00DC16D8">
        <w:rPr>
          <w:rFonts w:ascii="Verdana" w:hAnsi="Verdana"/>
        </w:rPr>
        <w:t>Quel che rileva è che le modalità prescelte vengano formalizzate e portate a conoscenza delle famiglie a cui saranno illustrate le ragioni delle decisioni adottate nell'esclusivo interesse della tutela dell'integrità fisica degli allievi, la cui responsabilità incombe sull'Istituzione Scolastica.</w:t>
      </w:r>
    </w:p>
    <w:p w:rsidR="00950CBD" w:rsidRPr="00DC16D8" w:rsidRDefault="00950CBD" w:rsidP="00950CBD">
      <w:pPr>
        <w:pStyle w:val="Rientrocorpodeltesto2"/>
        <w:spacing w:before="80" w:after="80" w:line="240" w:lineRule="auto"/>
        <w:ind w:left="0" w:right="74"/>
        <w:jc w:val="both"/>
        <w:rPr>
          <w:rFonts w:ascii="Verdana" w:hAnsi="Verdana"/>
        </w:rPr>
      </w:pPr>
      <w:r w:rsidRPr="00DC16D8">
        <w:rPr>
          <w:rFonts w:ascii="Verdana" w:hAnsi="Verdana"/>
        </w:rPr>
        <w:t>In tal senso il significato autentico dei concetti di "vigilanza effettiva o potenziale" concettualmente legati a quello di "relatività dell'obbligo" come organizzazione delle modalità di "riconsegna" degli alunni in "situazioni controllate".</w:t>
      </w:r>
    </w:p>
    <w:p w:rsidR="00950CBD" w:rsidRPr="00DC16D8" w:rsidRDefault="00950CBD" w:rsidP="00950CBD">
      <w:pPr>
        <w:spacing w:before="120"/>
        <w:jc w:val="both"/>
        <w:rPr>
          <w:rFonts w:ascii="Verdana" w:hAnsi="Verdana"/>
          <w:b/>
        </w:rPr>
      </w:pPr>
      <w:r w:rsidRPr="00DC16D8">
        <w:rPr>
          <w:rFonts w:ascii="Verdana" w:hAnsi="Verdana"/>
          <w:b/>
        </w:rPr>
        <w:t>Ciò che conta è che prescelta una modalità, le azioni previste per la vigilanza vengano formalizzate e portate a conoscenza delle famiglie a cui saranno illustrate con le ragioni delle decisioni adottate, nell’esclusivo interesse della tutela dell’integrità fisica degli alunni.</w:t>
      </w:r>
    </w:p>
    <w:p w:rsidR="00950CBD" w:rsidRPr="00DC16D8" w:rsidRDefault="00950CBD" w:rsidP="00950CBD">
      <w:pPr>
        <w:spacing w:before="120"/>
        <w:ind w:left="1418" w:firstLine="709"/>
        <w:jc w:val="center"/>
        <w:rPr>
          <w:rFonts w:ascii="Verdana" w:hAnsi="Verdana" w:cs="Arial"/>
        </w:rPr>
      </w:pPr>
    </w:p>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5D6879" w:rsidRPr="00DC16D8" w:rsidRDefault="005D6879" w:rsidP="00950CBD">
      <w:pPr>
        <w:rPr>
          <w:rFonts w:ascii="Verdana" w:hAnsi="Verdana"/>
          <w:u w:val="single"/>
        </w:rPr>
      </w:pPr>
    </w:p>
    <w:p w:rsidR="00BF3C0A" w:rsidRPr="00DC16D8" w:rsidRDefault="00BF3C0A" w:rsidP="00950CBD">
      <w:pPr>
        <w:rPr>
          <w:rFonts w:ascii="Verdana" w:hAnsi="Verdana"/>
          <w:u w:val="single"/>
        </w:rPr>
      </w:pPr>
    </w:p>
    <w:p w:rsidR="0079162E" w:rsidRDefault="0079162E" w:rsidP="00950CBD">
      <w:pPr>
        <w:rPr>
          <w:rFonts w:ascii="Verdana" w:hAnsi="Verdana"/>
          <w:u w:val="single"/>
        </w:rPr>
      </w:pPr>
    </w:p>
    <w:p w:rsidR="00F54073" w:rsidRDefault="00F54073" w:rsidP="00950CBD">
      <w:pPr>
        <w:rPr>
          <w:rFonts w:ascii="Verdana" w:hAnsi="Verdana"/>
          <w:u w:val="single"/>
        </w:rPr>
      </w:pPr>
    </w:p>
    <w:p w:rsidR="00F54073" w:rsidRDefault="00F54073" w:rsidP="00950CBD">
      <w:pPr>
        <w:rPr>
          <w:rFonts w:ascii="Verdana" w:hAnsi="Verdana"/>
          <w:u w:val="single"/>
        </w:rPr>
      </w:pPr>
    </w:p>
    <w:p w:rsidR="00F54073" w:rsidRPr="00DC16D8" w:rsidRDefault="00F54073" w:rsidP="00950CBD">
      <w:pPr>
        <w:rPr>
          <w:rFonts w:ascii="Verdana" w:hAnsi="Verdana"/>
          <w:u w:val="single"/>
        </w:rPr>
      </w:pPr>
    </w:p>
    <w:p w:rsidR="00440361" w:rsidRPr="00DC16D8" w:rsidRDefault="00440361" w:rsidP="00950CBD">
      <w:pPr>
        <w:rPr>
          <w:rFonts w:ascii="Verdana" w:hAnsi="Verdana"/>
          <w:u w:val="single"/>
        </w:rPr>
      </w:pPr>
    </w:p>
    <w:p w:rsidR="00440361" w:rsidRPr="00DC16D8" w:rsidRDefault="00440361" w:rsidP="00950CBD">
      <w:pPr>
        <w:rPr>
          <w:rFonts w:ascii="Verdana" w:hAnsi="Verdana"/>
          <w:u w:val="single"/>
        </w:rPr>
      </w:pPr>
    </w:p>
    <w:p w:rsidR="00440361" w:rsidRPr="00DC16D8" w:rsidRDefault="00440361" w:rsidP="00950CBD">
      <w:pPr>
        <w:rPr>
          <w:rFonts w:ascii="Verdana" w:hAnsi="Verdana"/>
          <w:u w:val="single"/>
        </w:rPr>
      </w:pPr>
    </w:p>
    <w:p w:rsidR="0079162E" w:rsidRPr="00DC16D8" w:rsidRDefault="0079162E" w:rsidP="00950CBD">
      <w:pPr>
        <w:rPr>
          <w:rFonts w:ascii="Verdana" w:hAnsi="Verdana"/>
          <w:u w:val="single"/>
        </w:rPr>
      </w:pPr>
    </w:p>
    <w:p w:rsidR="00950CBD" w:rsidRPr="00DC16D8" w:rsidRDefault="00950CBD" w:rsidP="00950CBD">
      <w:pPr>
        <w:rPr>
          <w:rFonts w:ascii="Verdana" w:hAnsi="Verdana"/>
          <w:b/>
          <w:sz w:val="22"/>
          <w:szCs w:val="22"/>
          <w:u w:val="single"/>
        </w:rPr>
      </w:pPr>
      <w:r w:rsidRPr="00DC16D8">
        <w:rPr>
          <w:rFonts w:ascii="Verdana" w:hAnsi="Verdana"/>
          <w:b/>
          <w:sz w:val="22"/>
          <w:szCs w:val="22"/>
          <w:u w:val="single"/>
        </w:rPr>
        <w:t xml:space="preserve">ALLEGATO 3 </w:t>
      </w:r>
    </w:p>
    <w:p w:rsidR="00950CBD" w:rsidRPr="00DC16D8" w:rsidRDefault="00950CBD" w:rsidP="00950CBD">
      <w:pPr>
        <w:rPr>
          <w:rFonts w:ascii="Verdana" w:hAnsi="Verdana"/>
          <w:u w:val="single"/>
        </w:rPr>
      </w:pPr>
    </w:p>
    <w:p w:rsidR="00950CBD" w:rsidRPr="00DC16D8" w:rsidRDefault="00950CBD" w:rsidP="00950CBD">
      <w:pPr>
        <w:jc w:val="center"/>
        <w:rPr>
          <w:rFonts w:ascii="Verdana" w:hAnsi="Verdana"/>
          <w:b/>
          <w:sz w:val="24"/>
          <w:szCs w:val="24"/>
        </w:rPr>
      </w:pPr>
      <w:r w:rsidRPr="00DC16D8">
        <w:rPr>
          <w:rFonts w:ascii="Verdana" w:hAnsi="Verdana"/>
          <w:b/>
          <w:sz w:val="24"/>
          <w:szCs w:val="24"/>
        </w:rPr>
        <w:t>REGOLAMENTO RELATIVO ALL’USO DEL CELLULARE</w:t>
      </w:r>
    </w:p>
    <w:p w:rsidR="00950CBD" w:rsidRPr="00DC16D8" w:rsidRDefault="00950CBD" w:rsidP="00950CBD">
      <w:pPr>
        <w:jc w:val="center"/>
        <w:rPr>
          <w:rFonts w:ascii="Verdana" w:hAnsi="Verdana"/>
          <w:b/>
          <w:sz w:val="22"/>
          <w:szCs w:val="22"/>
        </w:rPr>
      </w:pPr>
    </w:p>
    <w:p w:rsidR="00950CBD" w:rsidRPr="00DC16D8" w:rsidRDefault="00950CBD" w:rsidP="005D6879">
      <w:pPr>
        <w:jc w:val="both"/>
        <w:rPr>
          <w:rFonts w:ascii="Verdana" w:hAnsi="Verdana"/>
        </w:rPr>
      </w:pPr>
      <w:r w:rsidRPr="00DC16D8">
        <w:rPr>
          <w:rFonts w:ascii="Verdana" w:hAnsi="Verdana"/>
          <w:b/>
        </w:rPr>
        <w:t>Il Consiglio di Istituto</w:t>
      </w:r>
      <w:r w:rsidRPr="00DC16D8">
        <w:rPr>
          <w:rFonts w:ascii="Verdana" w:hAnsi="Verdana"/>
        </w:rPr>
        <w:t xml:space="preserve"> di questa istituzione scolastica per limitare l’uso improprio dei telefonini cellulari e altri comportamenti di disturbo allo svolgimento delle lezioni</w:t>
      </w:r>
    </w:p>
    <w:p w:rsidR="00950CBD" w:rsidRPr="00DC16D8" w:rsidRDefault="00950CBD" w:rsidP="005D6879">
      <w:pPr>
        <w:spacing w:before="60" w:after="60"/>
        <w:jc w:val="center"/>
        <w:rPr>
          <w:rFonts w:ascii="Verdana" w:hAnsi="Verdana"/>
          <w:b/>
          <w:sz w:val="22"/>
          <w:szCs w:val="22"/>
        </w:rPr>
      </w:pPr>
      <w:r w:rsidRPr="00DC16D8">
        <w:rPr>
          <w:rFonts w:ascii="Verdana" w:hAnsi="Verdana"/>
          <w:b/>
          <w:sz w:val="22"/>
          <w:szCs w:val="22"/>
        </w:rPr>
        <w:t>vieta</w:t>
      </w:r>
    </w:p>
    <w:p w:rsidR="00950CBD" w:rsidRPr="00DC16D8" w:rsidRDefault="00950CBD" w:rsidP="005D6879">
      <w:pPr>
        <w:jc w:val="both"/>
        <w:rPr>
          <w:rFonts w:ascii="Verdana" w:hAnsi="Verdana"/>
        </w:rPr>
      </w:pPr>
      <w:r w:rsidRPr="00DC16D8">
        <w:rPr>
          <w:rFonts w:ascii="Verdana" w:hAnsi="Verdana"/>
        </w:rPr>
        <w:t>l’utilizzo del telefono cellulare e/o di altri dispositivi elettronici durante le attività scolastiche del mattino e del pomeriggio (compreso l’intervallo e l’interscuola).</w:t>
      </w:r>
    </w:p>
    <w:p w:rsidR="00950CBD" w:rsidRPr="00DC16D8" w:rsidRDefault="00950CBD" w:rsidP="005D6879">
      <w:pPr>
        <w:jc w:val="both"/>
        <w:rPr>
          <w:rFonts w:ascii="Verdana" w:hAnsi="Verdana"/>
        </w:rPr>
      </w:pPr>
      <w:r w:rsidRPr="00DC16D8">
        <w:rPr>
          <w:rFonts w:ascii="Verdana" w:hAnsi="Verdana"/>
        </w:rPr>
        <w:t>L’uso del telefono cellulare a scuola da parte degli alunni è assolutamente vietato sia in base ad una norma di legge (Direttiva Ministeriale 104/07) sia in base al regolamento di disciplina (art. 3 comma 5) in vigore dal 1° Settembre 2008, sia in base a quanto riportato sul libretto personale - norme di comportamento degli studenti (art. 7).</w:t>
      </w:r>
    </w:p>
    <w:p w:rsidR="00950CBD" w:rsidRPr="00DC16D8" w:rsidRDefault="00950CBD" w:rsidP="005D6879">
      <w:pPr>
        <w:spacing w:before="60"/>
        <w:jc w:val="both"/>
        <w:rPr>
          <w:rFonts w:ascii="Verdana" w:hAnsi="Verdana"/>
        </w:rPr>
      </w:pPr>
      <w:r w:rsidRPr="00DC16D8">
        <w:rPr>
          <w:rFonts w:ascii="Verdana" w:hAnsi="Verdana"/>
        </w:rPr>
        <w:t>Il divieto risponde ad una generale norma di correttezza, in quanto l’utilizzo del telefono cellulare e/o di altri dispositivi elettronici rappresenta un elemento di distrazione sia per chi lo usa sia per i compagni, oltre che una grave mancanza di rispetto nei confronti del docente. L’utilizzo del telefono cellulare e/o di altri dispositivi elettronici si configura come un’infrazione disciplinare sanzionabile attraverso provvedimenti orientati non solo a prevenire e scoraggiare tali comportamenti ma anche, secondo una logica educativa propria della scuola, a favorire un corretto comportamento.</w:t>
      </w:r>
    </w:p>
    <w:p w:rsidR="00950CBD" w:rsidRPr="00DC16D8" w:rsidRDefault="00D26EF5" w:rsidP="00D26EF5">
      <w:pPr>
        <w:spacing w:before="60"/>
        <w:jc w:val="both"/>
        <w:rPr>
          <w:rFonts w:ascii="Verdana" w:hAnsi="Verdana"/>
        </w:rPr>
      </w:pPr>
      <w:r w:rsidRPr="00DC16D8">
        <w:rPr>
          <w:rFonts w:ascii="Verdana" w:hAnsi="Verdana"/>
        </w:rPr>
        <w:t>N</w:t>
      </w:r>
      <w:r w:rsidR="00950CBD" w:rsidRPr="00DC16D8">
        <w:rPr>
          <w:rFonts w:ascii="Verdana" w:hAnsi="Verdana"/>
        </w:rPr>
        <w:t>ella scuola il divieto è così regolamentato:</w:t>
      </w:r>
    </w:p>
    <w:p w:rsidR="00950CBD" w:rsidRPr="00DC16D8" w:rsidRDefault="00950CBD" w:rsidP="00B32BB5">
      <w:pPr>
        <w:spacing w:before="60"/>
        <w:jc w:val="both"/>
        <w:rPr>
          <w:rFonts w:ascii="Verdana" w:hAnsi="Verdana"/>
        </w:rPr>
      </w:pPr>
      <w:r w:rsidRPr="00DC16D8">
        <w:rPr>
          <w:rFonts w:ascii="Verdana" w:hAnsi="Verdana"/>
        </w:rPr>
        <w:t></w:t>
      </w:r>
      <w:r w:rsidRPr="00DC16D8">
        <w:rPr>
          <w:rFonts w:ascii="Verdana" w:hAnsi="Verdana" w:cs="Wingdings-Regular"/>
        </w:rPr>
        <w:t xml:space="preserve"> </w:t>
      </w:r>
      <w:r w:rsidR="00B32BB5" w:rsidRPr="00DC16D8">
        <w:rPr>
          <w:rFonts w:ascii="Verdana" w:hAnsi="Verdana" w:cs="Wingdings-Regular"/>
        </w:rPr>
        <w:t xml:space="preserve"> </w:t>
      </w:r>
      <w:r w:rsidRPr="00DC16D8">
        <w:rPr>
          <w:rFonts w:ascii="Verdana" w:hAnsi="Verdana" w:cs="TimesNewRomanPS-BoldMT"/>
          <w:b/>
          <w:bCs/>
        </w:rPr>
        <w:t xml:space="preserve">È vietato </w:t>
      </w:r>
      <w:r w:rsidRPr="00DC16D8">
        <w:rPr>
          <w:rFonts w:ascii="Verdana" w:hAnsi="Verdana"/>
        </w:rPr>
        <w:t>utilizzare il telefono cellulare e altri dispositivi elettronici durante le ore di lezione.</w:t>
      </w:r>
    </w:p>
    <w:p w:rsidR="00950CBD" w:rsidRPr="00DC16D8" w:rsidRDefault="00950CBD" w:rsidP="00B32BB5">
      <w:pPr>
        <w:spacing w:before="60"/>
        <w:jc w:val="both"/>
        <w:rPr>
          <w:rFonts w:ascii="Verdana" w:hAnsi="Verdana"/>
        </w:rPr>
      </w:pPr>
      <w:r w:rsidRPr="00DC16D8">
        <w:rPr>
          <w:rFonts w:ascii="Verdana" w:hAnsi="Verdana"/>
        </w:rPr>
        <w:t></w:t>
      </w:r>
      <w:r w:rsidRPr="00DC16D8">
        <w:rPr>
          <w:rFonts w:ascii="Verdana" w:hAnsi="Verdana" w:cs="Wingdings-Regular"/>
        </w:rPr>
        <w:t xml:space="preserve"> </w:t>
      </w:r>
      <w:r w:rsidRPr="00DC16D8">
        <w:rPr>
          <w:rFonts w:ascii="Verdana" w:hAnsi="Verdana" w:cs="TimesNewRomanPS-BoldMT"/>
          <w:b/>
          <w:bCs/>
        </w:rPr>
        <w:t xml:space="preserve">E’ vietato </w:t>
      </w:r>
      <w:r w:rsidRPr="00DC16D8">
        <w:rPr>
          <w:rFonts w:ascii="Verdana" w:hAnsi="Verdana"/>
        </w:rPr>
        <w:t>l’uso dei telefono cellulare e dispositivi elettronici all’interno dell’istituto (classi, corridoi, bagni, scale, cortili).</w:t>
      </w:r>
    </w:p>
    <w:p w:rsidR="00950CBD" w:rsidRPr="00DC16D8" w:rsidRDefault="00950CBD" w:rsidP="00B32BB5">
      <w:pPr>
        <w:spacing w:before="60"/>
        <w:jc w:val="both"/>
        <w:rPr>
          <w:rFonts w:ascii="Verdana" w:hAnsi="Verdana"/>
        </w:rPr>
      </w:pPr>
      <w:r w:rsidRPr="00DC16D8">
        <w:rPr>
          <w:rFonts w:ascii="Verdana" w:hAnsi="Verdana"/>
        </w:rPr>
        <w:t></w:t>
      </w:r>
      <w:r w:rsidRPr="00DC16D8">
        <w:rPr>
          <w:rFonts w:ascii="Verdana" w:hAnsi="Verdana" w:cs="Wingdings-Regular"/>
        </w:rPr>
        <w:t xml:space="preserve"> </w:t>
      </w:r>
      <w:r w:rsidRPr="00DC16D8">
        <w:rPr>
          <w:rFonts w:ascii="Verdana" w:hAnsi="Verdana" w:cs="TimesNewRomanPS-BoldMT"/>
          <w:b/>
        </w:rPr>
        <w:t>E’ vietato</w:t>
      </w:r>
      <w:r w:rsidRPr="00DC16D8">
        <w:rPr>
          <w:rFonts w:ascii="Verdana" w:hAnsi="Verdana" w:cs="TimesNewRomanPS-BoldMT"/>
        </w:rPr>
        <w:t xml:space="preserve"> tenere acceso il cellulare durante il periodo di permanenza a scuola</w:t>
      </w:r>
      <w:r w:rsidRPr="00DC16D8">
        <w:rPr>
          <w:rFonts w:ascii="Verdana" w:hAnsi="Verdana"/>
        </w:rPr>
        <w:t xml:space="preserve">. </w:t>
      </w:r>
    </w:p>
    <w:p w:rsidR="00950CBD" w:rsidRPr="00DC16D8" w:rsidRDefault="00950CBD" w:rsidP="00D26EF5">
      <w:pPr>
        <w:spacing w:before="60"/>
        <w:jc w:val="both"/>
        <w:rPr>
          <w:rFonts w:ascii="Verdana" w:hAnsi="Verdana"/>
        </w:rPr>
      </w:pPr>
      <w:r w:rsidRPr="00DC16D8">
        <w:rPr>
          <w:rFonts w:ascii="Verdana" w:hAnsi="Verdana"/>
        </w:rPr>
        <w:t>Si chiede, quindi, ai genitori di non far portare gli alunni telefono cellulare e/o dispositivi elettronici a scuola. Ci si raccomanda pertanto alle famiglie di aprire un dialogo con i propri figli e convincerli a lasciare il telefono cellulare e altri dispositivi elettronici a casa.</w:t>
      </w:r>
    </w:p>
    <w:p w:rsidR="00950CBD" w:rsidRPr="00DC16D8" w:rsidRDefault="00950CBD" w:rsidP="00D26EF5">
      <w:pPr>
        <w:spacing w:before="60"/>
        <w:jc w:val="both"/>
        <w:rPr>
          <w:rFonts w:ascii="Verdana" w:hAnsi="Verdana"/>
        </w:rPr>
      </w:pPr>
      <w:r w:rsidRPr="00DC16D8">
        <w:rPr>
          <w:rFonts w:ascii="Verdana" w:hAnsi="Verdana"/>
          <w:b/>
        </w:rPr>
        <w:lastRenderedPageBreak/>
        <w:t>Per esigenze particolari dei genitori può essere portato a scuola un telefono cellulare, con l’unica funzione di telefonino</w:t>
      </w:r>
      <w:r w:rsidRPr="00DC16D8">
        <w:rPr>
          <w:rFonts w:ascii="Verdana" w:hAnsi="Verdana"/>
        </w:rPr>
        <w:t xml:space="preserve"> (non dispositivi </w:t>
      </w:r>
      <w:proofErr w:type="spellStart"/>
      <w:r w:rsidRPr="00DC16D8">
        <w:rPr>
          <w:rFonts w:ascii="Verdana" w:hAnsi="Verdana"/>
        </w:rPr>
        <w:t>multifunzioni</w:t>
      </w:r>
      <w:proofErr w:type="spellEnd"/>
      <w:r w:rsidRPr="00DC16D8">
        <w:rPr>
          <w:rFonts w:ascii="Verdana" w:hAnsi="Verdana"/>
        </w:rPr>
        <w:t xml:space="preserve"> adibiti anche a cellulari, telefonini con fotocamera e memoria estesa per contenere foto o filmati) </w:t>
      </w:r>
      <w:r w:rsidRPr="00DC16D8">
        <w:rPr>
          <w:rFonts w:ascii="Verdana" w:hAnsi="Verdana"/>
          <w:b/>
        </w:rPr>
        <w:t>ma deve risultare spento e conservato in cartella</w:t>
      </w:r>
      <w:r w:rsidRPr="00DC16D8">
        <w:rPr>
          <w:rFonts w:ascii="Verdana" w:hAnsi="Verdana"/>
        </w:rPr>
        <w:t xml:space="preserve"> </w:t>
      </w:r>
      <w:r w:rsidRPr="00DC16D8">
        <w:rPr>
          <w:rFonts w:ascii="Verdana" w:hAnsi="Verdana"/>
          <w:u w:val="single"/>
        </w:rPr>
        <w:t>per un eventuale uso personale al termine delle lezioni e al di fuori dell’ambito scolastico</w:t>
      </w:r>
      <w:r w:rsidRPr="00DC16D8">
        <w:rPr>
          <w:rFonts w:ascii="Verdana" w:hAnsi="Verdana"/>
        </w:rPr>
        <w:t>. Si fa presente comunque che all’alunno che ne fa richiesta, durante il tempo della permanenza scolastica, viene concesso normalmente l’uso del telefono della scuola.</w:t>
      </w:r>
    </w:p>
    <w:p w:rsidR="00950CBD" w:rsidRPr="00DC16D8" w:rsidRDefault="00950CBD" w:rsidP="00B32BB5">
      <w:pPr>
        <w:spacing w:before="60"/>
        <w:jc w:val="both"/>
        <w:rPr>
          <w:rFonts w:ascii="Verdana" w:hAnsi="Verdana"/>
        </w:rPr>
      </w:pPr>
      <w:r w:rsidRPr="00DC16D8">
        <w:rPr>
          <w:rFonts w:ascii="Verdana" w:hAnsi="Verdana"/>
        </w:rPr>
        <w:t xml:space="preserve">Per coloro che dovessero utilizzare durante l’attività didattica, </w:t>
      </w:r>
      <w:r w:rsidRPr="00DC16D8">
        <w:rPr>
          <w:rFonts w:ascii="Verdana" w:hAnsi="Verdana"/>
          <w:b/>
        </w:rPr>
        <w:t>telefonini cellulari non multifunzione</w:t>
      </w:r>
      <w:r w:rsidRPr="00DC16D8">
        <w:rPr>
          <w:rFonts w:ascii="Verdana" w:hAnsi="Verdana"/>
        </w:rPr>
        <w:t xml:space="preserve"> e/o dispositivi elettronici (anche se spenti ma non contenuti nello zainetto) si erogano le seguenti </w:t>
      </w:r>
      <w:r w:rsidRPr="00DC16D8">
        <w:rPr>
          <w:rFonts w:ascii="Verdana" w:hAnsi="Verdana" w:cs="TimesNewRomanPS-BoldMT"/>
          <w:b/>
          <w:bCs/>
        </w:rPr>
        <w:t>sanzioni ispirate al criterio di gradualità</w:t>
      </w:r>
      <w:r w:rsidRPr="00DC16D8">
        <w:rPr>
          <w:rFonts w:ascii="Verdana" w:hAnsi="Verdana"/>
        </w:rPr>
        <w:t>:</w:t>
      </w:r>
    </w:p>
    <w:p w:rsidR="00950CBD" w:rsidRPr="00DC16D8" w:rsidRDefault="00950CBD" w:rsidP="00B32BB5">
      <w:pPr>
        <w:spacing w:before="80"/>
        <w:jc w:val="both"/>
        <w:rPr>
          <w:rFonts w:ascii="Verdana" w:hAnsi="Verdana"/>
        </w:rPr>
      </w:pPr>
      <w:r w:rsidRPr="00DC16D8">
        <w:rPr>
          <w:rFonts w:ascii="Verdana" w:hAnsi="Verdana"/>
        </w:rPr>
        <w:t xml:space="preserve">1. </w:t>
      </w:r>
      <w:r w:rsidRPr="00DC16D8">
        <w:rPr>
          <w:rFonts w:ascii="Verdana" w:hAnsi="Verdana" w:cs="TimesNewRomanPS-BoldMT"/>
          <w:b/>
          <w:bCs/>
        </w:rPr>
        <w:t xml:space="preserve">ritiro immediato del cellulare </w:t>
      </w:r>
      <w:r w:rsidRPr="00DC16D8">
        <w:rPr>
          <w:rFonts w:ascii="Verdana" w:hAnsi="Verdana"/>
        </w:rPr>
        <w:t>e/o dei dispositivi elettronici da parte del docente (consegna in presidenza). La trasgressione verrà segnalata sul registro di classe a cura del docente (</w:t>
      </w:r>
      <w:r w:rsidRPr="00DC16D8">
        <w:rPr>
          <w:rFonts w:ascii="Verdana" w:hAnsi="Verdana"/>
          <w:u w:val="single"/>
        </w:rPr>
        <w:t>prima volta</w:t>
      </w:r>
      <w:r w:rsidRPr="00DC16D8">
        <w:rPr>
          <w:rFonts w:ascii="Verdana" w:hAnsi="Verdana"/>
        </w:rPr>
        <w:t>);</w:t>
      </w:r>
    </w:p>
    <w:p w:rsidR="00950CBD" w:rsidRPr="00DC16D8" w:rsidRDefault="00950CBD" w:rsidP="00B32BB5">
      <w:pPr>
        <w:spacing w:before="80"/>
        <w:jc w:val="both"/>
        <w:rPr>
          <w:rFonts w:ascii="Verdana" w:hAnsi="Verdana"/>
        </w:rPr>
      </w:pPr>
      <w:r w:rsidRPr="00DC16D8">
        <w:rPr>
          <w:rFonts w:ascii="Verdana" w:hAnsi="Verdana"/>
        </w:rPr>
        <w:t xml:space="preserve">2. all’alunno che dovesse infrangere il divieto per la </w:t>
      </w:r>
      <w:r w:rsidRPr="00DC16D8">
        <w:rPr>
          <w:rFonts w:ascii="Verdana" w:hAnsi="Verdana"/>
          <w:u w:val="single"/>
        </w:rPr>
        <w:t>seconda volta</w:t>
      </w:r>
      <w:r w:rsidRPr="00DC16D8">
        <w:rPr>
          <w:rFonts w:ascii="Verdana" w:hAnsi="Verdana"/>
        </w:rPr>
        <w:t xml:space="preserve">, </w:t>
      </w:r>
      <w:r w:rsidRPr="00DC16D8">
        <w:rPr>
          <w:rFonts w:ascii="Verdana" w:hAnsi="Verdana"/>
          <w:b/>
        </w:rPr>
        <w:t>il telefono cellulare e/o i dispositivi elettronici saranno ritirati dal docente, consegnati in presidenza e potranno essere riconsegnati solo ai genitori</w:t>
      </w:r>
      <w:r w:rsidRPr="00DC16D8">
        <w:rPr>
          <w:rFonts w:ascii="Verdana" w:hAnsi="Verdana"/>
        </w:rPr>
        <w:t>, previo appuntamento con il dirigente scolastico o un suo delegato. Anche in questo caso la trasgressione sarà annotata sul registro di classe da parte del docente.</w:t>
      </w:r>
    </w:p>
    <w:p w:rsidR="00950CBD" w:rsidRPr="00DC16D8" w:rsidRDefault="00950CBD" w:rsidP="00B32BB5">
      <w:pPr>
        <w:spacing w:before="80"/>
        <w:jc w:val="both"/>
        <w:rPr>
          <w:rFonts w:ascii="Verdana" w:hAnsi="Verdana"/>
          <w:b/>
        </w:rPr>
      </w:pPr>
      <w:r w:rsidRPr="00DC16D8">
        <w:rPr>
          <w:rFonts w:ascii="Verdana" w:hAnsi="Verdana"/>
        </w:rPr>
        <w:t xml:space="preserve">3. qualora l’alunno dovesse incorrere per la </w:t>
      </w:r>
      <w:r w:rsidRPr="00DC16D8">
        <w:rPr>
          <w:rFonts w:ascii="Verdana" w:hAnsi="Verdana"/>
          <w:u w:val="single"/>
        </w:rPr>
        <w:t>terza volta</w:t>
      </w:r>
      <w:r w:rsidRPr="00DC16D8">
        <w:rPr>
          <w:rFonts w:ascii="Verdana" w:hAnsi="Verdana"/>
        </w:rPr>
        <w:t xml:space="preserve"> nello stesso divieto, oltre al ritiro e alla consegna del medesimo ai genitori, dietro appuntamento, al ragazzo sarà comminata una sanzione disciplinare di </w:t>
      </w:r>
      <w:r w:rsidRPr="00DC16D8">
        <w:rPr>
          <w:rFonts w:ascii="Verdana" w:hAnsi="Verdana" w:cs="TimesNewRomanPS-BoldMT"/>
          <w:b/>
          <w:bCs/>
        </w:rPr>
        <w:t xml:space="preserve">sospensione dalle lezioni di uno o più giorni </w:t>
      </w:r>
      <w:r w:rsidRPr="00DC16D8">
        <w:rPr>
          <w:rFonts w:ascii="Verdana" w:hAnsi="Verdana"/>
        </w:rPr>
        <w:t xml:space="preserve">a seconda della gravità (fino a un massimo di tre) </w:t>
      </w:r>
      <w:r w:rsidRPr="00DC16D8">
        <w:rPr>
          <w:rFonts w:ascii="Verdana" w:hAnsi="Verdana"/>
          <w:b/>
        </w:rPr>
        <w:t>con l’obbligo di frequenza.</w:t>
      </w:r>
    </w:p>
    <w:p w:rsidR="00950CBD" w:rsidRPr="00DC16D8" w:rsidRDefault="00950CBD" w:rsidP="00B32BB5">
      <w:pPr>
        <w:spacing w:before="80"/>
        <w:jc w:val="both"/>
        <w:rPr>
          <w:rFonts w:ascii="Verdana" w:hAnsi="Verdana"/>
        </w:rPr>
      </w:pPr>
      <w:r w:rsidRPr="00DC16D8">
        <w:rPr>
          <w:rFonts w:ascii="Verdana" w:hAnsi="Verdana"/>
        </w:rPr>
        <w:t xml:space="preserve">4. nel caso di </w:t>
      </w:r>
      <w:r w:rsidRPr="00DC16D8">
        <w:rPr>
          <w:rFonts w:ascii="Verdana" w:hAnsi="Verdana"/>
          <w:b/>
        </w:rPr>
        <w:t>ulteriori inadempienze</w:t>
      </w:r>
      <w:r w:rsidRPr="00DC16D8">
        <w:rPr>
          <w:rFonts w:ascii="Verdana" w:hAnsi="Verdana"/>
        </w:rPr>
        <w:t xml:space="preserve"> si prevedono sanzioni progressivamente più severe con </w:t>
      </w:r>
      <w:r w:rsidRPr="00DC16D8">
        <w:rPr>
          <w:rFonts w:ascii="Verdana" w:hAnsi="Verdana" w:cs="TimesNewRomanPS-BoldMT"/>
          <w:b/>
          <w:bCs/>
        </w:rPr>
        <w:t>sospensione dalle lezioni per più giorni.</w:t>
      </w:r>
    </w:p>
    <w:p w:rsidR="00950CBD" w:rsidRPr="00DC16D8" w:rsidRDefault="00950CBD" w:rsidP="00B32BB5">
      <w:pPr>
        <w:spacing w:before="80"/>
        <w:jc w:val="both"/>
        <w:rPr>
          <w:rFonts w:ascii="Verdana" w:hAnsi="Verdana"/>
        </w:rPr>
      </w:pPr>
      <w:r w:rsidRPr="00DC16D8">
        <w:rPr>
          <w:rFonts w:ascii="Verdana" w:hAnsi="Verdana"/>
        </w:rPr>
        <w:t xml:space="preserve">Per coloro </w:t>
      </w:r>
      <w:r w:rsidRPr="00DC16D8">
        <w:rPr>
          <w:rFonts w:ascii="Verdana" w:hAnsi="Verdana"/>
          <w:b/>
        </w:rPr>
        <w:t>per</w:t>
      </w:r>
      <w:r w:rsidRPr="00DC16D8">
        <w:rPr>
          <w:rFonts w:ascii="Verdana" w:hAnsi="Verdana"/>
        </w:rPr>
        <w:t xml:space="preserve"> i quali risulti l’</w:t>
      </w:r>
      <w:r w:rsidRPr="00DC16D8">
        <w:rPr>
          <w:rFonts w:ascii="Verdana" w:hAnsi="Verdana"/>
          <w:b/>
        </w:rPr>
        <w:t>utilizzo</w:t>
      </w:r>
      <w:r w:rsidRPr="00DC16D8">
        <w:rPr>
          <w:rFonts w:ascii="Verdana" w:hAnsi="Verdana"/>
        </w:rPr>
        <w:t xml:space="preserve"> durante l’attività didattica un </w:t>
      </w:r>
      <w:r w:rsidRPr="00DC16D8">
        <w:rPr>
          <w:rFonts w:ascii="Verdana" w:hAnsi="Verdana"/>
          <w:b/>
        </w:rPr>
        <w:t>telefonino multifunzione</w:t>
      </w:r>
      <w:r w:rsidRPr="00DC16D8">
        <w:rPr>
          <w:rFonts w:ascii="Verdana" w:hAnsi="Verdana"/>
        </w:rPr>
        <w:t xml:space="preserve">, anche nel caso che detto telefonino risulti non spento e/o non contenuto nello zainetto, </w:t>
      </w:r>
      <w:r w:rsidRPr="00DC16D8">
        <w:rPr>
          <w:rFonts w:ascii="Verdana" w:hAnsi="Verdana"/>
          <w:b/>
        </w:rPr>
        <w:t>si applicheranno sanzioni più severe</w:t>
      </w:r>
      <w:r w:rsidRPr="00DC16D8">
        <w:rPr>
          <w:rFonts w:ascii="Verdana" w:hAnsi="Verdana"/>
        </w:rPr>
        <w:t xml:space="preserve"> con gradualità ma nell’erogazione della sanzione  iniziale si procederà come se l’infrazione del divieto avvenisse già per la </w:t>
      </w:r>
      <w:r w:rsidRPr="00DC16D8">
        <w:rPr>
          <w:rFonts w:ascii="Verdana" w:hAnsi="Verdana"/>
          <w:u w:val="single"/>
        </w:rPr>
        <w:t>seconda volta</w:t>
      </w:r>
      <w:r w:rsidRPr="00DC16D8">
        <w:rPr>
          <w:rFonts w:ascii="Verdana" w:hAnsi="Verdana"/>
        </w:rPr>
        <w:t>.</w:t>
      </w:r>
    </w:p>
    <w:p w:rsidR="00950CBD" w:rsidRPr="00DC16D8" w:rsidRDefault="00950CBD" w:rsidP="005D6879">
      <w:pPr>
        <w:jc w:val="both"/>
        <w:rPr>
          <w:rFonts w:ascii="Verdana" w:hAnsi="Verdana"/>
        </w:rPr>
      </w:pPr>
      <w:r w:rsidRPr="00DC16D8">
        <w:rPr>
          <w:rFonts w:ascii="Verdana" w:hAnsi="Verdana"/>
        </w:rPr>
        <w:t>La sanzione, su parere del Consiglio di classe, potrà essere commutata nello svolgimento di attività “</w:t>
      </w:r>
      <w:proofErr w:type="spellStart"/>
      <w:r w:rsidRPr="00DC16D8">
        <w:rPr>
          <w:rFonts w:ascii="Verdana" w:hAnsi="Verdana"/>
        </w:rPr>
        <w:t>riparatorie</w:t>
      </w:r>
      <w:proofErr w:type="spellEnd"/>
      <w:r w:rsidRPr="00DC16D8">
        <w:rPr>
          <w:rFonts w:ascii="Verdana" w:hAnsi="Verdana"/>
        </w:rPr>
        <w:t>” di rilevanza sociale o, comunque, orientate verso il perseguimento di un interesse generale della comunità scolastica (quali la pulizia delle aule, svolgimento di attività di assistenza o di volontariato nell’ambito della comunità scolastica, lavori di segreteria, pulizia del cortile, piccola manutenzioni: tinteggiatura di pareti interne ed esterne ecc.)</w:t>
      </w:r>
    </w:p>
    <w:p w:rsidR="00950CBD" w:rsidRPr="00DC16D8" w:rsidRDefault="00950CBD" w:rsidP="00B32BB5">
      <w:pPr>
        <w:spacing w:before="60"/>
        <w:jc w:val="both"/>
        <w:rPr>
          <w:rFonts w:ascii="Verdana" w:hAnsi="Verdana"/>
        </w:rPr>
      </w:pPr>
      <w:r w:rsidRPr="00DC16D8">
        <w:rPr>
          <w:rFonts w:ascii="Verdana" w:hAnsi="Verdana"/>
        </w:rPr>
        <w:t>I genitori risponderanno direttamente dell’operato dei propri figli nel caso in cui gli stessi arrechino danni ad altre persone o alle strutture scolastiche o, più in generale, violino i doveri sanciti dal Regolamento di Istituto e potranno subire, di conseguenza, l’applicazione di una sanzione anche di carattere pecuniario.</w:t>
      </w:r>
    </w:p>
    <w:p w:rsidR="00950CBD" w:rsidRPr="00DC16D8" w:rsidRDefault="00950CBD" w:rsidP="00B32BB5">
      <w:pPr>
        <w:spacing w:before="60"/>
        <w:jc w:val="both"/>
        <w:rPr>
          <w:rFonts w:ascii="Verdana" w:hAnsi="Verdana"/>
        </w:rPr>
      </w:pPr>
      <w:r w:rsidRPr="00DC16D8">
        <w:rPr>
          <w:rFonts w:ascii="Verdana" w:hAnsi="Verdana"/>
        </w:rPr>
        <w:t>Si ricorda infine che la ripresa di immagini video-fotografiche e la loro diffusione, che non siano state autorizzate dalle persone in esse ritratte, vengono sanzionate per legge secondo una precisa norma riguardante la tutela della privacy. Si chiede, pertanto ai genitori di collaborare con la scuola controllando ed evitando che tali strumenti (telefonini multifunzione) vengano portati illecitamente a scuola preservando quindi i diversi soggetti dalle responsabilità connesse.</w:t>
      </w:r>
    </w:p>
    <w:p w:rsidR="00950CBD" w:rsidRPr="00DC16D8" w:rsidRDefault="00950CBD" w:rsidP="00B32BB5">
      <w:pPr>
        <w:spacing w:before="60"/>
        <w:jc w:val="both"/>
        <w:rPr>
          <w:rFonts w:ascii="Verdana" w:hAnsi="Verdana"/>
        </w:rPr>
      </w:pPr>
      <w:r w:rsidRPr="00DC16D8">
        <w:rPr>
          <w:rFonts w:ascii="Verdana" w:hAnsi="Verdana" w:cs="Wingdings-Regular"/>
        </w:rPr>
        <w:t>Si ribadisce che d</w:t>
      </w:r>
      <w:r w:rsidRPr="00DC16D8">
        <w:rPr>
          <w:rFonts w:ascii="Verdana" w:hAnsi="Verdana"/>
        </w:rPr>
        <w:t>urante lo svolgimento delle attività didattiche, eventuali esigenze di comunicazione tra gli studenti e le famiglie, in caso di urgenza o gravità, potranno essere soddisfatte, come è sempre avvenuto, mediante gli uffici di presidenza, di segreteria amministrativa o di personale allo scopo incaricato.</w:t>
      </w:r>
    </w:p>
    <w:p w:rsidR="00950CBD" w:rsidRPr="00DC16D8" w:rsidRDefault="00950CBD" w:rsidP="00B32BB5">
      <w:pPr>
        <w:spacing w:before="60"/>
        <w:jc w:val="both"/>
        <w:rPr>
          <w:rFonts w:ascii="Verdana" w:hAnsi="Verdana"/>
        </w:rPr>
      </w:pPr>
      <w:r w:rsidRPr="00DC16D8">
        <w:rPr>
          <w:rFonts w:ascii="Verdana" w:hAnsi="Verdana"/>
        </w:rPr>
        <w:t></w:t>
      </w:r>
      <w:r w:rsidRPr="00DC16D8">
        <w:rPr>
          <w:rFonts w:ascii="Verdana" w:hAnsi="Verdana" w:cs="Wingdings-Regular"/>
        </w:rPr>
        <w:t xml:space="preserve"> </w:t>
      </w:r>
      <w:r w:rsidRPr="00DC16D8">
        <w:rPr>
          <w:rFonts w:ascii="Verdana" w:hAnsi="Verdana"/>
        </w:rPr>
        <w:t>I</w:t>
      </w:r>
      <w:r w:rsidRPr="00DC16D8">
        <w:rPr>
          <w:rFonts w:ascii="Verdana" w:hAnsi="Verdana" w:cs="TimesNewRomanPS-BoldMT"/>
        </w:rPr>
        <w:t>l divieto di utilizzare il cellulare è da intendersi rivolto anche al personale della scuola</w:t>
      </w:r>
      <w:r w:rsidRPr="00DC16D8">
        <w:rPr>
          <w:rFonts w:ascii="Verdana" w:hAnsi="Verdana"/>
        </w:rPr>
        <w:t>.</w:t>
      </w:r>
    </w:p>
    <w:p w:rsidR="00950CBD" w:rsidRPr="00DC16D8" w:rsidRDefault="00950CBD" w:rsidP="00B32BB5">
      <w:pPr>
        <w:spacing w:before="60"/>
        <w:jc w:val="both"/>
        <w:rPr>
          <w:rFonts w:ascii="Verdana" w:hAnsi="Verdana"/>
        </w:rPr>
      </w:pPr>
      <w:r w:rsidRPr="00DC16D8">
        <w:rPr>
          <w:rFonts w:ascii="Verdana" w:hAnsi="Verdana"/>
        </w:rPr>
        <w:t></w:t>
      </w:r>
      <w:r w:rsidRPr="00DC16D8">
        <w:rPr>
          <w:rFonts w:ascii="Verdana" w:hAnsi="Verdana" w:cs="Wingdings-Regular"/>
        </w:rPr>
        <w:t xml:space="preserve"> </w:t>
      </w:r>
      <w:r w:rsidRPr="00DC16D8">
        <w:rPr>
          <w:rFonts w:ascii="Verdana" w:hAnsi="Verdana"/>
        </w:rPr>
        <w:t>Al personale che non osserva la disposizione verrà inviata comunicazione di richiamo scritta. L’utilizzo del telefono cellulare per il personale è consentito solamente al di fuori del proprio orario di servizio.</w:t>
      </w:r>
    </w:p>
    <w:p w:rsidR="00950CBD" w:rsidRPr="00DC16D8" w:rsidRDefault="00950CBD" w:rsidP="00B32BB5">
      <w:pPr>
        <w:spacing w:before="60"/>
        <w:jc w:val="both"/>
        <w:rPr>
          <w:rFonts w:ascii="Verdana" w:hAnsi="Verdana"/>
        </w:rPr>
      </w:pPr>
      <w:r w:rsidRPr="00DC16D8">
        <w:rPr>
          <w:rFonts w:ascii="Verdana" w:hAnsi="Verdana"/>
        </w:rPr>
        <w:t></w:t>
      </w:r>
      <w:r w:rsidRPr="00DC16D8">
        <w:rPr>
          <w:rFonts w:ascii="Verdana" w:hAnsi="Verdana" w:cs="Wingdings-Regular"/>
        </w:rPr>
        <w:t xml:space="preserve"> </w:t>
      </w:r>
      <w:r w:rsidRPr="00DC16D8">
        <w:rPr>
          <w:rFonts w:ascii="Verdana" w:hAnsi="Verdana"/>
        </w:rPr>
        <w:t xml:space="preserve">I docenti e il personale ATA hanno il dovere di vigilanza sui comportamenti degli alunni in tutti gli spazi scolastici, eventuali infrazioni devono essere segnalate tempestivamente alla dirigenza , </w:t>
      </w:r>
      <w:r w:rsidRPr="00DC16D8">
        <w:rPr>
          <w:rFonts w:ascii="Verdana" w:hAnsi="Verdana"/>
        </w:rPr>
        <w:lastRenderedPageBreak/>
        <w:t>in particolare quando trattasi di episodi di violenza, dovere la cui inosservanza è materia di valutazione disciplinare.</w:t>
      </w:r>
    </w:p>
    <w:p w:rsidR="00950CBD" w:rsidRPr="00DC16D8" w:rsidRDefault="00950CBD" w:rsidP="005D6879">
      <w:pPr>
        <w:jc w:val="both"/>
        <w:rPr>
          <w:rFonts w:ascii="Verdana" w:hAnsi="Verdana"/>
          <w:u w:val="single"/>
        </w:rPr>
      </w:pPr>
    </w:p>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79162E" w:rsidRPr="00DC16D8" w:rsidRDefault="0079162E" w:rsidP="00950CBD">
      <w:pPr>
        <w:tabs>
          <w:tab w:val="left" w:pos="5103"/>
          <w:tab w:val="left" w:pos="6096"/>
        </w:tabs>
        <w:jc w:val="both"/>
        <w:rPr>
          <w:rFonts w:ascii="Verdana" w:eastAsia="PMingLiU" w:hAnsi="Verdana"/>
          <w:sz w:val="22"/>
          <w:szCs w:val="22"/>
          <w:u w:val="single"/>
        </w:rPr>
      </w:pPr>
    </w:p>
    <w:p w:rsidR="00950CBD" w:rsidRPr="00DC16D8" w:rsidRDefault="00950CBD" w:rsidP="00950CBD">
      <w:pPr>
        <w:tabs>
          <w:tab w:val="left" w:pos="5103"/>
          <w:tab w:val="left" w:pos="6096"/>
        </w:tabs>
        <w:ind w:left="1980" w:hanging="2122"/>
        <w:rPr>
          <w:rFonts w:ascii="Verdana" w:hAnsi="Verdana"/>
          <w:b/>
          <w:sz w:val="22"/>
          <w:szCs w:val="22"/>
          <w:u w:val="single"/>
        </w:rPr>
      </w:pPr>
      <w:r w:rsidRPr="00DC16D8">
        <w:rPr>
          <w:rFonts w:ascii="Verdana" w:hAnsi="Verdana"/>
          <w:b/>
          <w:sz w:val="22"/>
          <w:szCs w:val="22"/>
          <w:u w:val="single"/>
        </w:rPr>
        <w:t xml:space="preserve">ALLEGATO </w:t>
      </w:r>
      <w:r w:rsidR="00440361" w:rsidRPr="00DC16D8">
        <w:rPr>
          <w:rFonts w:ascii="Verdana" w:hAnsi="Verdana"/>
          <w:b/>
          <w:sz w:val="22"/>
          <w:szCs w:val="22"/>
          <w:u w:val="single"/>
        </w:rPr>
        <w:t>4</w:t>
      </w:r>
      <w:r w:rsidRPr="00DC16D8">
        <w:rPr>
          <w:rFonts w:ascii="Verdana" w:hAnsi="Verdana"/>
          <w:b/>
          <w:sz w:val="22"/>
          <w:szCs w:val="22"/>
          <w:u w:val="single"/>
        </w:rPr>
        <w:t xml:space="preserve"> </w:t>
      </w:r>
    </w:p>
    <w:p w:rsidR="00950CBD" w:rsidRPr="00DC16D8" w:rsidRDefault="00950CBD" w:rsidP="00950CBD">
      <w:pPr>
        <w:tabs>
          <w:tab w:val="left" w:pos="5103"/>
          <w:tab w:val="left" w:pos="6096"/>
        </w:tabs>
        <w:ind w:left="1980" w:hanging="2122"/>
        <w:jc w:val="center"/>
        <w:rPr>
          <w:rFonts w:ascii="Verdana" w:hAnsi="Verdana"/>
          <w:b/>
          <w:sz w:val="22"/>
          <w:szCs w:val="22"/>
          <w:u w:val="single"/>
        </w:rPr>
      </w:pPr>
    </w:p>
    <w:p w:rsidR="00950CBD" w:rsidRPr="00DC16D8" w:rsidRDefault="00950CBD" w:rsidP="00950CBD">
      <w:pPr>
        <w:tabs>
          <w:tab w:val="left" w:pos="5103"/>
          <w:tab w:val="left" w:pos="6096"/>
        </w:tabs>
        <w:ind w:left="1980" w:hanging="2122"/>
        <w:jc w:val="center"/>
        <w:rPr>
          <w:rFonts w:ascii="Verdana" w:hAnsi="Verdana"/>
          <w:b/>
          <w:sz w:val="24"/>
          <w:szCs w:val="24"/>
          <w:u w:val="single"/>
        </w:rPr>
      </w:pPr>
      <w:r w:rsidRPr="00DC16D8">
        <w:rPr>
          <w:rFonts w:ascii="Verdana" w:hAnsi="Verdana"/>
          <w:b/>
          <w:sz w:val="24"/>
          <w:szCs w:val="24"/>
          <w:u w:val="single"/>
        </w:rPr>
        <w:t>Informativa sul primo soccorso (PS)</w:t>
      </w:r>
    </w:p>
    <w:p w:rsidR="00950CBD" w:rsidRPr="00DC16D8" w:rsidRDefault="00950CBD" w:rsidP="00950CBD">
      <w:pPr>
        <w:tabs>
          <w:tab w:val="left" w:pos="1620"/>
          <w:tab w:val="left" w:pos="6096"/>
        </w:tabs>
        <w:ind w:left="360"/>
        <w:jc w:val="both"/>
        <w:rPr>
          <w:rFonts w:cs="Arial"/>
          <w:sz w:val="21"/>
          <w:szCs w:val="21"/>
        </w:rPr>
      </w:pPr>
      <w:r w:rsidRPr="00DC16D8">
        <w:rPr>
          <w:sz w:val="21"/>
          <w:szCs w:val="21"/>
        </w:rPr>
        <w:tab/>
      </w:r>
    </w:p>
    <w:p w:rsidR="00950CBD" w:rsidRPr="00DC16D8" w:rsidRDefault="00950CBD" w:rsidP="00950CBD">
      <w:pPr>
        <w:jc w:val="both"/>
        <w:rPr>
          <w:rFonts w:ascii="Verdana" w:hAnsi="Verdana"/>
          <w:sz w:val="21"/>
          <w:szCs w:val="21"/>
        </w:rPr>
      </w:pPr>
      <w:r w:rsidRPr="00DC16D8">
        <w:rPr>
          <w:rFonts w:ascii="Verdana" w:hAnsi="Verdana"/>
          <w:sz w:val="21"/>
          <w:szCs w:val="21"/>
        </w:rPr>
        <w:t>Il presente documento intende fornire chiarimenti e dare alcune indicazioni operative, a tutto il personale e alle figure sensibili addetti al primo soccorso per l’organizzazione e per le relative procedure da attivare negli ambienti della scuola, al fine di rendere operativo il piano di primo soccorso. Prima di tutto si ritiene opportuno distinguere gli operatori per il primo soccorso (i docenti formati) dagli operatori per il pronto soccorso.</w:t>
      </w:r>
    </w:p>
    <w:p w:rsidR="00950CBD" w:rsidRPr="00DC16D8" w:rsidRDefault="00950CBD" w:rsidP="00950CBD">
      <w:pPr>
        <w:pStyle w:val="Titolo7"/>
        <w:spacing w:before="120"/>
        <w:jc w:val="both"/>
        <w:rPr>
          <w:rFonts w:ascii="Verdana" w:hAnsi="Verdana" w:cs="Arial"/>
          <w:b/>
          <w:sz w:val="21"/>
          <w:szCs w:val="21"/>
        </w:rPr>
      </w:pPr>
      <w:r w:rsidRPr="00DC16D8">
        <w:rPr>
          <w:rFonts w:ascii="Verdana" w:hAnsi="Verdana" w:cs="Arial"/>
          <w:b/>
          <w:sz w:val="21"/>
          <w:szCs w:val="21"/>
          <w:u w:val="single"/>
        </w:rPr>
        <w:t>PRIMO SOCCORSO:</w:t>
      </w:r>
      <w:r w:rsidRPr="00DC16D8">
        <w:rPr>
          <w:rFonts w:ascii="Verdana" w:hAnsi="Verdana" w:cs="Arial"/>
          <w:sz w:val="21"/>
          <w:szCs w:val="21"/>
        </w:rPr>
        <w:t xml:space="preserve"> </w:t>
      </w:r>
      <w:r w:rsidRPr="00DC16D8">
        <w:rPr>
          <w:rFonts w:ascii="Verdana" w:hAnsi="Verdana" w:cs="Arial"/>
          <w:b/>
          <w:sz w:val="21"/>
          <w:szCs w:val="21"/>
        </w:rPr>
        <w:t>L’operatore per il primo soccorso ha il compito e il dovere di provvedere ad interventi mirati  ad assistere un infortunato, interventi che possono essere compiuti da semplice cittadino, presente per caso, fino all’arrivo di apposito soccorso.</w:t>
      </w:r>
    </w:p>
    <w:p w:rsidR="00950CBD" w:rsidRPr="00DC16D8" w:rsidRDefault="00950CBD" w:rsidP="00950CBD">
      <w:pPr>
        <w:spacing w:before="120"/>
        <w:jc w:val="both"/>
        <w:rPr>
          <w:rFonts w:ascii="Verdana" w:hAnsi="Verdana"/>
          <w:sz w:val="21"/>
          <w:szCs w:val="21"/>
        </w:rPr>
      </w:pPr>
      <w:r w:rsidRPr="00DC16D8">
        <w:rPr>
          <w:rFonts w:ascii="Verdana" w:hAnsi="Verdana" w:cs="Arial"/>
          <w:sz w:val="21"/>
          <w:szCs w:val="21"/>
          <w:u w:val="single"/>
        </w:rPr>
        <w:t>PRONTO SOCCORSO:</w:t>
      </w:r>
      <w:r w:rsidRPr="00DC16D8">
        <w:rPr>
          <w:rFonts w:ascii="Verdana" w:hAnsi="Verdana" w:cs="Arial"/>
          <w:sz w:val="21"/>
          <w:szCs w:val="21"/>
        </w:rPr>
        <w:t xml:space="preserve"> L’operatore per il pronto soccorso ha le competenze per mettere in atto procedure complesse, con ricorso a farmaci e strumentazione, orientate a diagnosticare il danno e curare l’infortunato, riservate al personale sanitario.</w:t>
      </w:r>
    </w:p>
    <w:p w:rsidR="00950CBD" w:rsidRPr="00DC16D8" w:rsidRDefault="00950CBD" w:rsidP="00950CBD">
      <w:pPr>
        <w:pStyle w:val="Titolo7"/>
        <w:spacing w:before="120"/>
        <w:jc w:val="both"/>
        <w:rPr>
          <w:rFonts w:ascii="Verdana" w:hAnsi="Verdana" w:cs="Arial"/>
          <w:b/>
          <w:sz w:val="21"/>
          <w:szCs w:val="21"/>
        </w:rPr>
      </w:pPr>
      <w:r w:rsidRPr="00DC16D8">
        <w:rPr>
          <w:rFonts w:ascii="Verdana" w:hAnsi="Verdana" w:cs="Arial"/>
          <w:b/>
          <w:sz w:val="21"/>
          <w:szCs w:val="21"/>
        </w:rPr>
        <w:t xml:space="preserve">Risulta addetto al primo soccorso anche l’operatore scolastico (Circolare ministeriale del 25/11/05) che si assume l’incarico di somministrare i farmaci agli </w:t>
      </w:r>
      <w:r w:rsidRPr="00DC16D8">
        <w:rPr>
          <w:rFonts w:ascii="Verdana" w:hAnsi="Verdana" w:cs="Arial"/>
          <w:b/>
          <w:sz w:val="21"/>
          <w:szCs w:val="21"/>
        </w:rPr>
        <w:lastRenderedPageBreak/>
        <w:t>allievi.</w:t>
      </w:r>
    </w:p>
    <w:p w:rsidR="00950CBD" w:rsidRPr="00DC16D8" w:rsidRDefault="00950CBD" w:rsidP="00950CBD">
      <w:pPr>
        <w:pStyle w:val="Titolo7"/>
        <w:spacing w:before="120"/>
        <w:jc w:val="both"/>
        <w:rPr>
          <w:rFonts w:ascii="Verdana" w:hAnsi="Verdana" w:cs="Arial"/>
          <w:b/>
          <w:sz w:val="21"/>
          <w:szCs w:val="21"/>
        </w:rPr>
      </w:pPr>
      <w:r w:rsidRPr="00DC16D8">
        <w:rPr>
          <w:rFonts w:ascii="Verdana" w:hAnsi="Verdana" w:cs="Arial"/>
          <w:b/>
          <w:sz w:val="21"/>
          <w:szCs w:val="21"/>
        </w:rPr>
        <w:t xml:space="preserve"> </w:t>
      </w:r>
      <w:r w:rsidRPr="00DC16D8">
        <w:rPr>
          <w:rFonts w:ascii="Verdana" w:hAnsi="Verdana" w:cs="Arial"/>
          <w:b/>
          <w:sz w:val="21"/>
          <w:szCs w:val="21"/>
          <w:u w:val="single"/>
        </w:rPr>
        <w:t>LA SOMMINISTRAZIONE</w:t>
      </w:r>
      <w:r w:rsidRPr="00DC16D8">
        <w:rPr>
          <w:rFonts w:ascii="Verdana" w:hAnsi="Verdana" w:cs="Arial"/>
          <w:b/>
          <w:sz w:val="21"/>
          <w:szCs w:val="21"/>
        </w:rPr>
        <w:t xml:space="preserve">  può essere effettuata a scuola se:</w:t>
      </w:r>
    </w:p>
    <w:p w:rsidR="00950CBD" w:rsidRPr="00DC16D8" w:rsidRDefault="00950CBD" w:rsidP="003C7CC5">
      <w:pPr>
        <w:pStyle w:val="Titolo7"/>
        <w:keepNext/>
        <w:widowControl/>
        <w:numPr>
          <w:ilvl w:val="0"/>
          <w:numId w:val="6"/>
        </w:numPr>
        <w:tabs>
          <w:tab w:val="clear" w:pos="720"/>
          <w:tab w:val="num" w:pos="540"/>
        </w:tabs>
        <w:autoSpaceDE/>
        <w:autoSpaceDN/>
        <w:adjustRightInd/>
        <w:spacing w:before="0" w:after="0"/>
        <w:ind w:left="540"/>
        <w:jc w:val="both"/>
        <w:rPr>
          <w:rFonts w:ascii="Verdana" w:hAnsi="Verdana" w:cs="Arial"/>
          <w:b/>
          <w:sz w:val="21"/>
          <w:szCs w:val="21"/>
        </w:rPr>
      </w:pPr>
      <w:r w:rsidRPr="00DC16D8">
        <w:rPr>
          <w:rFonts w:ascii="Verdana" w:hAnsi="Verdana" w:cs="Arial"/>
          <w:b/>
          <w:sz w:val="21"/>
          <w:szCs w:val="21"/>
        </w:rPr>
        <w:t>non comporta cognizione specialistiche di tipo sanitario, né l’esercizio di discrezionalità tecnica</w:t>
      </w:r>
    </w:p>
    <w:p w:rsidR="00950CBD" w:rsidRPr="00DC16D8" w:rsidRDefault="00950CBD" w:rsidP="003C7CC5">
      <w:pPr>
        <w:pStyle w:val="Titolo7"/>
        <w:keepNext/>
        <w:widowControl/>
        <w:numPr>
          <w:ilvl w:val="0"/>
          <w:numId w:val="6"/>
        </w:numPr>
        <w:tabs>
          <w:tab w:val="clear" w:pos="720"/>
          <w:tab w:val="num" w:pos="540"/>
        </w:tabs>
        <w:autoSpaceDE/>
        <w:autoSpaceDN/>
        <w:adjustRightInd/>
        <w:spacing w:before="0" w:after="0"/>
        <w:ind w:left="540"/>
        <w:jc w:val="both"/>
        <w:rPr>
          <w:rFonts w:ascii="Verdana" w:hAnsi="Verdana" w:cs="Arial"/>
          <w:b/>
          <w:sz w:val="21"/>
          <w:szCs w:val="21"/>
        </w:rPr>
      </w:pPr>
      <w:r w:rsidRPr="00DC16D8">
        <w:rPr>
          <w:rFonts w:ascii="Verdana" w:hAnsi="Verdana" w:cs="Arial"/>
          <w:b/>
          <w:sz w:val="21"/>
          <w:szCs w:val="21"/>
        </w:rPr>
        <w:t xml:space="preserve">risulta formalmente una richiesta motivata dei genitori alla scuola </w:t>
      </w:r>
    </w:p>
    <w:p w:rsidR="00950CBD" w:rsidRPr="00DC16D8" w:rsidRDefault="00950CBD" w:rsidP="003C7CC5">
      <w:pPr>
        <w:pStyle w:val="Titolo7"/>
        <w:keepNext/>
        <w:widowControl/>
        <w:numPr>
          <w:ilvl w:val="0"/>
          <w:numId w:val="6"/>
        </w:numPr>
        <w:tabs>
          <w:tab w:val="clear" w:pos="720"/>
          <w:tab w:val="num" w:pos="540"/>
        </w:tabs>
        <w:autoSpaceDE/>
        <w:autoSpaceDN/>
        <w:adjustRightInd/>
        <w:spacing w:before="0" w:after="0"/>
        <w:ind w:left="540"/>
        <w:jc w:val="both"/>
        <w:rPr>
          <w:rFonts w:ascii="Verdana" w:hAnsi="Verdana" w:cs="Arial"/>
          <w:b/>
          <w:sz w:val="21"/>
          <w:szCs w:val="21"/>
        </w:rPr>
      </w:pPr>
      <w:r w:rsidRPr="00DC16D8">
        <w:rPr>
          <w:rFonts w:ascii="Verdana" w:hAnsi="Verdana" w:cs="Arial"/>
          <w:b/>
          <w:sz w:val="21"/>
          <w:szCs w:val="21"/>
        </w:rPr>
        <w:t xml:space="preserve">c’è una prescrizione medica specifica (con istruzioni del medico curante intestate all’alunno con nome del farmaco, modalità di somministrazione, esatta  posologia e orario di somministrazione ed eventuali chiarimenti in caso di comparsa di episodi acuti, con sintomi descritti e comportamenti da assumere nel caso che il farmaco non risultasse efficace). </w:t>
      </w:r>
    </w:p>
    <w:p w:rsidR="00950CBD" w:rsidRPr="00DC16D8" w:rsidRDefault="00950CBD" w:rsidP="00950CBD">
      <w:pPr>
        <w:rPr>
          <w:rFonts w:ascii="Verdana" w:hAnsi="Verdana"/>
          <w:sz w:val="21"/>
          <w:szCs w:val="21"/>
          <w:u w:val="single"/>
        </w:rPr>
      </w:pPr>
      <w:r w:rsidRPr="00DC16D8">
        <w:rPr>
          <w:rFonts w:ascii="Verdana" w:hAnsi="Verdana"/>
          <w:sz w:val="21"/>
          <w:szCs w:val="21"/>
          <w:u w:val="single"/>
        </w:rPr>
        <w:t>Allo scopo occorre nella scuola:</w:t>
      </w:r>
    </w:p>
    <w:p w:rsidR="00950CBD" w:rsidRPr="00DC16D8" w:rsidRDefault="00950CBD" w:rsidP="003C7CC5">
      <w:pPr>
        <w:widowControl/>
        <w:numPr>
          <w:ilvl w:val="0"/>
          <w:numId w:val="7"/>
        </w:numPr>
        <w:tabs>
          <w:tab w:val="clear" w:pos="720"/>
          <w:tab w:val="num" w:pos="540"/>
        </w:tabs>
        <w:autoSpaceDE/>
        <w:autoSpaceDN/>
        <w:adjustRightInd/>
        <w:ind w:hanging="540"/>
        <w:rPr>
          <w:rFonts w:ascii="Verdana" w:hAnsi="Verdana"/>
          <w:sz w:val="21"/>
          <w:szCs w:val="21"/>
        </w:rPr>
      </w:pPr>
      <w:r w:rsidRPr="00DC16D8">
        <w:rPr>
          <w:rFonts w:ascii="Verdana" w:hAnsi="Verdana"/>
          <w:sz w:val="21"/>
          <w:szCs w:val="21"/>
        </w:rPr>
        <w:t>individuare il luogo per conservare e somministrare i farmaci</w:t>
      </w:r>
    </w:p>
    <w:p w:rsidR="00950CBD" w:rsidRPr="00DC16D8" w:rsidRDefault="00950CBD" w:rsidP="003C7CC5">
      <w:pPr>
        <w:widowControl/>
        <w:numPr>
          <w:ilvl w:val="0"/>
          <w:numId w:val="7"/>
        </w:numPr>
        <w:tabs>
          <w:tab w:val="clear" w:pos="720"/>
          <w:tab w:val="num" w:pos="540"/>
        </w:tabs>
        <w:autoSpaceDE/>
        <w:autoSpaceDN/>
        <w:adjustRightInd/>
        <w:ind w:hanging="540"/>
        <w:rPr>
          <w:rFonts w:ascii="Verdana" w:hAnsi="Verdana"/>
          <w:sz w:val="21"/>
          <w:szCs w:val="21"/>
        </w:rPr>
      </w:pPr>
      <w:r w:rsidRPr="00DC16D8">
        <w:rPr>
          <w:rFonts w:ascii="Verdana" w:hAnsi="Verdana"/>
          <w:sz w:val="21"/>
          <w:szCs w:val="21"/>
        </w:rPr>
        <w:t>verificare la disponibilità degli operatori scolastici, soprattutto fra gli addetti al PS</w:t>
      </w:r>
    </w:p>
    <w:p w:rsidR="00950CBD" w:rsidRPr="00DC16D8" w:rsidRDefault="00950CBD" w:rsidP="003C7CC5">
      <w:pPr>
        <w:widowControl/>
        <w:numPr>
          <w:ilvl w:val="0"/>
          <w:numId w:val="7"/>
        </w:numPr>
        <w:tabs>
          <w:tab w:val="clear" w:pos="720"/>
          <w:tab w:val="num" w:pos="540"/>
        </w:tabs>
        <w:autoSpaceDE/>
        <w:autoSpaceDN/>
        <w:adjustRightInd/>
        <w:ind w:left="540"/>
        <w:jc w:val="both"/>
        <w:rPr>
          <w:rFonts w:ascii="Verdana" w:hAnsi="Verdana"/>
          <w:sz w:val="21"/>
          <w:szCs w:val="21"/>
        </w:rPr>
      </w:pPr>
      <w:r w:rsidRPr="00DC16D8">
        <w:rPr>
          <w:rFonts w:ascii="Verdana" w:hAnsi="Verdana"/>
          <w:sz w:val="21"/>
          <w:szCs w:val="21"/>
        </w:rPr>
        <w:t xml:space="preserve">stipulare eventuali convenzioni per specifiche esigenze assistenziali nel caso non fosse possibile reperire personale interno disponibile. </w:t>
      </w:r>
    </w:p>
    <w:p w:rsidR="00950CBD" w:rsidRPr="00DC16D8" w:rsidRDefault="00950CBD" w:rsidP="00950CBD">
      <w:pPr>
        <w:jc w:val="both"/>
        <w:rPr>
          <w:rFonts w:ascii="Verdana" w:hAnsi="Verdana"/>
          <w:sz w:val="21"/>
          <w:szCs w:val="21"/>
        </w:rPr>
      </w:pPr>
    </w:p>
    <w:p w:rsidR="00950CBD" w:rsidRPr="00DC16D8" w:rsidRDefault="00950CBD" w:rsidP="00950CBD">
      <w:pPr>
        <w:jc w:val="both"/>
        <w:rPr>
          <w:rFonts w:ascii="Verdana" w:hAnsi="Verdana"/>
          <w:sz w:val="21"/>
          <w:szCs w:val="21"/>
        </w:rPr>
      </w:pPr>
      <w:r w:rsidRPr="00DC16D8">
        <w:rPr>
          <w:rFonts w:ascii="Verdana" w:hAnsi="Verdana"/>
          <w:sz w:val="21"/>
          <w:szCs w:val="21"/>
          <w:u w:val="single"/>
        </w:rPr>
        <w:t>RESPONSABILITÀ:</w:t>
      </w:r>
      <w:r w:rsidRPr="00DC16D8">
        <w:rPr>
          <w:rFonts w:ascii="Verdana" w:hAnsi="Verdana"/>
          <w:sz w:val="21"/>
          <w:szCs w:val="21"/>
        </w:rPr>
        <w:t xml:space="preserve"> Non ce ne possono essere se sono state seguite le indicazioni specifiche del medico. Si è responsabili di omissione di soccorso sia nel caso di somministrazione mancata sia nel caso di una somministrazione che non ha seguito correttamente il protocollo che deve accompagnare la richiesta.</w:t>
      </w:r>
    </w:p>
    <w:p w:rsidR="00950CBD" w:rsidRPr="00DC16D8" w:rsidRDefault="00950CBD" w:rsidP="00950CBD">
      <w:pPr>
        <w:jc w:val="both"/>
        <w:rPr>
          <w:rFonts w:ascii="Verdana" w:hAnsi="Verdana"/>
          <w:sz w:val="21"/>
          <w:szCs w:val="21"/>
        </w:rPr>
      </w:pPr>
      <w:r w:rsidRPr="00DC16D8">
        <w:rPr>
          <w:rFonts w:ascii="Verdana" w:hAnsi="Verdana"/>
          <w:sz w:val="21"/>
          <w:szCs w:val="21"/>
        </w:rPr>
        <w:t xml:space="preserve">Il </w:t>
      </w:r>
      <w:r w:rsidRPr="00DC16D8">
        <w:rPr>
          <w:rFonts w:ascii="Verdana" w:hAnsi="Verdana"/>
          <w:b/>
          <w:sz w:val="21"/>
          <w:szCs w:val="21"/>
        </w:rPr>
        <w:t>Datore di lavoro</w:t>
      </w:r>
      <w:r w:rsidRPr="00DC16D8">
        <w:rPr>
          <w:rFonts w:ascii="Verdana" w:hAnsi="Verdana"/>
          <w:sz w:val="21"/>
          <w:szCs w:val="21"/>
        </w:rPr>
        <w:t xml:space="preserve"> deve prendere i provvedimenti necessari in materia di Primo Soccorso (PS) e di assistenza medica di emergenza. Qualora non vi provveda direttamente designa uno o più lavoratori incaricati di attuare le misure di primo soccorso.</w:t>
      </w:r>
    </w:p>
    <w:p w:rsidR="00950CBD" w:rsidRPr="00DC16D8" w:rsidRDefault="00950CBD" w:rsidP="00950CBD">
      <w:pPr>
        <w:jc w:val="both"/>
        <w:rPr>
          <w:rFonts w:ascii="Verdana" w:hAnsi="Verdana"/>
          <w:sz w:val="21"/>
          <w:szCs w:val="21"/>
        </w:rPr>
      </w:pPr>
    </w:p>
    <w:p w:rsidR="00950CBD" w:rsidRPr="00DC16D8" w:rsidRDefault="00950CBD" w:rsidP="00950CBD">
      <w:pPr>
        <w:jc w:val="both"/>
        <w:rPr>
          <w:rFonts w:ascii="Verdana" w:hAnsi="Verdana"/>
          <w:sz w:val="21"/>
          <w:szCs w:val="21"/>
        </w:rPr>
      </w:pPr>
      <w:r w:rsidRPr="00DC16D8">
        <w:rPr>
          <w:rFonts w:ascii="Verdana" w:hAnsi="Verdana"/>
          <w:sz w:val="21"/>
          <w:szCs w:val="21"/>
        </w:rPr>
        <w:t>I lavoratori designati per il primo soccorso (</w:t>
      </w:r>
      <w:r w:rsidRPr="00DC16D8">
        <w:rPr>
          <w:rFonts w:ascii="Verdana" w:hAnsi="Verdana"/>
          <w:b/>
          <w:sz w:val="21"/>
          <w:szCs w:val="21"/>
        </w:rPr>
        <w:t>addetti PS</w:t>
      </w:r>
      <w:r w:rsidRPr="00DC16D8">
        <w:rPr>
          <w:rFonts w:ascii="Verdana" w:hAnsi="Verdana"/>
          <w:sz w:val="21"/>
          <w:szCs w:val="21"/>
        </w:rPr>
        <w:t>) non possono rifiutare la designazione se non per giustificato motivo.</w:t>
      </w:r>
    </w:p>
    <w:p w:rsidR="00950CBD" w:rsidRPr="00DC16D8" w:rsidRDefault="00950CBD" w:rsidP="00950CBD">
      <w:pPr>
        <w:jc w:val="both"/>
        <w:rPr>
          <w:rFonts w:ascii="Verdana" w:hAnsi="Verdana"/>
          <w:sz w:val="21"/>
          <w:szCs w:val="21"/>
        </w:rPr>
      </w:pPr>
      <w:r w:rsidRPr="00DC16D8">
        <w:rPr>
          <w:rFonts w:ascii="Verdana" w:hAnsi="Verdana"/>
          <w:sz w:val="21"/>
          <w:szCs w:val="21"/>
        </w:rPr>
        <w:t>Gli addetti PS devono:</w:t>
      </w:r>
    </w:p>
    <w:p w:rsidR="00950CBD" w:rsidRPr="00DC16D8" w:rsidRDefault="00950CBD" w:rsidP="003C7CC5">
      <w:pPr>
        <w:widowControl/>
        <w:numPr>
          <w:ilvl w:val="0"/>
          <w:numId w:val="5"/>
        </w:numPr>
        <w:autoSpaceDE/>
        <w:autoSpaceDN/>
        <w:adjustRightInd/>
        <w:jc w:val="both"/>
        <w:rPr>
          <w:rFonts w:ascii="Verdana" w:hAnsi="Verdana"/>
          <w:sz w:val="21"/>
          <w:szCs w:val="21"/>
        </w:rPr>
      </w:pPr>
      <w:r w:rsidRPr="00DC16D8">
        <w:rPr>
          <w:rFonts w:ascii="Verdana" w:hAnsi="Verdana"/>
          <w:sz w:val="21"/>
          <w:szCs w:val="21"/>
        </w:rPr>
        <w:t>essere formati</w:t>
      </w:r>
    </w:p>
    <w:p w:rsidR="00950CBD" w:rsidRPr="00DC16D8" w:rsidRDefault="00950CBD" w:rsidP="003C7CC5">
      <w:pPr>
        <w:widowControl/>
        <w:numPr>
          <w:ilvl w:val="0"/>
          <w:numId w:val="5"/>
        </w:numPr>
        <w:autoSpaceDE/>
        <w:autoSpaceDN/>
        <w:adjustRightInd/>
        <w:jc w:val="both"/>
        <w:rPr>
          <w:rFonts w:ascii="Verdana" w:hAnsi="Verdana"/>
          <w:sz w:val="21"/>
          <w:szCs w:val="21"/>
        </w:rPr>
      </w:pPr>
      <w:r w:rsidRPr="00DC16D8">
        <w:rPr>
          <w:rFonts w:ascii="Verdana" w:hAnsi="Verdana"/>
          <w:sz w:val="21"/>
          <w:szCs w:val="21"/>
        </w:rPr>
        <w:t>essere in numero sufficiente</w:t>
      </w:r>
    </w:p>
    <w:p w:rsidR="00950CBD" w:rsidRPr="00DC16D8" w:rsidRDefault="00950CBD" w:rsidP="003C7CC5">
      <w:pPr>
        <w:widowControl/>
        <w:numPr>
          <w:ilvl w:val="0"/>
          <w:numId w:val="5"/>
        </w:numPr>
        <w:autoSpaceDE/>
        <w:autoSpaceDN/>
        <w:adjustRightInd/>
        <w:jc w:val="both"/>
        <w:rPr>
          <w:rFonts w:ascii="Verdana" w:hAnsi="Verdana"/>
          <w:sz w:val="21"/>
          <w:szCs w:val="21"/>
        </w:rPr>
      </w:pPr>
      <w:r w:rsidRPr="00DC16D8">
        <w:rPr>
          <w:rFonts w:ascii="Verdana" w:hAnsi="Verdana"/>
          <w:sz w:val="21"/>
          <w:szCs w:val="21"/>
        </w:rPr>
        <w:t xml:space="preserve">disporre di attrezzature adeguate </w:t>
      </w:r>
    </w:p>
    <w:p w:rsidR="00950CBD" w:rsidRPr="00DC16D8" w:rsidRDefault="00950CBD" w:rsidP="00950CBD">
      <w:pPr>
        <w:jc w:val="both"/>
        <w:rPr>
          <w:sz w:val="21"/>
          <w:szCs w:val="21"/>
        </w:rPr>
      </w:pPr>
    </w:p>
    <w:p w:rsidR="00950CBD" w:rsidRPr="00DC16D8" w:rsidRDefault="00950CBD" w:rsidP="00950CBD">
      <w:pPr>
        <w:pStyle w:val="Titolo7"/>
        <w:ind w:left="284"/>
        <w:rPr>
          <w:rFonts w:ascii="Arial" w:hAnsi="Arial" w:cs="Arial"/>
          <w:sz w:val="22"/>
          <w:szCs w:val="22"/>
        </w:rPr>
      </w:pPr>
      <w:r w:rsidRPr="00DC16D8">
        <w:rPr>
          <w:rFonts w:ascii="Arial" w:hAnsi="Arial" w:cs="Arial"/>
          <w:sz w:val="22"/>
          <w:szCs w:val="22"/>
        </w:rPr>
        <w:t>RESPONSABILITÀ  DELL’ADDETTO AL PRIMO SOCCORSO</w:t>
      </w:r>
    </w:p>
    <w:p w:rsidR="00950CBD" w:rsidRPr="00DC16D8" w:rsidRDefault="00950CBD" w:rsidP="00950CBD">
      <w:pPr>
        <w:jc w:val="both"/>
        <w:rPr>
          <w:rFonts w:ascii="Verdana" w:hAnsi="Verdana"/>
          <w:sz w:val="21"/>
          <w:szCs w:val="21"/>
        </w:rPr>
      </w:pPr>
      <w:r w:rsidRPr="00DC16D8">
        <w:rPr>
          <w:rFonts w:ascii="Verdana" w:hAnsi="Verdana"/>
          <w:sz w:val="21"/>
          <w:szCs w:val="21"/>
        </w:rPr>
        <w:t>La responsabilità dell’addetto di Primo Soccorso (</w:t>
      </w:r>
      <w:r w:rsidRPr="00DC16D8">
        <w:rPr>
          <w:rFonts w:ascii="Verdana" w:hAnsi="Verdana"/>
          <w:b/>
          <w:sz w:val="21"/>
          <w:szCs w:val="21"/>
        </w:rPr>
        <w:t>addetto PS</w:t>
      </w:r>
      <w:r w:rsidRPr="00DC16D8">
        <w:rPr>
          <w:rFonts w:ascii="Verdana" w:hAnsi="Verdana"/>
          <w:sz w:val="21"/>
          <w:szCs w:val="21"/>
        </w:rPr>
        <w:t xml:space="preserve">) non è diversa da quella di un qualsiasi cittadino che è perseguibile (reclusione fino a 12 mesi e multa fino a 2.500 euro) qualora non presti soccorso in caso di necessità. </w:t>
      </w:r>
      <w:r w:rsidRPr="00DC16D8">
        <w:rPr>
          <w:rFonts w:ascii="Verdana" w:hAnsi="Verdana"/>
          <w:b/>
          <w:sz w:val="21"/>
          <w:szCs w:val="21"/>
        </w:rPr>
        <w:t>Soccorrere</w:t>
      </w:r>
      <w:r w:rsidRPr="00DC16D8">
        <w:rPr>
          <w:rFonts w:ascii="Verdana" w:hAnsi="Verdana"/>
          <w:sz w:val="21"/>
          <w:szCs w:val="21"/>
        </w:rPr>
        <w:t xml:space="preserve"> può voler dire anche solo </w:t>
      </w:r>
      <w:r w:rsidRPr="00DC16D8">
        <w:rPr>
          <w:rFonts w:ascii="Verdana" w:hAnsi="Verdana"/>
          <w:b/>
          <w:sz w:val="21"/>
          <w:szCs w:val="21"/>
        </w:rPr>
        <w:t>attivare il 118  e impedire spostamenti incongrui</w:t>
      </w:r>
      <w:r w:rsidRPr="00DC16D8">
        <w:rPr>
          <w:rFonts w:ascii="Verdana" w:hAnsi="Verdana"/>
          <w:sz w:val="21"/>
          <w:szCs w:val="21"/>
        </w:rPr>
        <w:t>.</w:t>
      </w:r>
    </w:p>
    <w:p w:rsidR="00950CBD" w:rsidRPr="00DC16D8" w:rsidRDefault="00950CBD" w:rsidP="00950CBD">
      <w:pPr>
        <w:spacing w:before="120"/>
        <w:jc w:val="both"/>
        <w:rPr>
          <w:rFonts w:ascii="Verdana" w:hAnsi="Verdana"/>
          <w:sz w:val="21"/>
          <w:szCs w:val="21"/>
        </w:rPr>
      </w:pPr>
      <w:r w:rsidRPr="00DC16D8">
        <w:rPr>
          <w:rFonts w:ascii="Verdana" w:hAnsi="Verdana"/>
          <w:sz w:val="21"/>
          <w:szCs w:val="21"/>
        </w:rPr>
        <w:t>Nella scuola la responsabilità dell’addetto PS è caratterizzata dal fatto che gli allievi sono minorenni. In questo caso la “patria potestà” ricade sul dirigente scolastico e suoi delegati (addetti PS) quando i genitori non siano immediatamente reperibili.</w:t>
      </w:r>
    </w:p>
    <w:p w:rsidR="00950CBD" w:rsidRPr="00DC16D8" w:rsidRDefault="00950CBD" w:rsidP="00950CBD">
      <w:pPr>
        <w:pStyle w:val="Titolo7"/>
        <w:spacing w:before="120"/>
        <w:rPr>
          <w:rFonts w:ascii="Verdana" w:hAnsi="Verdana" w:cs="Arial"/>
          <w:sz w:val="21"/>
          <w:szCs w:val="21"/>
        </w:rPr>
      </w:pPr>
      <w:r w:rsidRPr="00DC16D8">
        <w:rPr>
          <w:rFonts w:ascii="Verdana" w:hAnsi="Verdana" w:cs="Arial"/>
          <w:sz w:val="21"/>
          <w:szCs w:val="21"/>
        </w:rPr>
        <w:t>L’articolo 593 del codice penale sancisce:</w:t>
      </w:r>
    </w:p>
    <w:p w:rsidR="00950CBD" w:rsidRPr="00DC16D8" w:rsidRDefault="00950CBD" w:rsidP="003C7CC5">
      <w:pPr>
        <w:widowControl/>
        <w:numPr>
          <w:ilvl w:val="0"/>
          <w:numId w:val="8"/>
        </w:numPr>
        <w:autoSpaceDE/>
        <w:autoSpaceDN/>
        <w:adjustRightInd/>
        <w:rPr>
          <w:rFonts w:ascii="Verdana" w:hAnsi="Verdana"/>
          <w:sz w:val="21"/>
          <w:szCs w:val="21"/>
        </w:rPr>
      </w:pPr>
      <w:r w:rsidRPr="00DC16D8">
        <w:rPr>
          <w:rFonts w:ascii="Verdana" w:hAnsi="Verdana"/>
          <w:sz w:val="21"/>
          <w:szCs w:val="21"/>
        </w:rPr>
        <w:t>L’obbligo di prestare assistenza</w:t>
      </w:r>
    </w:p>
    <w:p w:rsidR="00950CBD" w:rsidRPr="00DC16D8" w:rsidRDefault="00950CBD" w:rsidP="003C7CC5">
      <w:pPr>
        <w:widowControl/>
        <w:numPr>
          <w:ilvl w:val="0"/>
          <w:numId w:val="8"/>
        </w:numPr>
        <w:autoSpaceDE/>
        <w:autoSpaceDN/>
        <w:adjustRightInd/>
        <w:rPr>
          <w:rFonts w:ascii="Verdana" w:hAnsi="Verdana"/>
          <w:sz w:val="21"/>
          <w:szCs w:val="21"/>
        </w:rPr>
      </w:pPr>
      <w:r w:rsidRPr="00DC16D8">
        <w:rPr>
          <w:rFonts w:ascii="Verdana" w:hAnsi="Verdana"/>
          <w:sz w:val="21"/>
          <w:szCs w:val="21"/>
        </w:rPr>
        <w:t>L’obbligo di avvisare le autorità competenti.</w:t>
      </w:r>
    </w:p>
    <w:p w:rsidR="00950CBD" w:rsidRPr="00DC16D8" w:rsidRDefault="00950CBD" w:rsidP="00950CBD">
      <w:pPr>
        <w:spacing w:before="120"/>
        <w:jc w:val="both"/>
        <w:rPr>
          <w:rFonts w:ascii="Verdana" w:hAnsi="Verdana"/>
          <w:sz w:val="21"/>
          <w:szCs w:val="21"/>
        </w:rPr>
      </w:pPr>
      <w:r w:rsidRPr="00DC16D8">
        <w:rPr>
          <w:rFonts w:ascii="Verdana" w:hAnsi="Verdana"/>
          <w:sz w:val="21"/>
          <w:szCs w:val="21"/>
        </w:rPr>
        <w:t>Non esistono livelli di responsabilità intermedi tra quella del cittadino e quella dell’operatore sanitario: l’addetto PS, anche se designato dal datore di lavoro e addestrato, non è perciò assimilabile ad un professionista (medico o infermiere), il quale ha un maggior grado di responsabilità.</w:t>
      </w:r>
    </w:p>
    <w:p w:rsidR="00950CBD" w:rsidRPr="00DC16D8" w:rsidRDefault="00950CBD" w:rsidP="00950CBD">
      <w:pPr>
        <w:spacing w:before="120"/>
        <w:jc w:val="both"/>
        <w:rPr>
          <w:rFonts w:ascii="Verdana" w:hAnsi="Verdana"/>
          <w:sz w:val="21"/>
          <w:szCs w:val="21"/>
        </w:rPr>
      </w:pPr>
      <w:r w:rsidRPr="00DC16D8">
        <w:rPr>
          <w:rFonts w:ascii="Verdana" w:hAnsi="Verdana"/>
          <w:sz w:val="21"/>
          <w:szCs w:val="21"/>
        </w:rPr>
        <w:t xml:space="preserve">Nel caso si sia verificato un aggravamento del danno a seguito dell’intervento dell’addetto, questi sarà perseguibile solo su denuncia del danneggiato e nel caso si dimostri che abbia </w:t>
      </w:r>
      <w:r w:rsidRPr="00DC16D8">
        <w:rPr>
          <w:rFonts w:ascii="Verdana" w:hAnsi="Verdana"/>
          <w:sz w:val="21"/>
          <w:szCs w:val="21"/>
        </w:rPr>
        <w:lastRenderedPageBreak/>
        <w:t>agito in modo non conforme alle competenze comuni.</w:t>
      </w:r>
    </w:p>
    <w:p w:rsidR="00950CBD" w:rsidRPr="00DC16D8" w:rsidRDefault="00950CBD" w:rsidP="00950CBD">
      <w:pPr>
        <w:pStyle w:val="Titolo7"/>
        <w:ind w:left="284"/>
        <w:rPr>
          <w:rFonts w:ascii="Arial" w:hAnsi="Arial" w:cs="Arial"/>
          <w:sz w:val="22"/>
          <w:szCs w:val="22"/>
        </w:rPr>
      </w:pPr>
      <w:r w:rsidRPr="00DC16D8">
        <w:rPr>
          <w:rFonts w:ascii="Arial" w:hAnsi="Arial" w:cs="Arial"/>
          <w:sz w:val="22"/>
          <w:szCs w:val="22"/>
        </w:rPr>
        <w:t xml:space="preserve">COMPITI ADDETTI AL PRIMO SOCCORSO </w:t>
      </w:r>
    </w:p>
    <w:p w:rsidR="00950CBD" w:rsidRPr="00DC16D8" w:rsidRDefault="00950CBD" w:rsidP="003C7CC5">
      <w:pPr>
        <w:widowControl/>
        <w:numPr>
          <w:ilvl w:val="0"/>
          <w:numId w:val="9"/>
        </w:numPr>
        <w:autoSpaceDE/>
        <w:autoSpaceDN/>
        <w:adjustRightInd/>
        <w:jc w:val="both"/>
        <w:rPr>
          <w:rFonts w:ascii="Verdana" w:hAnsi="Verdana"/>
          <w:sz w:val="21"/>
          <w:szCs w:val="21"/>
        </w:rPr>
      </w:pPr>
      <w:r w:rsidRPr="00DC16D8">
        <w:rPr>
          <w:rFonts w:ascii="Verdana" w:hAnsi="Verdana"/>
          <w:b/>
          <w:sz w:val="21"/>
          <w:szCs w:val="21"/>
        </w:rPr>
        <w:t>Condividere</w:t>
      </w:r>
      <w:r w:rsidRPr="00DC16D8">
        <w:rPr>
          <w:rFonts w:ascii="Verdana" w:hAnsi="Verdana"/>
          <w:sz w:val="21"/>
          <w:szCs w:val="21"/>
        </w:rPr>
        <w:t xml:space="preserve"> il piano di primo soccorso.</w:t>
      </w:r>
    </w:p>
    <w:p w:rsidR="00950CBD" w:rsidRPr="00DC16D8" w:rsidRDefault="00950CBD" w:rsidP="003C7CC5">
      <w:pPr>
        <w:numPr>
          <w:ilvl w:val="0"/>
          <w:numId w:val="9"/>
        </w:numPr>
        <w:autoSpaceDE/>
        <w:autoSpaceDN/>
        <w:adjustRightInd/>
        <w:spacing w:line="232" w:lineRule="exact"/>
        <w:jc w:val="both"/>
        <w:rPr>
          <w:rFonts w:ascii="Verdana" w:hAnsi="Verdana" w:cs="Arial"/>
          <w:sz w:val="21"/>
          <w:szCs w:val="21"/>
        </w:rPr>
      </w:pPr>
      <w:r w:rsidRPr="00DC16D8">
        <w:rPr>
          <w:rFonts w:ascii="Verdana" w:hAnsi="Verdana" w:cs="Arial"/>
          <w:b/>
          <w:sz w:val="21"/>
          <w:szCs w:val="21"/>
        </w:rPr>
        <w:t>Intervenire</w:t>
      </w:r>
      <w:r w:rsidRPr="00DC16D8">
        <w:rPr>
          <w:rFonts w:ascii="Verdana" w:hAnsi="Verdana" w:cs="Arial"/>
          <w:sz w:val="21"/>
          <w:szCs w:val="21"/>
        </w:rPr>
        <w:t xml:space="preserve"> in caso di infortunio, anche allo scopo di evitare che all’infortunato vengano prestate azioni di soccorso non idonee, e fornire agli enti di soccorso tutte le informazioni utili.</w:t>
      </w:r>
    </w:p>
    <w:p w:rsidR="00950CBD" w:rsidRPr="00DC16D8" w:rsidRDefault="00950CBD" w:rsidP="003C7CC5">
      <w:pPr>
        <w:widowControl/>
        <w:numPr>
          <w:ilvl w:val="0"/>
          <w:numId w:val="9"/>
        </w:numPr>
        <w:autoSpaceDE/>
        <w:autoSpaceDN/>
        <w:adjustRightInd/>
        <w:jc w:val="both"/>
        <w:rPr>
          <w:rFonts w:ascii="Verdana" w:hAnsi="Verdana"/>
          <w:sz w:val="21"/>
          <w:szCs w:val="21"/>
        </w:rPr>
      </w:pPr>
      <w:r w:rsidRPr="00DC16D8">
        <w:rPr>
          <w:rFonts w:ascii="Verdana" w:hAnsi="Verdana"/>
          <w:b/>
          <w:sz w:val="21"/>
          <w:szCs w:val="21"/>
        </w:rPr>
        <w:t>Tenere un elenco</w:t>
      </w:r>
      <w:r w:rsidRPr="00DC16D8">
        <w:rPr>
          <w:rFonts w:ascii="Verdana" w:hAnsi="Verdana"/>
          <w:sz w:val="21"/>
          <w:szCs w:val="21"/>
        </w:rPr>
        <w:t xml:space="preserve"> delle attrezzature e del materiale di medicazione, controllandone efficienza e scadenza.</w:t>
      </w:r>
    </w:p>
    <w:p w:rsidR="00950CBD" w:rsidRPr="00DC16D8" w:rsidRDefault="00950CBD" w:rsidP="003C7CC5">
      <w:pPr>
        <w:widowControl/>
        <w:numPr>
          <w:ilvl w:val="0"/>
          <w:numId w:val="9"/>
        </w:numPr>
        <w:autoSpaceDE/>
        <w:autoSpaceDN/>
        <w:adjustRightInd/>
        <w:jc w:val="both"/>
        <w:rPr>
          <w:rFonts w:ascii="Verdana" w:hAnsi="Verdana"/>
          <w:sz w:val="21"/>
          <w:szCs w:val="21"/>
        </w:rPr>
      </w:pPr>
      <w:r w:rsidRPr="00DC16D8">
        <w:rPr>
          <w:rFonts w:ascii="Verdana" w:hAnsi="Verdana"/>
          <w:b/>
          <w:sz w:val="21"/>
          <w:szCs w:val="21"/>
        </w:rPr>
        <w:t>Tenersi aggiornati</w:t>
      </w:r>
      <w:r w:rsidRPr="00DC16D8">
        <w:rPr>
          <w:rFonts w:ascii="Verdana" w:hAnsi="Verdana"/>
          <w:sz w:val="21"/>
          <w:szCs w:val="21"/>
        </w:rPr>
        <w:t xml:space="preserve"> sulla tipologia degli infortuni che accadono a scuola e in palestra.</w:t>
      </w:r>
    </w:p>
    <w:p w:rsidR="00950CBD" w:rsidRPr="00DC16D8" w:rsidRDefault="00950CBD" w:rsidP="003C7CC5">
      <w:pPr>
        <w:widowControl/>
        <w:numPr>
          <w:ilvl w:val="0"/>
          <w:numId w:val="9"/>
        </w:numPr>
        <w:autoSpaceDE/>
        <w:autoSpaceDN/>
        <w:adjustRightInd/>
        <w:jc w:val="both"/>
        <w:rPr>
          <w:rFonts w:ascii="Verdana" w:hAnsi="Verdana"/>
          <w:sz w:val="21"/>
          <w:szCs w:val="21"/>
        </w:rPr>
      </w:pPr>
      <w:r w:rsidRPr="00DC16D8">
        <w:rPr>
          <w:rFonts w:ascii="Verdana" w:hAnsi="Verdana"/>
          <w:b/>
          <w:sz w:val="21"/>
          <w:szCs w:val="21"/>
        </w:rPr>
        <w:t xml:space="preserve">Tenere aggiornate </w:t>
      </w:r>
      <w:r w:rsidRPr="00DC16D8">
        <w:rPr>
          <w:rFonts w:ascii="Verdana" w:hAnsi="Verdana"/>
          <w:sz w:val="21"/>
          <w:szCs w:val="21"/>
        </w:rPr>
        <w:t>le schede di sicurezza dei prodotti chimici eventualmente utilizzati.</w:t>
      </w:r>
    </w:p>
    <w:p w:rsidR="00950CBD" w:rsidRPr="00DC16D8" w:rsidRDefault="00950CBD" w:rsidP="003C7CC5">
      <w:pPr>
        <w:numPr>
          <w:ilvl w:val="0"/>
          <w:numId w:val="9"/>
        </w:numPr>
        <w:autoSpaceDE/>
        <w:autoSpaceDN/>
        <w:adjustRightInd/>
        <w:spacing w:line="232" w:lineRule="exact"/>
        <w:jc w:val="both"/>
        <w:rPr>
          <w:rFonts w:ascii="Verdana" w:hAnsi="Verdana" w:cs="Arial"/>
          <w:sz w:val="21"/>
          <w:szCs w:val="21"/>
        </w:rPr>
      </w:pPr>
      <w:r w:rsidRPr="00DC16D8">
        <w:rPr>
          <w:rFonts w:ascii="Verdana" w:hAnsi="Verdana" w:cs="Arial"/>
          <w:b/>
          <w:sz w:val="21"/>
          <w:szCs w:val="21"/>
        </w:rPr>
        <w:t>Mantenere in efficienza</w:t>
      </w:r>
      <w:r w:rsidRPr="00DC16D8">
        <w:rPr>
          <w:rFonts w:ascii="Verdana" w:hAnsi="Verdana" w:cs="Arial"/>
          <w:sz w:val="21"/>
          <w:szCs w:val="21"/>
        </w:rPr>
        <w:t xml:space="preserve"> i presidi medico chirurgici di Istituto (pacchetto di medicazione, cassetta di pronto soccorso, infermeria ecc.),</w:t>
      </w:r>
    </w:p>
    <w:p w:rsidR="00950CBD" w:rsidRPr="00DC16D8" w:rsidRDefault="00950CBD" w:rsidP="003C7CC5">
      <w:pPr>
        <w:widowControl/>
        <w:numPr>
          <w:ilvl w:val="0"/>
          <w:numId w:val="9"/>
        </w:numPr>
        <w:autoSpaceDE/>
        <w:autoSpaceDN/>
        <w:adjustRightInd/>
        <w:jc w:val="both"/>
        <w:rPr>
          <w:rFonts w:ascii="Verdana" w:hAnsi="Verdana"/>
          <w:sz w:val="21"/>
          <w:szCs w:val="21"/>
        </w:rPr>
      </w:pPr>
      <w:r w:rsidRPr="00DC16D8">
        <w:rPr>
          <w:rFonts w:ascii="Verdana" w:hAnsi="Verdana"/>
          <w:b/>
          <w:sz w:val="21"/>
          <w:szCs w:val="21"/>
        </w:rPr>
        <w:t>Essere di esempio</w:t>
      </w:r>
      <w:r w:rsidRPr="00DC16D8">
        <w:rPr>
          <w:rFonts w:ascii="Verdana" w:hAnsi="Verdana"/>
          <w:sz w:val="21"/>
          <w:szCs w:val="21"/>
        </w:rPr>
        <w:t xml:space="preserve"> per il personale, lavorando in sicurezza e segnalando le condizioni di pericolo. </w:t>
      </w:r>
    </w:p>
    <w:p w:rsidR="00950CBD" w:rsidRPr="00DC16D8" w:rsidRDefault="00950CBD" w:rsidP="003C7CC5">
      <w:pPr>
        <w:numPr>
          <w:ilvl w:val="0"/>
          <w:numId w:val="9"/>
        </w:numPr>
        <w:autoSpaceDE/>
        <w:autoSpaceDN/>
        <w:adjustRightInd/>
        <w:spacing w:line="232" w:lineRule="exact"/>
        <w:jc w:val="both"/>
        <w:rPr>
          <w:rFonts w:ascii="Verdana" w:hAnsi="Verdana" w:cs="Arial"/>
          <w:sz w:val="21"/>
          <w:szCs w:val="21"/>
        </w:rPr>
      </w:pPr>
      <w:r w:rsidRPr="00DC16D8">
        <w:rPr>
          <w:rFonts w:ascii="Verdana" w:hAnsi="Verdana" w:cs="Arial"/>
          <w:b/>
          <w:sz w:val="21"/>
          <w:szCs w:val="21"/>
        </w:rPr>
        <w:t xml:space="preserve">Controllare </w:t>
      </w:r>
      <w:r w:rsidRPr="00DC16D8">
        <w:rPr>
          <w:rFonts w:ascii="Verdana" w:hAnsi="Verdana" w:cs="Arial"/>
          <w:sz w:val="21"/>
          <w:szCs w:val="21"/>
        </w:rPr>
        <w:t>ed eventualmente aggiornare i numeri di telefono dei presidi sanitari esterni.</w:t>
      </w:r>
    </w:p>
    <w:p w:rsidR="00950CBD" w:rsidRPr="00DC16D8" w:rsidRDefault="00950CBD" w:rsidP="003C7CC5">
      <w:pPr>
        <w:numPr>
          <w:ilvl w:val="0"/>
          <w:numId w:val="9"/>
        </w:numPr>
        <w:autoSpaceDE/>
        <w:autoSpaceDN/>
        <w:adjustRightInd/>
        <w:spacing w:line="232" w:lineRule="exact"/>
        <w:jc w:val="both"/>
        <w:rPr>
          <w:rFonts w:ascii="Verdana" w:hAnsi="Verdana" w:cs="Arial"/>
          <w:sz w:val="21"/>
          <w:szCs w:val="21"/>
        </w:rPr>
      </w:pPr>
      <w:r w:rsidRPr="00DC16D8">
        <w:rPr>
          <w:rFonts w:ascii="Verdana" w:hAnsi="Verdana" w:cs="Arial"/>
          <w:b/>
          <w:sz w:val="21"/>
          <w:szCs w:val="21"/>
        </w:rPr>
        <w:t>Segnalare</w:t>
      </w:r>
      <w:r w:rsidRPr="00DC16D8">
        <w:rPr>
          <w:rFonts w:ascii="Verdana" w:hAnsi="Verdana" w:cs="Arial"/>
          <w:sz w:val="21"/>
          <w:szCs w:val="21"/>
        </w:rPr>
        <w:t>, mediante l’apposita modulistica da consegnare al coordinatore, le informazioni richieste per il singolo evento (es. infortunio) per cui sono intervenuti.</w:t>
      </w:r>
    </w:p>
    <w:p w:rsidR="00950CBD" w:rsidRPr="00DC16D8" w:rsidRDefault="00950CBD" w:rsidP="003C7CC5">
      <w:pPr>
        <w:numPr>
          <w:ilvl w:val="0"/>
          <w:numId w:val="9"/>
        </w:numPr>
        <w:autoSpaceDE/>
        <w:autoSpaceDN/>
        <w:adjustRightInd/>
        <w:spacing w:line="232" w:lineRule="exact"/>
        <w:jc w:val="both"/>
        <w:rPr>
          <w:rFonts w:ascii="Verdana" w:hAnsi="Verdana" w:cs="Arial"/>
          <w:sz w:val="21"/>
          <w:szCs w:val="21"/>
        </w:rPr>
      </w:pPr>
      <w:r w:rsidRPr="00DC16D8">
        <w:rPr>
          <w:rFonts w:ascii="Verdana" w:hAnsi="Verdana" w:cs="Arial"/>
          <w:b/>
          <w:sz w:val="21"/>
          <w:szCs w:val="21"/>
        </w:rPr>
        <w:t>Mettersi</w:t>
      </w:r>
      <w:r w:rsidRPr="00DC16D8">
        <w:rPr>
          <w:rFonts w:ascii="Verdana" w:hAnsi="Verdana" w:cs="Arial"/>
          <w:sz w:val="21"/>
          <w:szCs w:val="21"/>
        </w:rPr>
        <w:t xml:space="preserve"> tempestivamente a disposizione di chi coordina le operazioni durante le emergenze.</w:t>
      </w:r>
    </w:p>
    <w:p w:rsidR="00950CBD" w:rsidRPr="00DC16D8" w:rsidRDefault="00950CBD" w:rsidP="00950CBD">
      <w:pPr>
        <w:spacing w:line="232" w:lineRule="exact"/>
        <w:jc w:val="both"/>
        <w:rPr>
          <w:rFonts w:ascii="Verdana" w:hAnsi="Verdana" w:cs="Arial"/>
          <w:sz w:val="21"/>
          <w:szCs w:val="21"/>
        </w:rPr>
      </w:pPr>
    </w:p>
    <w:p w:rsidR="00950CBD" w:rsidRPr="00DC16D8" w:rsidRDefault="00950CBD" w:rsidP="00950CBD">
      <w:pPr>
        <w:spacing w:line="232" w:lineRule="exact"/>
        <w:jc w:val="both"/>
        <w:rPr>
          <w:rFonts w:ascii="Verdana" w:hAnsi="Verdana" w:cs="Arial"/>
          <w:sz w:val="21"/>
          <w:szCs w:val="21"/>
        </w:rPr>
      </w:pPr>
    </w:p>
    <w:p w:rsidR="00950CBD" w:rsidRPr="00DC16D8" w:rsidRDefault="00950CBD" w:rsidP="00950CBD">
      <w:pPr>
        <w:spacing w:line="232" w:lineRule="exact"/>
        <w:jc w:val="both"/>
        <w:rPr>
          <w:rFonts w:ascii="Verdana" w:hAnsi="Verdana" w:cs="Arial"/>
          <w:sz w:val="21"/>
          <w:szCs w:val="21"/>
        </w:rPr>
      </w:pPr>
    </w:p>
    <w:p w:rsidR="00950CBD" w:rsidRPr="00DC16D8" w:rsidRDefault="00950CBD" w:rsidP="00950CBD">
      <w:r w:rsidRPr="00DC16D8">
        <w:rPr>
          <w:rFonts w:ascii="Verdana" w:hAnsi="Verdana" w:cs="Arial"/>
          <w:sz w:val="21"/>
          <w:szCs w:val="21"/>
        </w:rPr>
        <w:t xml:space="preserve">                                    </w:t>
      </w:r>
    </w:p>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 w:rsidR="00950CBD" w:rsidRPr="00DC16D8" w:rsidRDefault="00950CBD" w:rsidP="00950CBD">
      <w:pPr>
        <w:rPr>
          <w:rFonts w:ascii="Verdana" w:hAnsi="Verdana" w:cs="Verdana"/>
          <w:bCs/>
          <w:u w:val="single"/>
        </w:rPr>
      </w:pPr>
    </w:p>
    <w:p w:rsidR="00B32BB5" w:rsidRPr="00DC16D8" w:rsidRDefault="00B32BB5" w:rsidP="00950CBD">
      <w:pPr>
        <w:rPr>
          <w:rFonts w:ascii="Verdana" w:hAnsi="Verdana" w:cs="Verdana"/>
          <w:bCs/>
          <w:u w:val="single"/>
        </w:rPr>
      </w:pPr>
    </w:p>
    <w:p w:rsidR="00B32BB5" w:rsidRPr="00DC16D8" w:rsidRDefault="00B32BB5" w:rsidP="00950CBD">
      <w:pPr>
        <w:rPr>
          <w:rFonts w:ascii="Verdana" w:hAnsi="Verdana" w:cs="Verdana"/>
          <w:bCs/>
          <w:u w:val="single"/>
        </w:rPr>
      </w:pPr>
    </w:p>
    <w:p w:rsidR="00B32BB5" w:rsidRPr="00DC16D8" w:rsidRDefault="00B32BB5" w:rsidP="00950CBD">
      <w:pPr>
        <w:rPr>
          <w:rFonts w:ascii="Verdana" w:hAnsi="Verdana" w:cs="Verdana"/>
          <w:bCs/>
          <w:u w:val="single"/>
        </w:rPr>
      </w:pPr>
    </w:p>
    <w:p w:rsidR="00B32BB5" w:rsidRPr="00DC16D8" w:rsidRDefault="00B32BB5" w:rsidP="00950CBD">
      <w:pPr>
        <w:rPr>
          <w:rFonts w:ascii="Verdana" w:hAnsi="Verdana" w:cs="Verdana"/>
          <w:bCs/>
          <w:u w:val="single"/>
        </w:rPr>
      </w:pPr>
    </w:p>
    <w:p w:rsidR="00B32BB5" w:rsidRPr="00DC16D8" w:rsidRDefault="00B32BB5" w:rsidP="00950CBD">
      <w:pPr>
        <w:rPr>
          <w:rFonts w:ascii="Verdana" w:hAnsi="Verdana" w:cs="Verdana"/>
          <w:bCs/>
          <w:u w:val="single"/>
        </w:rPr>
      </w:pPr>
    </w:p>
    <w:p w:rsidR="00B32BB5" w:rsidRPr="00DC16D8" w:rsidRDefault="00B32BB5" w:rsidP="00950CBD">
      <w:pPr>
        <w:rPr>
          <w:rFonts w:ascii="Verdana" w:hAnsi="Verdana" w:cs="Verdana"/>
          <w:bCs/>
          <w:u w:val="single"/>
        </w:rPr>
      </w:pPr>
    </w:p>
    <w:p w:rsidR="00B32BB5" w:rsidRPr="00DC16D8" w:rsidRDefault="00B32BB5" w:rsidP="00950CBD">
      <w:pPr>
        <w:rPr>
          <w:rFonts w:ascii="Verdana" w:hAnsi="Verdana" w:cs="Verdana"/>
          <w:bCs/>
          <w:u w:val="single"/>
        </w:rPr>
      </w:pPr>
    </w:p>
    <w:p w:rsidR="00950CBD" w:rsidRPr="00DC16D8" w:rsidRDefault="00950CBD" w:rsidP="00950CBD">
      <w:pPr>
        <w:rPr>
          <w:rFonts w:ascii="Verdana" w:hAnsi="Verdana" w:cs="Verdana"/>
          <w:b/>
          <w:bCs/>
          <w:sz w:val="22"/>
          <w:szCs w:val="22"/>
          <w:u w:val="single"/>
        </w:rPr>
      </w:pPr>
      <w:r w:rsidRPr="00DC16D8">
        <w:rPr>
          <w:rFonts w:ascii="Verdana" w:hAnsi="Verdana" w:cs="Verdana"/>
          <w:b/>
          <w:bCs/>
          <w:sz w:val="22"/>
          <w:szCs w:val="22"/>
          <w:u w:val="single"/>
        </w:rPr>
        <w:t xml:space="preserve">Allegato </w:t>
      </w:r>
      <w:r w:rsidR="00440361" w:rsidRPr="00DC16D8">
        <w:rPr>
          <w:rFonts w:ascii="Verdana" w:hAnsi="Verdana" w:cs="Verdana"/>
          <w:b/>
          <w:bCs/>
          <w:sz w:val="22"/>
          <w:szCs w:val="22"/>
          <w:u w:val="single"/>
        </w:rPr>
        <w:t>5</w:t>
      </w:r>
    </w:p>
    <w:p w:rsidR="00950CBD" w:rsidRPr="00DC16D8" w:rsidRDefault="00950CBD" w:rsidP="00950CBD">
      <w:pPr>
        <w:rPr>
          <w:rFonts w:ascii="Verdana" w:hAnsi="Verdana" w:cs="Verdana"/>
          <w:b/>
          <w:bCs/>
        </w:rPr>
      </w:pPr>
    </w:p>
    <w:p w:rsidR="00950CBD" w:rsidRPr="00DC16D8" w:rsidRDefault="00950CBD" w:rsidP="007415CE">
      <w:pPr>
        <w:ind w:left="-142" w:right="-115"/>
        <w:jc w:val="center"/>
        <w:rPr>
          <w:rFonts w:ascii="Verdana" w:hAnsi="Verdana" w:cs="Verdana"/>
          <w:b/>
          <w:bCs/>
          <w:sz w:val="23"/>
          <w:szCs w:val="23"/>
        </w:rPr>
      </w:pPr>
      <w:r w:rsidRPr="00DC16D8">
        <w:rPr>
          <w:rFonts w:ascii="Verdana" w:hAnsi="Verdana" w:cs="Verdana"/>
          <w:b/>
          <w:bCs/>
          <w:sz w:val="23"/>
          <w:szCs w:val="23"/>
        </w:rPr>
        <w:t>Informativa sulla somministrazione di farmaci salvavita a scuola per</w:t>
      </w:r>
    </w:p>
    <w:p w:rsidR="00950CBD" w:rsidRPr="00DC16D8" w:rsidRDefault="00950CBD" w:rsidP="007415CE">
      <w:pPr>
        <w:ind w:left="-142" w:right="-115"/>
        <w:jc w:val="center"/>
        <w:rPr>
          <w:rFonts w:ascii="Verdana" w:hAnsi="Verdana" w:cs="Verdana"/>
          <w:b/>
          <w:bCs/>
          <w:sz w:val="24"/>
          <w:szCs w:val="24"/>
        </w:rPr>
      </w:pPr>
      <w:r w:rsidRPr="00DC16D8">
        <w:rPr>
          <w:rFonts w:ascii="Verdana" w:hAnsi="Verdana" w:cs="Verdana"/>
          <w:b/>
          <w:bCs/>
          <w:sz w:val="23"/>
          <w:szCs w:val="23"/>
        </w:rPr>
        <w:t>studenti affetti da varie patologie, in particolare se croniche come il diabete</w:t>
      </w:r>
    </w:p>
    <w:p w:rsidR="00B32BB5" w:rsidRPr="00DC16D8" w:rsidRDefault="00B32BB5" w:rsidP="00950CBD">
      <w:pPr>
        <w:jc w:val="center"/>
        <w:rPr>
          <w:rFonts w:ascii="Verdana" w:hAnsi="Verdana" w:cs="Verdana"/>
          <w:b/>
          <w:bCs/>
        </w:rPr>
      </w:pPr>
    </w:p>
    <w:p w:rsidR="00950CBD" w:rsidRPr="00DC16D8" w:rsidRDefault="00950CBD" w:rsidP="00950CBD">
      <w:pPr>
        <w:jc w:val="center"/>
        <w:rPr>
          <w:rFonts w:ascii="Verdana" w:hAnsi="Verdana" w:cs="Verdana"/>
          <w:b/>
          <w:bCs/>
          <w:sz w:val="22"/>
          <w:szCs w:val="22"/>
        </w:rPr>
      </w:pPr>
      <w:r w:rsidRPr="00DC16D8">
        <w:rPr>
          <w:rFonts w:ascii="Verdana" w:hAnsi="Verdana" w:cs="Verdana"/>
          <w:b/>
          <w:bCs/>
          <w:sz w:val="22"/>
          <w:szCs w:val="22"/>
        </w:rPr>
        <w:t>Ai genitori dell’alunno</w:t>
      </w:r>
    </w:p>
    <w:p w:rsidR="00950CBD" w:rsidRPr="00DC16D8" w:rsidRDefault="00950CBD" w:rsidP="00950CBD">
      <w:pPr>
        <w:rPr>
          <w:rFonts w:ascii="Verdana" w:hAnsi="Verdana" w:cs="Verdana"/>
        </w:rPr>
      </w:pPr>
      <w:r w:rsidRPr="00DC16D8">
        <w:rPr>
          <w:rFonts w:ascii="Verdana" w:hAnsi="Verdana" w:cs="Verdana"/>
          <w:b/>
          <w:bCs/>
        </w:rPr>
        <w:t>_________________________</w:t>
      </w:r>
    </w:p>
    <w:p w:rsidR="00950CBD" w:rsidRPr="00DC16D8" w:rsidRDefault="00950CBD" w:rsidP="00B32BB5">
      <w:pPr>
        <w:jc w:val="both"/>
        <w:rPr>
          <w:rFonts w:ascii="Verdana" w:hAnsi="Verdana" w:cs="Verdana"/>
        </w:rPr>
      </w:pPr>
      <w:r w:rsidRPr="00DC16D8">
        <w:rPr>
          <w:rFonts w:ascii="Verdana" w:hAnsi="Verdana" w:cs="Verdana"/>
        </w:rPr>
        <w:t>La somministrazione di farmaci al minore rientra tra i compiti connessi alla funzione</w:t>
      </w:r>
      <w:r w:rsidR="00B32BB5" w:rsidRPr="00DC16D8">
        <w:rPr>
          <w:rFonts w:ascii="Verdana" w:hAnsi="Verdana" w:cs="Verdana"/>
        </w:rPr>
        <w:t xml:space="preserve"> </w:t>
      </w:r>
      <w:r w:rsidRPr="00DC16D8">
        <w:rPr>
          <w:rFonts w:ascii="Verdana" w:hAnsi="Verdana" w:cs="Verdana"/>
        </w:rPr>
        <w:t>genitoriale svolta dalla scuola. In particolare non assicurare il “servizio” di</w:t>
      </w:r>
      <w:r w:rsidR="00B32BB5" w:rsidRPr="00DC16D8">
        <w:rPr>
          <w:rFonts w:ascii="Verdana" w:hAnsi="Verdana" w:cs="Verdana"/>
        </w:rPr>
        <w:t xml:space="preserve"> </w:t>
      </w:r>
      <w:r w:rsidRPr="00DC16D8">
        <w:rPr>
          <w:rFonts w:ascii="Verdana" w:hAnsi="Verdana" w:cs="Verdana"/>
        </w:rPr>
        <w:t>somministrazione dei farmaci salvavita potrebbe essere qualificato come</w:t>
      </w:r>
      <w:r w:rsidR="00B32BB5" w:rsidRPr="00DC16D8">
        <w:rPr>
          <w:rFonts w:ascii="Verdana" w:hAnsi="Verdana" w:cs="Verdana"/>
        </w:rPr>
        <w:t xml:space="preserve"> </w:t>
      </w:r>
      <w:r w:rsidRPr="00DC16D8">
        <w:rPr>
          <w:rFonts w:ascii="Verdana" w:hAnsi="Verdana" w:cs="Verdana"/>
        </w:rPr>
        <w:t>inadempimento dell’obbligazione extracontrattuale, assunta nei confronti dei genitori,</w:t>
      </w:r>
      <w:r w:rsidR="00B32BB5" w:rsidRPr="00DC16D8">
        <w:rPr>
          <w:rFonts w:ascii="Verdana" w:hAnsi="Verdana" w:cs="Verdana"/>
        </w:rPr>
        <w:t xml:space="preserve"> </w:t>
      </w:r>
      <w:r w:rsidRPr="00DC16D8">
        <w:rPr>
          <w:rFonts w:ascii="Verdana" w:hAnsi="Verdana" w:cs="Verdana"/>
        </w:rPr>
        <w:t>di vigilanza e custodia degli allievi.</w:t>
      </w:r>
    </w:p>
    <w:p w:rsidR="00950CBD" w:rsidRPr="00DC16D8" w:rsidRDefault="00950CBD" w:rsidP="00B32BB5">
      <w:pPr>
        <w:spacing w:before="60"/>
        <w:jc w:val="both"/>
        <w:rPr>
          <w:rFonts w:ascii="Verdana" w:hAnsi="Verdana" w:cs="Verdana"/>
        </w:rPr>
      </w:pPr>
      <w:r w:rsidRPr="00DC16D8">
        <w:rPr>
          <w:rFonts w:ascii="Verdana" w:hAnsi="Verdana" w:cs="Verdana"/>
        </w:rPr>
        <w:lastRenderedPageBreak/>
        <w:t>E’ fondamentale che tutto il personale scolastico abbia acquisito conoscenze relative al</w:t>
      </w:r>
      <w:r w:rsidR="00B32BB5" w:rsidRPr="00DC16D8">
        <w:rPr>
          <w:rFonts w:ascii="Verdana" w:hAnsi="Verdana" w:cs="Verdana"/>
        </w:rPr>
        <w:t xml:space="preserve"> </w:t>
      </w:r>
      <w:r w:rsidRPr="00DC16D8">
        <w:rPr>
          <w:rFonts w:ascii="Verdana" w:hAnsi="Verdana" w:cs="Verdana"/>
        </w:rPr>
        <w:t>problema e sia informato sulle possibilità d’intervento per consentire agli studenti di</w:t>
      </w:r>
      <w:r w:rsidR="00B32BB5" w:rsidRPr="00DC16D8">
        <w:rPr>
          <w:rFonts w:ascii="Verdana" w:hAnsi="Verdana" w:cs="Verdana"/>
        </w:rPr>
        <w:t xml:space="preserve"> </w:t>
      </w:r>
      <w:r w:rsidRPr="00DC16D8">
        <w:rPr>
          <w:rFonts w:ascii="Verdana" w:hAnsi="Verdana" w:cs="Verdana"/>
        </w:rPr>
        <w:t>vivere serenamente e con sicurezza anche a scuola.</w:t>
      </w:r>
    </w:p>
    <w:p w:rsidR="00950CBD" w:rsidRPr="00DC16D8" w:rsidRDefault="00950CBD" w:rsidP="00B32BB5">
      <w:pPr>
        <w:spacing w:before="60"/>
        <w:jc w:val="both"/>
        <w:rPr>
          <w:rFonts w:ascii="Verdana" w:hAnsi="Verdana" w:cs="Verdana"/>
        </w:rPr>
      </w:pPr>
      <w:r w:rsidRPr="00DC16D8">
        <w:rPr>
          <w:rFonts w:ascii="Verdana" w:hAnsi="Verdana" w:cs="Verdana"/>
        </w:rPr>
        <w:t>Il diabete non e una malattia infettiva, ma il risultato della mancata produzione da</w:t>
      </w:r>
      <w:r w:rsidR="00B32BB5" w:rsidRPr="00DC16D8">
        <w:rPr>
          <w:rFonts w:ascii="Verdana" w:hAnsi="Verdana" w:cs="Verdana"/>
        </w:rPr>
        <w:t xml:space="preserve"> </w:t>
      </w:r>
      <w:r w:rsidRPr="00DC16D8">
        <w:rPr>
          <w:rFonts w:ascii="Verdana" w:hAnsi="Verdana" w:cs="Verdana"/>
        </w:rPr>
        <w:t>parte del pancreas di un ormone: l’insulina.</w:t>
      </w:r>
    </w:p>
    <w:p w:rsidR="00950CBD" w:rsidRPr="00DC16D8" w:rsidRDefault="00950CBD" w:rsidP="00B32BB5">
      <w:pPr>
        <w:jc w:val="both"/>
        <w:rPr>
          <w:rFonts w:ascii="Verdana" w:hAnsi="Verdana" w:cs="Verdana"/>
        </w:rPr>
      </w:pPr>
      <w:r w:rsidRPr="00DC16D8">
        <w:rPr>
          <w:rFonts w:ascii="Verdana" w:hAnsi="Verdana" w:cs="Verdana"/>
        </w:rPr>
        <w:t>Senza insulina lo zucchero (glucosio) che viene digerito ed entra nel sangue non può</w:t>
      </w:r>
      <w:r w:rsidR="00B32BB5" w:rsidRPr="00DC16D8">
        <w:rPr>
          <w:rFonts w:ascii="Verdana" w:hAnsi="Verdana" w:cs="Verdana"/>
        </w:rPr>
        <w:t xml:space="preserve"> </w:t>
      </w:r>
      <w:r w:rsidRPr="00DC16D8">
        <w:rPr>
          <w:rFonts w:ascii="Verdana" w:hAnsi="Verdana" w:cs="Verdana"/>
        </w:rPr>
        <w:t>passare nelle cellule dell’organismo. Il diabete attualmente non e guaribile, ma può</w:t>
      </w:r>
      <w:r w:rsidR="00B32BB5" w:rsidRPr="00DC16D8">
        <w:rPr>
          <w:rFonts w:ascii="Verdana" w:hAnsi="Verdana" w:cs="Verdana"/>
        </w:rPr>
        <w:t xml:space="preserve"> </w:t>
      </w:r>
      <w:r w:rsidRPr="00DC16D8">
        <w:rPr>
          <w:rFonts w:ascii="Verdana" w:hAnsi="Verdana" w:cs="Verdana"/>
        </w:rPr>
        <w:t>essere controllato.</w:t>
      </w:r>
    </w:p>
    <w:p w:rsidR="00950CBD" w:rsidRPr="00DC16D8" w:rsidRDefault="00950CBD" w:rsidP="00B32BB5">
      <w:pPr>
        <w:spacing w:before="60"/>
        <w:jc w:val="both"/>
        <w:rPr>
          <w:rFonts w:ascii="Verdana" w:hAnsi="Verdana" w:cs="Verdana"/>
        </w:rPr>
      </w:pPr>
      <w:r w:rsidRPr="00DC16D8">
        <w:rPr>
          <w:rFonts w:ascii="Verdana" w:hAnsi="Verdana" w:cs="Verdana"/>
        </w:rPr>
        <w:t>Il soccorso e l’assistenza di alunni nelle scuole di ogni ordine e grado, che necessitano</w:t>
      </w:r>
      <w:r w:rsidR="00B32BB5" w:rsidRPr="00DC16D8">
        <w:rPr>
          <w:rFonts w:ascii="Verdana" w:hAnsi="Verdana" w:cs="Verdana"/>
        </w:rPr>
        <w:t xml:space="preserve"> </w:t>
      </w:r>
      <w:r w:rsidRPr="00DC16D8">
        <w:rPr>
          <w:rFonts w:ascii="Verdana" w:hAnsi="Verdana" w:cs="Verdana"/>
        </w:rPr>
        <w:t>di farmaci per la presenza di patologie, si configura come attività che non richiede il</w:t>
      </w:r>
      <w:r w:rsidR="00B32BB5" w:rsidRPr="00DC16D8">
        <w:rPr>
          <w:rFonts w:ascii="Verdana" w:hAnsi="Verdana" w:cs="Verdana"/>
        </w:rPr>
        <w:t xml:space="preserve"> </w:t>
      </w:r>
      <w:r w:rsidRPr="00DC16D8">
        <w:rPr>
          <w:rFonts w:ascii="Verdana" w:hAnsi="Verdana" w:cs="Verdana"/>
        </w:rPr>
        <w:t>possesso di cognizioni specialistiche di tipo sanitario. Pertanto in classe non sarà</w:t>
      </w:r>
      <w:r w:rsidR="00B32BB5" w:rsidRPr="00DC16D8">
        <w:rPr>
          <w:rFonts w:ascii="Verdana" w:hAnsi="Verdana" w:cs="Verdana"/>
        </w:rPr>
        <w:t xml:space="preserve"> </w:t>
      </w:r>
      <w:r w:rsidRPr="00DC16D8">
        <w:rPr>
          <w:rFonts w:ascii="Verdana" w:hAnsi="Verdana" w:cs="Verdana"/>
        </w:rPr>
        <w:t>necessario prestare un’attenzione eccessiva al discente.</w:t>
      </w:r>
    </w:p>
    <w:p w:rsidR="00950CBD" w:rsidRPr="00DC16D8" w:rsidRDefault="00950CBD" w:rsidP="00B32BB5">
      <w:pPr>
        <w:jc w:val="both"/>
        <w:rPr>
          <w:rFonts w:ascii="Verdana" w:hAnsi="Verdana" w:cs="Verdana"/>
          <w:b/>
          <w:bCs/>
        </w:rPr>
      </w:pPr>
      <w:r w:rsidRPr="00DC16D8">
        <w:rPr>
          <w:rFonts w:ascii="Verdana" w:hAnsi="Verdana" w:cs="Verdana"/>
        </w:rPr>
        <w:t>Talora, tuttavia, potranno verificarsi inconvenienti dei quali e opportuno che il</w:t>
      </w:r>
      <w:r w:rsidR="00B32BB5" w:rsidRPr="00DC16D8">
        <w:rPr>
          <w:rFonts w:ascii="Verdana" w:hAnsi="Verdana" w:cs="Verdana"/>
        </w:rPr>
        <w:t xml:space="preserve"> </w:t>
      </w:r>
      <w:r w:rsidRPr="00DC16D8">
        <w:rPr>
          <w:rFonts w:ascii="Verdana" w:hAnsi="Verdana" w:cs="Verdana"/>
        </w:rPr>
        <w:t>personale della scuola conosca l’origine e il trattamento, come ad esempio episodiche</w:t>
      </w:r>
      <w:r w:rsidR="00B32BB5" w:rsidRPr="00DC16D8">
        <w:rPr>
          <w:rFonts w:ascii="Verdana" w:hAnsi="Verdana" w:cs="Verdana"/>
        </w:rPr>
        <w:t xml:space="preserve"> </w:t>
      </w:r>
      <w:r w:rsidRPr="00DC16D8">
        <w:rPr>
          <w:rFonts w:ascii="Verdana" w:hAnsi="Verdana" w:cs="Verdana"/>
        </w:rPr>
        <w:t>fluttuazioni di zucchero nel sangue (glicemia).</w:t>
      </w:r>
    </w:p>
    <w:p w:rsidR="00950CBD" w:rsidRPr="00DC16D8" w:rsidRDefault="00950CBD" w:rsidP="00B32BB5">
      <w:pPr>
        <w:spacing w:before="120"/>
        <w:rPr>
          <w:rFonts w:ascii="Verdana" w:hAnsi="Verdana" w:cs="Verdana"/>
        </w:rPr>
      </w:pPr>
      <w:r w:rsidRPr="00DC16D8">
        <w:rPr>
          <w:rFonts w:ascii="Verdana" w:hAnsi="Verdana" w:cs="Verdana"/>
          <w:b/>
          <w:bCs/>
        </w:rPr>
        <w:t>IPOGLICEMIA</w:t>
      </w:r>
    </w:p>
    <w:p w:rsidR="00950CBD" w:rsidRPr="00DC16D8" w:rsidRDefault="00950CBD" w:rsidP="00B32BB5">
      <w:pPr>
        <w:jc w:val="both"/>
        <w:rPr>
          <w:rFonts w:ascii="Verdana" w:hAnsi="Verdana" w:cs="Verdana"/>
        </w:rPr>
      </w:pPr>
      <w:r w:rsidRPr="00DC16D8">
        <w:rPr>
          <w:rFonts w:ascii="Verdana" w:hAnsi="Verdana" w:cs="Verdana"/>
        </w:rPr>
        <w:t>La glicemia si riduce eccessivamente o per una dose di insulina troppo elevata o per</w:t>
      </w:r>
      <w:r w:rsidR="00B32BB5" w:rsidRPr="00DC16D8">
        <w:rPr>
          <w:rFonts w:ascii="Verdana" w:hAnsi="Verdana" w:cs="Verdana"/>
        </w:rPr>
        <w:t xml:space="preserve"> </w:t>
      </w:r>
      <w:r w:rsidRPr="00DC16D8">
        <w:rPr>
          <w:rFonts w:ascii="Verdana" w:hAnsi="Verdana" w:cs="Verdana"/>
        </w:rPr>
        <w:t>un aumento dell’attività fisica, o per un minor apporto alimentare.</w:t>
      </w:r>
    </w:p>
    <w:p w:rsidR="00950CBD" w:rsidRPr="00DC16D8" w:rsidRDefault="00950CBD" w:rsidP="00B32BB5">
      <w:pPr>
        <w:jc w:val="both"/>
        <w:rPr>
          <w:rFonts w:ascii="Verdana" w:hAnsi="Verdana" w:cs="Verdana"/>
          <w:b/>
          <w:bCs/>
        </w:rPr>
      </w:pPr>
      <w:r w:rsidRPr="00DC16D8">
        <w:rPr>
          <w:rFonts w:ascii="Verdana" w:hAnsi="Verdana" w:cs="Verdana"/>
        </w:rPr>
        <w:t>Quando la glicemia e troppo bassa l’organismo sente la carenza di carburante e</w:t>
      </w:r>
      <w:r w:rsidR="00B32BB5" w:rsidRPr="00DC16D8">
        <w:rPr>
          <w:rFonts w:ascii="Verdana" w:hAnsi="Verdana" w:cs="Verdana"/>
        </w:rPr>
        <w:t xml:space="preserve"> </w:t>
      </w:r>
      <w:r w:rsidRPr="00DC16D8">
        <w:rPr>
          <w:rFonts w:ascii="Verdana" w:hAnsi="Verdana" w:cs="Verdana"/>
        </w:rPr>
        <w:t>manda segnali di allarme che costringono il bambino a risparmiare energia e a</w:t>
      </w:r>
      <w:r w:rsidR="00B32BB5" w:rsidRPr="00DC16D8">
        <w:rPr>
          <w:rFonts w:ascii="Verdana" w:hAnsi="Verdana" w:cs="Verdana"/>
        </w:rPr>
        <w:t xml:space="preserve"> </w:t>
      </w:r>
      <w:r w:rsidRPr="00DC16D8">
        <w:rPr>
          <w:rFonts w:ascii="Verdana" w:hAnsi="Verdana" w:cs="Verdana"/>
        </w:rPr>
        <w:t>rimpiazzare le perdite mangiando.</w:t>
      </w:r>
    </w:p>
    <w:p w:rsidR="00950CBD" w:rsidRPr="00DC16D8" w:rsidRDefault="00950CBD" w:rsidP="00B32BB5">
      <w:pPr>
        <w:spacing w:before="120"/>
        <w:rPr>
          <w:rFonts w:ascii="Verdana" w:hAnsi="Verdana" w:cs="Verdana"/>
          <w:b/>
          <w:bCs/>
        </w:rPr>
      </w:pPr>
      <w:r w:rsidRPr="00DC16D8">
        <w:rPr>
          <w:rFonts w:ascii="Verdana" w:hAnsi="Verdana" w:cs="Verdana"/>
          <w:b/>
          <w:bCs/>
        </w:rPr>
        <w:t>I segnali di allarme più frequenti dell’ipoglicemia sono:</w:t>
      </w:r>
    </w:p>
    <w:p w:rsidR="00950CBD" w:rsidRPr="00DC16D8" w:rsidRDefault="00950CBD" w:rsidP="00B32BB5">
      <w:pPr>
        <w:spacing w:before="60"/>
        <w:ind w:left="708" w:firstLine="708"/>
        <w:rPr>
          <w:rFonts w:ascii="Verdana" w:hAnsi="Verdana" w:cs="Verdana"/>
          <w:b/>
          <w:bCs/>
        </w:rPr>
      </w:pPr>
      <w:r w:rsidRPr="00DC16D8">
        <w:rPr>
          <w:rFonts w:ascii="Verdana" w:hAnsi="Verdana" w:cs="Verdana"/>
          <w:b/>
          <w:bCs/>
        </w:rPr>
        <w:t>IPOGLICEMIA -</w:t>
      </w:r>
      <w:r w:rsidR="00B32BB5" w:rsidRPr="00DC16D8">
        <w:rPr>
          <w:rFonts w:ascii="Verdana" w:hAnsi="Verdana" w:cs="Verdana"/>
          <w:b/>
          <w:bCs/>
        </w:rPr>
        <w:t xml:space="preserve"> </w:t>
      </w:r>
      <w:r w:rsidRPr="00DC16D8">
        <w:rPr>
          <w:rFonts w:ascii="Verdana" w:hAnsi="Verdana" w:cs="Verdana"/>
          <w:b/>
          <w:bCs/>
        </w:rPr>
        <w:t>Segni obiettivi</w:t>
      </w:r>
    </w:p>
    <w:p w:rsidR="00950CBD" w:rsidRPr="00DC16D8" w:rsidRDefault="00950CBD" w:rsidP="00B32BB5">
      <w:pPr>
        <w:ind w:firstLine="708"/>
        <w:rPr>
          <w:rFonts w:ascii="Arial" w:hAnsi="Arial" w:cs="Arial"/>
          <w:b/>
          <w:bCs/>
        </w:rPr>
      </w:pPr>
      <w:r w:rsidRPr="00DC16D8">
        <w:rPr>
          <w:rFonts w:ascii="Verdana" w:hAnsi="Verdana" w:cs="Verdana"/>
          <w:b/>
          <w:bCs/>
        </w:rPr>
        <w:t>FASE INIZIALE</w:t>
      </w:r>
    </w:p>
    <w:p w:rsidR="00950CBD" w:rsidRPr="00DC16D8" w:rsidRDefault="00950CBD" w:rsidP="00B32BB5">
      <w:pPr>
        <w:spacing w:before="60"/>
        <w:ind w:firstLine="709"/>
        <w:rPr>
          <w:rFonts w:ascii="Arial" w:hAnsi="Arial" w:cs="Arial"/>
          <w:bCs/>
        </w:rPr>
      </w:pPr>
      <w:r w:rsidRPr="00DC16D8">
        <w:rPr>
          <w:rFonts w:ascii="Arial" w:hAnsi="Arial" w:cs="Arial"/>
          <w:b/>
          <w:bCs/>
        </w:rPr>
        <w:t></w:t>
      </w:r>
      <w:r w:rsidRPr="00DC16D8">
        <w:rPr>
          <w:rFonts w:ascii="Verdana" w:hAnsi="Verdana" w:cs="Verdana"/>
          <w:b/>
          <w:bCs/>
        </w:rPr>
        <w:t xml:space="preserve"> </w:t>
      </w:r>
      <w:r w:rsidR="00C80B99" w:rsidRPr="00DC16D8">
        <w:rPr>
          <w:rFonts w:ascii="Verdana" w:hAnsi="Verdana" w:cs="Verdana"/>
          <w:b/>
          <w:bCs/>
        </w:rPr>
        <w:t xml:space="preserve">  </w:t>
      </w:r>
      <w:r w:rsidRPr="00DC16D8">
        <w:rPr>
          <w:rFonts w:ascii="Verdana" w:hAnsi="Verdana" w:cs="Verdana"/>
          <w:bCs/>
        </w:rPr>
        <w:t>Svogliatezza</w:t>
      </w:r>
    </w:p>
    <w:p w:rsidR="00950CBD" w:rsidRPr="00DC16D8" w:rsidRDefault="00950CBD" w:rsidP="00B32BB5">
      <w:pPr>
        <w:spacing w:before="60"/>
        <w:ind w:firstLine="709"/>
        <w:rPr>
          <w:rFonts w:ascii="Arial" w:hAnsi="Arial" w:cs="Arial"/>
          <w:bCs/>
        </w:rPr>
      </w:pPr>
      <w:r w:rsidRPr="00DC16D8">
        <w:rPr>
          <w:rFonts w:ascii="Arial" w:hAnsi="Arial" w:cs="Arial"/>
          <w:bCs/>
        </w:rPr>
        <w:t></w:t>
      </w:r>
      <w:r w:rsidRPr="00DC16D8">
        <w:rPr>
          <w:rFonts w:ascii="Verdana" w:hAnsi="Verdana" w:cs="Verdana"/>
          <w:bCs/>
        </w:rPr>
        <w:t xml:space="preserve"> </w:t>
      </w:r>
      <w:r w:rsidR="00C80B99" w:rsidRPr="00DC16D8">
        <w:rPr>
          <w:rFonts w:ascii="Verdana" w:hAnsi="Verdana" w:cs="Verdana"/>
          <w:bCs/>
        </w:rPr>
        <w:t xml:space="preserve">  </w:t>
      </w:r>
      <w:r w:rsidRPr="00DC16D8">
        <w:rPr>
          <w:rFonts w:ascii="Verdana" w:hAnsi="Verdana" w:cs="Verdana"/>
          <w:bCs/>
        </w:rPr>
        <w:t>Minore capacita di apprendimento</w:t>
      </w:r>
    </w:p>
    <w:p w:rsidR="00950CBD" w:rsidRPr="00DC16D8" w:rsidRDefault="00950CBD" w:rsidP="00B32BB5">
      <w:pPr>
        <w:spacing w:before="60"/>
        <w:ind w:firstLine="709"/>
        <w:rPr>
          <w:rFonts w:ascii="Arial" w:hAnsi="Arial" w:cs="Arial"/>
          <w:bCs/>
        </w:rPr>
      </w:pPr>
      <w:r w:rsidRPr="00DC16D8">
        <w:rPr>
          <w:rFonts w:ascii="Arial" w:hAnsi="Arial" w:cs="Arial"/>
          <w:bCs/>
        </w:rPr>
        <w:t></w:t>
      </w:r>
      <w:r w:rsidRPr="00DC16D8">
        <w:rPr>
          <w:rFonts w:ascii="Verdana" w:hAnsi="Verdana" w:cs="Verdana"/>
          <w:bCs/>
        </w:rPr>
        <w:t xml:space="preserve"> </w:t>
      </w:r>
      <w:r w:rsidR="00C80B99" w:rsidRPr="00DC16D8">
        <w:rPr>
          <w:rFonts w:ascii="Verdana" w:hAnsi="Verdana" w:cs="Verdana"/>
          <w:bCs/>
        </w:rPr>
        <w:t xml:space="preserve">  </w:t>
      </w:r>
      <w:r w:rsidRPr="00DC16D8">
        <w:rPr>
          <w:rFonts w:ascii="Verdana" w:hAnsi="Verdana" w:cs="Verdana"/>
          <w:bCs/>
        </w:rPr>
        <w:t>Allungamento dei tempi di reazione</w:t>
      </w:r>
    </w:p>
    <w:p w:rsidR="00950CBD" w:rsidRPr="00DC16D8" w:rsidRDefault="00950CBD" w:rsidP="00B32BB5">
      <w:pPr>
        <w:spacing w:before="60"/>
        <w:ind w:firstLine="709"/>
        <w:rPr>
          <w:rFonts w:ascii="Arial" w:hAnsi="Arial" w:cs="Arial"/>
          <w:bCs/>
        </w:rPr>
      </w:pPr>
      <w:r w:rsidRPr="00DC16D8">
        <w:rPr>
          <w:rFonts w:ascii="Arial" w:hAnsi="Arial" w:cs="Arial"/>
          <w:bCs/>
        </w:rPr>
        <w:t></w:t>
      </w:r>
      <w:r w:rsidRPr="00DC16D8">
        <w:rPr>
          <w:rFonts w:ascii="Verdana" w:hAnsi="Verdana" w:cs="Verdana"/>
          <w:bCs/>
        </w:rPr>
        <w:t xml:space="preserve"> </w:t>
      </w:r>
      <w:r w:rsidR="00C80B99" w:rsidRPr="00DC16D8">
        <w:rPr>
          <w:rFonts w:ascii="Verdana" w:hAnsi="Verdana" w:cs="Verdana"/>
          <w:bCs/>
        </w:rPr>
        <w:t xml:space="preserve">  </w:t>
      </w:r>
      <w:r w:rsidRPr="00DC16D8">
        <w:rPr>
          <w:rFonts w:ascii="Verdana" w:hAnsi="Verdana" w:cs="Verdana"/>
          <w:bCs/>
        </w:rPr>
        <w:t>Richiesta di cibo</w:t>
      </w:r>
    </w:p>
    <w:p w:rsidR="00950CBD" w:rsidRPr="00DC16D8" w:rsidRDefault="00950CBD" w:rsidP="00B32BB5">
      <w:pPr>
        <w:spacing w:before="60"/>
        <w:ind w:firstLine="709"/>
        <w:rPr>
          <w:rFonts w:ascii="Verdana" w:hAnsi="Verdana" w:cs="Verdana"/>
        </w:rPr>
      </w:pPr>
      <w:r w:rsidRPr="00DC16D8">
        <w:rPr>
          <w:rFonts w:ascii="Arial" w:hAnsi="Arial" w:cs="Arial"/>
          <w:bCs/>
        </w:rPr>
        <w:t></w:t>
      </w:r>
      <w:r w:rsidRPr="00DC16D8">
        <w:rPr>
          <w:rFonts w:ascii="Verdana" w:hAnsi="Verdana" w:cs="Verdana"/>
          <w:bCs/>
        </w:rPr>
        <w:t xml:space="preserve"> </w:t>
      </w:r>
      <w:r w:rsidR="00C80B99" w:rsidRPr="00DC16D8">
        <w:rPr>
          <w:rFonts w:ascii="Verdana" w:hAnsi="Verdana" w:cs="Verdana"/>
          <w:bCs/>
        </w:rPr>
        <w:t xml:space="preserve">  </w:t>
      </w:r>
      <w:r w:rsidRPr="00DC16D8">
        <w:rPr>
          <w:rFonts w:ascii="Verdana" w:hAnsi="Verdana" w:cs="Verdana"/>
          <w:bCs/>
        </w:rPr>
        <w:t>Parola rallentata</w:t>
      </w:r>
    </w:p>
    <w:p w:rsidR="00950CBD" w:rsidRPr="00DC16D8" w:rsidRDefault="00C80B99" w:rsidP="00B32BB5">
      <w:pPr>
        <w:spacing w:before="60"/>
        <w:ind w:firstLine="709"/>
        <w:rPr>
          <w:rFonts w:ascii="Verdana" w:hAnsi="Verdana" w:cs="Verdana"/>
          <w:b/>
          <w:bCs/>
        </w:rPr>
      </w:pPr>
      <w:r w:rsidRPr="00DC16D8">
        <w:rPr>
          <w:rFonts w:ascii="Arial" w:hAnsi="Arial" w:cs="Arial"/>
          <w:bCs/>
        </w:rPr>
        <w:t></w:t>
      </w:r>
      <w:r w:rsidR="00950CBD" w:rsidRPr="00DC16D8">
        <w:rPr>
          <w:rFonts w:ascii="Verdana" w:hAnsi="Verdana" w:cs="Verdana"/>
        </w:rPr>
        <w:t xml:space="preserve"> </w:t>
      </w:r>
      <w:r w:rsidRPr="00DC16D8">
        <w:rPr>
          <w:rFonts w:ascii="Verdana" w:hAnsi="Verdana" w:cs="Verdana"/>
        </w:rPr>
        <w:t xml:space="preserve"> </w:t>
      </w:r>
      <w:r w:rsidR="00950CBD" w:rsidRPr="00DC16D8">
        <w:rPr>
          <w:rFonts w:ascii="Verdana" w:hAnsi="Verdana" w:cs="Verdana"/>
          <w:bCs/>
        </w:rPr>
        <w:t>Grafia disordinata</w:t>
      </w:r>
    </w:p>
    <w:p w:rsidR="00950CBD" w:rsidRPr="00DC16D8" w:rsidRDefault="00950CBD" w:rsidP="00B32BB5">
      <w:pPr>
        <w:spacing w:before="120"/>
        <w:ind w:firstLine="708"/>
        <w:rPr>
          <w:rFonts w:ascii="Arial" w:hAnsi="Arial" w:cs="Arial"/>
          <w:b/>
          <w:bCs/>
        </w:rPr>
      </w:pPr>
      <w:r w:rsidRPr="00DC16D8">
        <w:rPr>
          <w:rFonts w:ascii="Verdana" w:hAnsi="Verdana" w:cs="Verdana"/>
          <w:b/>
          <w:bCs/>
        </w:rPr>
        <w:t>FASE CONCLAMATA</w:t>
      </w:r>
    </w:p>
    <w:p w:rsidR="00950CBD" w:rsidRPr="00DC16D8" w:rsidRDefault="00950CBD" w:rsidP="00C80B99">
      <w:pPr>
        <w:spacing w:before="60"/>
        <w:ind w:firstLine="709"/>
        <w:rPr>
          <w:rFonts w:ascii="Arial" w:hAnsi="Arial" w:cs="Arial"/>
          <w:bCs/>
        </w:rPr>
      </w:pPr>
      <w:r w:rsidRPr="00DC16D8">
        <w:rPr>
          <w:rFonts w:ascii="Arial" w:hAnsi="Arial" w:cs="Arial"/>
          <w:b/>
          <w:bCs/>
        </w:rPr>
        <w:t></w:t>
      </w:r>
      <w:r w:rsidRPr="00DC16D8">
        <w:rPr>
          <w:rFonts w:ascii="Verdana" w:hAnsi="Verdana" w:cs="Verdana"/>
          <w:b/>
          <w:bCs/>
        </w:rPr>
        <w:t xml:space="preserve"> </w:t>
      </w:r>
      <w:r w:rsidR="00C80B99" w:rsidRPr="00DC16D8">
        <w:rPr>
          <w:rFonts w:ascii="Verdana" w:hAnsi="Verdana" w:cs="Verdana"/>
          <w:b/>
          <w:bCs/>
        </w:rPr>
        <w:t xml:space="preserve">  </w:t>
      </w:r>
      <w:r w:rsidRPr="00DC16D8">
        <w:rPr>
          <w:rFonts w:ascii="Verdana" w:hAnsi="Verdana" w:cs="Verdana"/>
          <w:bCs/>
        </w:rPr>
        <w:t>Pallore intenso</w:t>
      </w:r>
    </w:p>
    <w:p w:rsidR="00950CBD" w:rsidRPr="00DC16D8" w:rsidRDefault="00950CBD" w:rsidP="00C80B99">
      <w:pPr>
        <w:spacing w:before="60"/>
        <w:ind w:firstLine="709"/>
        <w:rPr>
          <w:rFonts w:ascii="Arial" w:hAnsi="Arial" w:cs="Arial"/>
          <w:bCs/>
        </w:rPr>
      </w:pPr>
      <w:r w:rsidRPr="00DC16D8">
        <w:rPr>
          <w:rFonts w:ascii="Arial" w:hAnsi="Arial" w:cs="Arial"/>
          <w:bCs/>
        </w:rPr>
        <w:t></w:t>
      </w:r>
      <w:r w:rsidRPr="00DC16D8">
        <w:rPr>
          <w:rFonts w:ascii="Verdana" w:hAnsi="Verdana" w:cs="Verdana"/>
          <w:bCs/>
        </w:rPr>
        <w:t xml:space="preserve"> </w:t>
      </w:r>
      <w:r w:rsidR="00C80B99" w:rsidRPr="00DC16D8">
        <w:rPr>
          <w:rFonts w:ascii="Verdana" w:hAnsi="Verdana" w:cs="Verdana"/>
          <w:bCs/>
        </w:rPr>
        <w:t xml:space="preserve">  </w:t>
      </w:r>
      <w:r w:rsidRPr="00DC16D8">
        <w:rPr>
          <w:rFonts w:ascii="Verdana" w:hAnsi="Verdana" w:cs="Verdana"/>
          <w:bCs/>
        </w:rPr>
        <w:t>Sudorazione fredda</w:t>
      </w:r>
    </w:p>
    <w:p w:rsidR="00950CBD" w:rsidRPr="00DC16D8" w:rsidRDefault="00950CBD" w:rsidP="00C80B99">
      <w:pPr>
        <w:spacing w:before="60"/>
        <w:ind w:firstLine="709"/>
        <w:rPr>
          <w:rFonts w:ascii="Arial" w:hAnsi="Arial" w:cs="Arial"/>
          <w:bCs/>
        </w:rPr>
      </w:pPr>
      <w:r w:rsidRPr="00DC16D8">
        <w:rPr>
          <w:rFonts w:ascii="Arial" w:hAnsi="Arial" w:cs="Arial"/>
          <w:bCs/>
        </w:rPr>
        <w:t></w:t>
      </w:r>
      <w:r w:rsidRPr="00DC16D8">
        <w:rPr>
          <w:rFonts w:ascii="Verdana" w:hAnsi="Verdana" w:cs="Verdana"/>
          <w:bCs/>
        </w:rPr>
        <w:t xml:space="preserve"> </w:t>
      </w:r>
      <w:r w:rsidR="00C80B99" w:rsidRPr="00DC16D8">
        <w:rPr>
          <w:rFonts w:ascii="Verdana" w:hAnsi="Verdana" w:cs="Verdana"/>
          <w:bCs/>
        </w:rPr>
        <w:t xml:space="preserve">  </w:t>
      </w:r>
      <w:r w:rsidRPr="00DC16D8">
        <w:rPr>
          <w:rFonts w:ascii="Verdana" w:hAnsi="Verdana" w:cs="Verdana"/>
          <w:bCs/>
        </w:rPr>
        <w:t>Riso o pianto ingiustificati</w:t>
      </w:r>
    </w:p>
    <w:p w:rsidR="00950CBD" w:rsidRPr="00DC16D8" w:rsidRDefault="00950CBD" w:rsidP="00C80B99">
      <w:pPr>
        <w:spacing w:before="60"/>
        <w:ind w:firstLine="709"/>
        <w:rPr>
          <w:rFonts w:ascii="Verdana" w:hAnsi="Verdana" w:cs="Verdana"/>
          <w:b/>
          <w:bCs/>
        </w:rPr>
      </w:pPr>
      <w:r w:rsidRPr="00DC16D8">
        <w:rPr>
          <w:rFonts w:ascii="Arial" w:hAnsi="Arial" w:cs="Arial"/>
          <w:bCs/>
        </w:rPr>
        <w:t></w:t>
      </w:r>
      <w:r w:rsidR="00C80B99" w:rsidRPr="00DC16D8">
        <w:rPr>
          <w:rFonts w:ascii="Arial" w:hAnsi="Arial" w:cs="Arial"/>
          <w:bCs/>
        </w:rPr>
        <w:t xml:space="preserve">   </w:t>
      </w:r>
      <w:r w:rsidRPr="00DC16D8">
        <w:rPr>
          <w:rFonts w:ascii="Verdana" w:hAnsi="Verdana" w:cs="Verdana"/>
          <w:bCs/>
        </w:rPr>
        <w:t>Comportamenti</w:t>
      </w:r>
      <w:r w:rsidR="00C80B99" w:rsidRPr="00DC16D8">
        <w:rPr>
          <w:rFonts w:ascii="Verdana" w:hAnsi="Verdana" w:cs="Verdana"/>
          <w:bCs/>
        </w:rPr>
        <w:t xml:space="preserve"> </w:t>
      </w:r>
      <w:r w:rsidRPr="00DC16D8">
        <w:rPr>
          <w:rFonts w:ascii="Verdana" w:hAnsi="Verdana" w:cs="Verdana"/>
          <w:bCs/>
        </w:rPr>
        <w:t>anormali, spesso</w:t>
      </w:r>
      <w:r w:rsidR="00C80B99" w:rsidRPr="00DC16D8">
        <w:rPr>
          <w:rFonts w:ascii="Verdana" w:hAnsi="Verdana" w:cs="Verdana"/>
          <w:bCs/>
        </w:rPr>
        <w:t xml:space="preserve"> </w:t>
      </w:r>
      <w:r w:rsidRPr="00DC16D8">
        <w:rPr>
          <w:rFonts w:ascii="Verdana" w:hAnsi="Verdana" w:cs="Verdana"/>
          <w:bCs/>
        </w:rPr>
        <w:t>aggressivi</w:t>
      </w:r>
    </w:p>
    <w:p w:rsidR="00950CBD" w:rsidRPr="00DC16D8" w:rsidRDefault="00950CBD" w:rsidP="00C80B99">
      <w:pPr>
        <w:spacing w:before="120"/>
        <w:ind w:firstLine="708"/>
        <w:rPr>
          <w:rFonts w:ascii="Arial" w:hAnsi="Arial" w:cs="Arial"/>
          <w:b/>
          <w:bCs/>
        </w:rPr>
      </w:pPr>
      <w:r w:rsidRPr="00DC16D8">
        <w:rPr>
          <w:rFonts w:ascii="Verdana" w:hAnsi="Verdana" w:cs="Verdana"/>
          <w:b/>
          <w:bCs/>
        </w:rPr>
        <w:t>FASE AVANZATA</w:t>
      </w:r>
    </w:p>
    <w:p w:rsidR="00950CBD" w:rsidRPr="00DC16D8" w:rsidRDefault="00950CBD" w:rsidP="00C80B99">
      <w:pPr>
        <w:spacing w:before="60"/>
        <w:ind w:firstLine="709"/>
        <w:rPr>
          <w:rFonts w:ascii="Arial" w:hAnsi="Arial" w:cs="Arial"/>
          <w:bCs/>
        </w:rPr>
      </w:pPr>
      <w:r w:rsidRPr="00DC16D8">
        <w:rPr>
          <w:rFonts w:ascii="Arial" w:hAnsi="Arial" w:cs="Arial"/>
          <w:bCs/>
        </w:rPr>
        <w:t></w:t>
      </w:r>
      <w:r w:rsidRPr="00DC16D8">
        <w:rPr>
          <w:rFonts w:ascii="Verdana" w:hAnsi="Verdana" w:cs="Verdana"/>
          <w:bCs/>
        </w:rPr>
        <w:t xml:space="preserve"> </w:t>
      </w:r>
      <w:r w:rsidR="00C80B99" w:rsidRPr="00DC16D8">
        <w:rPr>
          <w:rFonts w:ascii="Verdana" w:hAnsi="Verdana" w:cs="Verdana"/>
          <w:bCs/>
        </w:rPr>
        <w:t xml:space="preserve">  </w:t>
      </w:r>
      <w:r w:rsidRPr="00DC16D8">
        <w:rPr>
          <w:rFonts w:ascii="Verdana" w:hAnsi="Verdana" w:cs="Verdana"/>
          <w:bCs/>
        </w:rPr>
        <w:t>Sonnolenza</w:t>
      </w:r>
    </w:p>
    <w:p w:rsidR="00950CBD" w:rsidRPr="00DC16D8" w:rsidRDefault="00950CBD" w:rsidP="00C80B99">
      <w:pPr>
        <w:spacing w:before="60"/>
        <w:ind w:firstLine="709"/>
        <w:rPr>
          <w:rFonts w:ascii="Arial" w:hAnsi="Arial" w:cs="Arial"/>
          <w:bCs/>
        </w:rPr>
      </w:pPr>
      <w:r w:rsidRPr="00DC16D8">
        <w:rPr>
          <w:rFonts w:ascii="Arial" w:hAnsi="Arial" w:cs="Arial"/>
          <w:bCs/>
        </w:rPr>
        <w:t></w:t>
      </w:r>
      <w:r w:rsidRPr="00DC16D8">
        <w:rPr>
          <w:rFonts w:ascii="Verdana" w:hAnsi="Verdana" w:cs="Verdana"/>
          <w:bCs/>
        </w:rPr>
        <w:t xml:space="preserve"> </w:t>
      </w:r>
      <w:r w:rsidR="00C80B99" w:rsidRPr="00DC16D8">
        <w:rPr>
          <w:rFonts w:ascii="Verdana" w:hAnsi="Verdana" w:cs="Verdana"/>
          <w:bCs/>
        </w:rPr>
        <w:t xml:space="preserve">  </w:t>
      </w:r>
      <w:r w:rsidRPr="00DC16D8">
        <w:rPr>
          <w:rFonts w:ascii="Verdana" w:hAnsi="Verdana" w:cs="Verdana"/>
          <w:bCs/>
        </w:rPr>
        <w:t>Perdita della coscienza</w:t>
      </w:r>
    </w:p>
    <w:p w:rsidR="00950CBD" w:rsidRPr="00DC16D8" w:rsidRDefault="00950CBD" w:rsidP="00C80B99">
      <w:pPr>
        <w:spacing w:before="60"/>
        <w:ind w:firstLine="709"/>
        <w:rPr>
          <w:rFonts w:ascii="Verdana" w:hAnsi="Verdana" w:cs="Verdana"/>
        </w:rPr>
      </w:pPr>
      <w:r w:rsidRPr="00DC16D8">
        <w:rPr>
          <w:rFonts w:ascii="Arial" w:hAnsi="Arial" w:cs="Arial"/>
          <w:bCs/>
        </w:rPr>
        <w:t></w:t>
      </w:r>
      <w:r w:rsidR="00C80B99" w:rsidRPr="00DC16D8">
        <w:rPr>
          <w:rFonts w:ascii="Arial" w:hAnsi="Arial" w:cs="Arial"/>
          <w:bCs/>
        </w:rPr>
        <w:t xml:space="preserve"> </w:t>
      </w:r>
      <w:r w:rsidRPr="00DC16D8">
        <w:rPr>
          <w:rFonts w:ascii="Verdana" w:hAnsi="Verdana" w:cs="Verdana"/>
          <w:bCs/>
        </w:rPr>
        <w:t xml:space="preserve"> </w:t>
      </w:r>
      <w:r w:rsidR="00C80B99" w:rsidRPr="00DC16D8">
        <w:rPr>
          <w:rFonts w:ascii="Verdana" w:hAnsi="Verdana" w:cs="Verdana"/>
          <w:bCs/>
        </w:rPr>
        <w:t xml:space="preserve"> </w:t>
      </w:r>
      <w:r w:rsidRPr="00DC16D8">
        <w:rPr>
          <w:rFonts w:ascii="Verdana" w:hAnsi="Verdana" w:cs="Verdana"/>
          <w:bCs/>
        </w:rPr>
        <w:t>Convulsioni</w:t>
      </w:r>
    </w:p>
    <w:p w:rsidR="00950CBD" w:rsidRPr="00DC16D8" w:rsidRDefault="00950CBD" w:rsidP="00C80B99">
      <w:pPr>
        <w:spacing w:before="120" w:line="288" w:lineRule="auto"/>
        <w:jc w:val="both"/>
        <w:rPr>
          <w:rFonts w:ascii="Verdana" w:hAnsi="Verdana" w:cs="Verdana"/>
          <w:b/>
          <w:bCs/>
        </w:rPr>
      </w:pPr>
      <w:r w:rsidRPr="00DC16D8">
        <w:rPr>
          <w:rFonts w:ascii="Verdana" w:hAnsi="Verdana" w:cs="Verdana"/>
        </w:rPr>
        <w:t xml:space="preserve">Nella </w:t>
      </w:r>
      <w:r w:rsidRPr="00DC16D8">
        <w:rPr>
          <w:rFonts w:ascii="Verdana" w:hAnsi="Verdana" w:cs="Verdana"/>
          <w:b/>
          <w:bCs/>
        </w:rPr>
        <w:t xml:space="preserve">fase avanzata </w:t>
      </w:r>
      <w:r w:rsidRPr="00DC16D8">
        <w:rPr>
          <w:rFonts w:ascii="Verdana" w:hAnsi="Verdana" w:cs="Verdana"/>
        </w:rPr>
        <w:t xml:space="preserve">e quindi subito dopo la </w:t>
      </w:r>
      <w:r w:rsidRPr="00DC16D8">
        <w:rPr>
          <w:rFonts w:ascii="Verdana" w:hAnsi="Verdana" w:cs="Verdana"/>
          <w:b/>
          <w:bCs/>
        </w:rPr>
        <w:t>perdita di coscienza</w:t>
      </w:r>
      <w:r w:rsidRPr="00DC16D8">
        <w:rPr>
          <w:rFonts w:ascii="Verdana" w:hAnsi="Verdana" w:cs="Verdana"/>
        </w:rPr>
        <w:t xml:space="preserve">, </w:t>
      </w:r>
      <w:r w:rsidR="00C80B99" w:rsidRPr="00DC16D8">
        <w:rPr>
          <w:rFonts w:ascii="Verdana" w:hAnsi="Verdana" w:cs="Verdana"/>
        </w:rPr>
        <w:t>è</w:t>
      </w:r>
      <w:r w:rsidRPr="00DC16D8">
        <w:rPr>
          <w:rFonts w:ascii="Verdana" w:hAnsi="Verdana" w:cs="Verdana"/>
        </w:rPr>
        <w:t xml:space="preserve"> opportuno</w:t>
      </w:r>
      <w:r w:rsidR="00C80B99" w:rsidRPr="00DC16D8">
        <w:rPr>
          <w:rFonts w:ascii="Verdana" w:hAnsi="Verdana" w:cs="Verdana"/>
        </w:rPr>
        <w:t xml:space="preserve"> </w:t>
      </w:r>
      <w:r w:rsidRPr="00DC16D8">
        <w:rPr>
          <w:rFonts w:ascii="Verdana" w:hAnsi="Verdana" w:cs="Verdana"/>
        </w:rPr>
        <w:t xml:space="preserve">somministrare subito per via intramuscolare una fiala di </w:t>
      </w:r>
      <w:proofErr w:type="spellStart"/>
      <w:r w:rsidRPr="00DC16D8">
        <w:rPr>
          <w:rFonts w:ascii="Verdana" w:hAnsi="Verdana" w:cs="Verdana"/>
        </w:rPr>
        <w:t>glucagone</w:t>
      </w:r>
      <w:proofErr w:type="spellEnd"/>
      <w:r w:rsidRPr="00DC16D8">
        <w:rPr>
          <w:rFonts w:ascii="Verdana" w:hAnsi="Verdana" w:cs="Verdana"/>
        </w:rPr>
        <w:t xml:space="preserve"> (</w:t>
      </w:r>
      <w:proofErr w:type="spellStart"/>
      <w:r w:rsidRPr="00DC16D8">
        <w:rPr>
          <w:rFonts w:ascii="Verdana" w:hAnsi="Verdana" w:cs="Verdana"/>
        </w:rPr>
        <w:t>Glucagen</w:t>
      </w:r>
      <w:proofErr w:type="spellEnd"/>
      <w:r w:rsidRPr="00DC16D8">
        <w:rPr>
          <w:rFonts w:ascii="Verdana" w:hAnsi="Verdana" w:cs="Verdana"/>
        </w:rPr>
        <w:t>),</w:t>
      </w:r>
      <w:r w:rsidR="00C80B99" w:rsidRPr="00DC16D8">
        <w:rPr>
          <w:rFonts w:ascii="Verdana" w:hAnsi="Verdana" w:cs="Verdana"/>
        </w:rPr>
        <w:t xml:space="preserve"> </w:t>
      </w:r>
      <w:r w:rsidRPr="00DC16D8">
        <w:rPr>
          <w:rFonts w:ascii="Verdana" w:hAnsi="Verdana" w:cs="Verdana"/>
        </w:rPr>
        <w:t xml:space="preserve">e contestualmente far chiamare il </w:t>
      </w:r>
      <w:smartTag w:uri="urn:schemas-microsoft-com:office:smarttags" w:element="metricconverter">
        <w:smartTagPr>
          <w:attr w:name="ProductID" w:val="118. In"/>
        </w:smartTagPr>
        <w:r w:rsidRPr="00DC16D8">
          <w:rPr>
            <w:rFonts w:ascii="Verdana" w:hAnsi="Verdana" w:cs="Verdana"/>
          </w:rPr>
          <w:t>118. In</w:t>
        </w:r>
      </w:smartTag>
      <w:r w:rsidRPr="00DC16D8">
        <w:rPr>
          <w:rFonts w:ascii="Verdana" w:hAnsi="Verdana" w:cs="Verdana"/>
        </w:rPr>
        <w:t xml:space="preserve"> ogni caso i genitori devono essere avvertiti.</w:t>
      </w:r>
    </w:p>
    <w:p w:rsidR="00C80B99" w:rsidRPr="00DC16D8" w:rsidRDefault="00C80B99" w:rsidP="00950CBD">
      <w:pPr>
        <w:rPr>
          <w:rFonts w:ascii="Verdana" w:hAnsi="Verdana" w:cs="Verdana"/>
          <w:b/>
          <w:bCs/>
        </w:rPr>
      </w:pPr>
    </w:p>
    <w:p w:rsidR="00950CBD" w:rsidRPr="00DC16D8" w:rsidRDefault="00950CBD" w:rsidP="00950CBD">
      <w:pPr>
        <w:rPr>
          <w:rFonts w:ascii="Verdana" w:hAnsi="Verdana" w:cs="Verdana"/>
        </w:rPr>
      </w:pPr>
      <w:r w:rsidRPr="00DC16D8">
        <w:rPr>
          <w:rFonts w:ascii="Verdana" w:hAnsi="Verdana" w:cs="Verdana"/>
          <w:b/>
          <w:bCs/>
        </w:rPr>
        <w:t>Soggetti coinvolti nell’assistenza allo studente affetto da diabete:</w:t>
      </w:r>
    </w:p>
    <w:p w:rsidR="00950CBD" w:rsidRPr="00DC16D8" w:rsidRDefault="00950CBD" w:rsidP="00C80B99">
      <w:pPr>
        <w:spacing w:before="60"/>
        <w:rPr>
          <w:rFonts w:ascii="Verdana" w:hAnsi="Verdana" w:cs="Verdana"/>
          <w:b/>
          <w:bCs/>
        </w:rPr>
      </w:pPr>
      <w:r w:rsidRPr="00DC16D8">
        <w:rPr>
          <w:rFonts w:ascii="Verdana" w:hAnsi="Verdana" w:cs="Verdana"/>
        </w:rPr>
        <w:t xml:space="preserve"> </w:t>
      </w:r>
      <w:r w:rsidRPr="00DC16D8">
        <w:rPr>
          <w:rFonts w:ascii="Verdana" w:hAnsi="Verdana" w:cs="Verdana"/>
          <w:b/>
          <w:bCs/>
        </w:rPr>
        <w:t>I genitori/tutori:</w:t>
      </w:r>
    </w:p>
    <w:p w:rsidR="00950CBD" w:rsidRPr="00DC16D8" w:rsidRDefault="00950CBD" w:rsidP="00950CBD">
      <w:pPr>
        <w:ind w:right="-594"/>
        <w:rPr>
          <w:rFonts w:ascii="Verdana" w:hAnsi="Verdana" w:cs="Verdana"/>
          <w:b/>
          <w:bCs/>
        </w:rPr>
      </w:pPr>
    </w:p>
    <w:p w:rsidR="00950CBD" w:rsidRPr="00DC16D8" w:rsidRDefault="00950CBD" w:rsidP="00950CBD">
      <w:pPr>
        <w:ind w:right="-594"/>
        <w:rPr>
          <w:rFonts w:ascii="Verdana" w:hAnsi="Verdana" w:cs="Verdana"/>
          <w:sz w:val="21"/>
          <w:szCs w:val="21"/>
        </w:rPr>
      </w:pPr>
      <w:r w:rsidRPr="00DC16D8">
        <w:rPr>
          <w:rFonts w:ascii="Verdana" w:hAnsi="Verdana" w:cs="Verdana"/>
          <w:b/>
          <w:bCs/>
        </w:rPr>
        <w:t>In caso di malattia accertata del figlio la famiglia dovrà presentare all’istituto scolastico documentazione apposita che conterrà:</w:t>
      </w:r>
    </w:p>
    <w:p w:rsidR="00950CBD" w:rsidRPr="00DC16D8" w:rsidRDefault="00950CBD" w:rsidP="003C7CC5">
      <w:pPr>
        <w:numPr>
          <w:ilvl w:val="1"/>
          <w:numId w:val="38"/>
        </w:numPr>
        <w:spacing w:before="60"/>
        <w:ind w:hanging="1014"/>
        <w:rPr>
          <w:rFonts w:ascii="Verdana" w:hAnsi="Verdana" w:cs="Verdana"/>
          <w:sz w:val="21"/>
          <w:szCs w:val="21"/>
        </w:rPr>
      </w:pPr>
      <w:r w:rsidRPr="00DC16D8">
        <w:rPr>
          <w:rFonts w:ascii="Verdana" w:hAnsi="Verdana" w:cs="Verdana"/>
          <w:sz w:val="21"/>
          <w:szCs w:val="21"/>
        </w:rPr>
        <w:t>nome e cognome dell’alunno,</w:t>
      </w:r>
    </w:p>
    <w:p w:rsidR="00950CBD" w:rsidRPr="00DC16D8" w:rsidRDefault="00950CBD" w:rsidP="003C7CC5">
      <w:pPr>
        <w:numPr>
          <w:ilvl w:val="1"/>
          <w:numId w:val="38"/>
        </w:numPr>
        <w:spacing w:before="60"/>
        <w:ind w:hanging="1014"/>
        <w:rPr>
          <w:rFonts w:ascii="Verdana" w:hAnsi="Verdana" w:cs="Verdana"/>
          <w:sz w:val="21"/>
          <w:szCs w:val="21"/>
        </w:rPr>
      </w:pPr>
      <w:r w:rsidRPr="00DC16D8">
        <w:rPr>
          <w:rFonts w:ascii="Verdana" w:hAnsi="Verdana" w:cs="Verdana"/>
          <w:sz w:val="21"/>
          <w:szCs w:val="21"/>
        </w:rPr>
        <w:lastRenderedPageBreak/>
        <w:t>la patologia di cui soffre l’alunno,</w:t>
      </w:r>
    </w:p>
    <w:p w:rsidR="00950CBD" w:rsidRPr="00DC16D8" w:rsidRDefault="00950CBD" w:rsidP="003C7CC5">
      <w:pPr>
        <w:numPr>
          <w:ilvl w:val="1"/>
          <w:numId w:val="38"/>
        </w:numPr>
        <w:spacing w:before="60"/>
        <w:ind w:hanging="1014"/>
        <w:rPr>
          <w:rFonts w:ascii="Verdana" w:hAnsi="Verdana" w:cs="Verdana"/>
          <w:sz w:val="21"/>
          <w:szCs w:val="21"/>
        </w:rPr>
      </w:pPr>
      <w:r w:rsidRPr="00DC16D8">
        <w:rPr>
          <w:rFonts w:ascii="Verdana" w:hAnsi="Verdana" w:cs="Verdana"/>
          <w:sz w:val="21"/>
          <w:szCs w:val="21"/>
        </w:rPr>
        <w:t>il nome commerciale del farmaco,</w:t>
      </w:r>
    </w:p>
    <w:p w:rsidR="00950CBD" w:rsidRPr="00DC16D8" w:rsidRDefault="00950CBD" w:rsidP="003C7CC5">
      <w:pPr>
        <w:numPr>
          <w:ilvl w:val="1"/>
          <w:numId w:val="38"/>
        </w:numPr>
        <w:spacing w:before="60"/>
        <w:ind w:hanging="1014"/>
        <w:rPr>
          <w:rFonts w:ascii="Verdana" w:hAnsi="Verdana" w:cs="Verdana"/>
          <w:sz w:val="21"/>
          <w:szCs w:val="21"/>
        </w:rPr>
      </w:pPr>
      <w:r w:rsidRPr="00DC16D8">
        <w:rPr>
          <w:rFonts w:ascii="Verdana" w:hAnsi="Verdana" w:cs="Verdana"/>
          <w:sz w:val="21"/>
          <w:szCs w:val="21"/>
        </w:rPr>
        <w:t xml:space="preserve">il Piano individuale di trattamento </w:t>
      </w:r>
      <w:proofErr w:type="spellStart"/>
      <w:r w:rsidRPr="00DC16D8">
        <w:rPr>
          <w:rFonts w:ascii="Verdana" w:hAnsi="Verdana" w:cs="Verdana"/>
          <w:sz w:val="21"/>
          <w:szCs w:val="21"/>
        </w:rPr>
        <w:t>diabetologico</w:t>
      </w:r>
      <w:proofErr w:type="spellEnd"/>
      <w:r w:rsidRPr="00DC16D8">
        <w:rPr>
          <w:rFonts w:ascii="Verdana" w:hAnsi="Verdana" w:cs="Verdana"/>
          <w:sz w:val="21"/>
          <w:szCs w:val="21"/>
        </w:rPr>
        <w:t xml:space="preserve"> rilasciato dal centro specialistico</w:t>
      </w:r>
    </w:p>
    <w:p w:rsidR="00950CBD" w:rsidRPr="00DC16D8" w:rsidRDefault="00950CBD" w:rsidP="00C80B99">
      <w:pPr>
        <w:spacing w:before="60"/>
        <w:ind w:left="720"/>
        <w:rPr>
          <w:rFonts w:ascii="Verdana" w:hAnsi="Verdana" w:cs="Verdana"/>
          <w:sz w:val="21"/>
          <w:szCs w:val="21"/>
        </w:rPr>
      </w:pPr>
      <w:r w:rsidRPr="00DC16D8">
        <w:rPr>
          <w:rFonts w:ascii="Verdana" w:hAnsi="Verdana" w:cs="Verdana"/>
          <w:sz w:val="21"/>
          <w:szCs w:val="21"/>
        </w:rPr>
        <w:t>di riferimento e relativi allegati integrativi,</w:t>
      </w:r>
    </w:p>
    <w:p w:rsidR="00950CBD" w:rsidRPr="00DC16D8" w:rsidRDefault="00950CBD" w:rsidP="003C7CC5">
      <w:pPr>
        <w:numPr>
          <w:ilvl w:val="1"/>
          <w:numId w:val="38"/>
        </w:numPr>
        <w:spacing w:before="60"/>
        <w:ind w:hanging="1014"/>
        <w:rPr>
          <w:rFonts w:ascii="Verdana" w:hAnsi="Verdana" w:cs="Verdana"/>
          <w:sz w:val="21"/>
          <w:szCs w:val="21"/>
        </w:rPr>
      </w:pPr>
      <w:r w:rsidRPr="00DC16D8">
        <w:rPr>
          <w:rFonts w:ascii="Verdana" w:hAnsi="Verdana" w:cs="Verdana"/>
          <w:sz w:val="21"/>
          <w:szCs w:val="21"/>
        </w:rPr>
        <w:t>la richiesta che in caso di necessita il farmaco venga somministrato dal personale</w:t>
      </w:r>
    </w:p>
    <w:p w:rsidR="00C80B99" w:rsidRPr="00DC16D8" w:rsidRDefault="00950CBD" w:rsidP="00C80B99">
      <w:pPr>
        <w:ind w:firstLine="709"/>
        <w:rPr>
          <w:rFonts w:ascii="Verdana" w:hAnsi="Verdana" w:cs="Verdana"/>
          <w:sz w:val="21"/>
          <w:szCs w:val="21"/>
        </w:rPr>
      </w:pPr>
      <w:r w:rsidRPr="00DC16D8">
        <w:rPr>
          <w:rFonts w:ascii="Verdana" w:hAnsi="Verdana" w:cs="Verdana"/>
          <w:sz w:val="21"/>
          <w:szCs w:val="21"/>
        </w:rPr>
        <w:t>scolastico,</w:t>
      </w:r>
    </w:p>
    <w:p w:rsidR="00C80B99" w:rsidRPr="00DC16D8" w:rsidRDefault="00C80B99" w:rsidP="003C7CC5">
      <w:pPr>
        <w:numPr>
          <w:ilvl w:val="1"/>
          <w:numId w:val="39"/>
        </w:numPr>
        <w:ind w:hanging="1014"/>
        <w:rPr>
          <w:rFonts w:ascii="Verdana" w:hAnsi="Verdana" w:cs="Verdana"/>
          <w:sz w:val="21"/>
          <w:szCs w:val="21"/>
        </w:rPr>
      </w:pPr>
      <w:r w:rsidRPr="00DC16D8">
        <w:rPr>
          <w:rFonts w:ascii="Verdana" w:hAnsi="Verdana" w:cs="Verdana"/>
          <w:sz w:val="21"/>
          <w:szCs w:val="21"/>
        </w:rPr>
        <w:t>l’autorizzazione per il personale scolastico a somministrare il farmaco in caso di</w:t>
      </w:r>
    </w:p>
    <w:p w:rsidR="00C80B99" w:rsidRPr="00DC16D8" w:rsidRDefault="00C80B99" w:rsidP="00C80B99">
      <w:pPr>
        <w:ind w:firstLine="709"/>
        <w:rPr>
          <w:rFonts w:ascii="Verdana" w:hAnsi="Verdana" w:cs="Verdana"/>
          <w:sz w:val="21"/>
          <w:szCs w:val="21"/>
        </w:rPr>
      </w:pPr>
      <w:r w:rsidRPr="00DC16D8">
        <w:rPr>
          <w:rFonts w:ascii="Verdana" w:hAnsi="Verdana" w:cs="Verdana"/>
          <w:sz w:val="21"/>
          <w:szCs w:val="21"/>
        </w:rPr>
        <w:t>necessità,</w:t>
      </w:r>
    </w:p>
    <w:p w:rsidR="00950CBD" w:rsidRPr="00DC16D8" w:rsidRDefault="00C80B99" w:rsidP="003C7CC5">
      <w:pPr>
        <w:numPr>
          <w:ilvl w:val="1"/>
          <w:numId w:val="38"/>
        </w:numPr>
        <w:spacing w:before="60"/>
        <w:ind w:hanging="1014"/>
        <w:rPr>
          <w:rFonts w:ascii="Verdana" w:hAnsi="Verdana" w:cs="Verdana"/>
          <w:sz w:val="21"/>
          <w:szCs w:val="21"/>
        </w:rPr>
      </w:pPr>
      <w:r w:rsidRPr="00DC16D8">
        <w:rPr>
          <w:rFonts w:ascii="Verdana" w:hAnsi="Verdana" w:cs="Verdana"/>
          <w:sz w:val="21"/>
          <w:szCs w:val="21"/>
        </w:rPr>
        <w:t xml:space="preserve">Apposita </w:t>
      </w:r>
      <w:r w:rsidR="00950CBD" w:rsidRPr="00DC16D8">
        <w:rPr>
          <w:rFonts w:ascii="Verdana" w:hAnsi="Verdana" w:cs="Verdana"/>
          <w:sz w:val="21"/>
          <w:szCs w:val="21"/>
        </w:rPr>
        <w:t>comunicazione al personale scolastico coinvolto di eventuali problemi o</w:t>
      </w:r>
    </w:p>
    <w:p w:rsidR="00950CBD" w:rsidRPr="00DC16D8" w:rsidRDefault="00950CBD" w:rsidP="00C80B99">
      <w:pPr>
        <w:ind w:firstLine="709"/>
        <w:rPr>
          <w:rFonts w:ascii="Verdana" w:hAnsi="Verdana" w:cs="Verdana"/>
          <w:sz w:val="21"/>
          <w:szCs w:val="21"/>
        </w:rPr>
      </w:pPr>
      <w:r w:rsidRPr="00DC16D8">
        <w:rPr>
          <w:rFonts w:ascii="Verdana" w:hAnsi="Verdana" w:cs="Verdana"/>
          <w:sz w:val="21"/>
          <w:szCs w:val="21"/>
        </w:rPr>
        <w:t>criticità del figlio con eventuali aggiornamenti del Piano individuale di trattamento</w:t>
      </w:r>
    </w:p>
    <w:p w:rsidR="00950CBD" w:rsidRPr="00DC16D8" w:rsidRDefault="00950CBD" w:rsidP="00C80B99">
      <w:pPr>
        <w:ind w:firstLine="709"/>
        <w:rPr>
          <w:rFonts w:ascii="Verdana" w:hAnsi="Verdana" w:cs="Verdana"/>
        </w:rPr>
      </w:pPr>
      <w:proofErr w:type="spellStart"/>
      <w:r w:rsidRPr="00DC16D8">
        <w:rPr>
          <w:rFonts w:ascii="Verdana" w:hAnsi="Verdana" w:cs="Verdana"/>
          <w:sz w:val="21"/>
          <w:szCs w:val="21"/>
        </w:rPr>
        <w:t>diabetologico</w:t>
      </w:r>
      <w:proofErr w:type="spellEnd"/>
      <w:r w:rsidRPr="00DC16D8">
        <w:rPr>
          <w:rFonts w:ascii="Verdana" w:hAnsi="Verdana" w:cs="Verdana"/>
          <w:sz w:val="21"/>
          <w:szCs w:val="21"/>
        </w:rPr>
        <w:t>.</w:t>
      </w:r>
    </w:p>
    <w:p w:rsidR="00950CBD" w:rsidRPr="00DC16D8" w:rsidRDefault="00950CBD" w:rsidP="00C80B99">
      <w:pPr>
        <w:spacing w:before="120"/>
        <w:rPr>
          <w:rFonts w:ascii="Verdana" w:hAnsi="Verdana" w:cs="Verdana"/>
          <w:sz w:val="21"/>
          <w:szCs w:val="21"/>
        </w:rPr>
      </w:pPr>
      <w:r w:rsidRPr="00DC16D8">
        <w:rPr>
          <w:rFonts w:ascii="Verdana" w:hAnsi="Verdana" w:cs="Verdana"/>
          <w:sz w:val="21"/>
          <w:szCs w:val="21"/>
        </w:rPr>
        <w:t xml:space="preserve">Si precisano qui di seguito </w:t>
      </w:r>
      <w:r w:rsidRPr="00DC16D8">
        <w:rPr>
          <w:rFonts w:ascii="Verdana" w:hAnsi="Verdana" w:cs="Verdana"/>
          <w:b/>
          <w:bCs/>
          <w:sz w:val="21"/>
          <w:szCs w:val="21"/>
        </w:rPr>
        <w:t xml:space="preserve">le </w:t>
      </w:r>
      <w:r w:rsidRPr="00DC16D8">
        <w:rPr>
          <w:rFonts w:ascii="Verdana" w:hAnsi="Verdana" w:cs="Verdana"/>
          <w:sz w:val="21"/>
          <w:szCs w:val="21"/>
        </w:rPr>
        <w:t xml:space="preserve">rispettive </w:t>
      </w:r>
      <w:r w:rsidRPr="00DC16D8">
        <w:rPr>
          <w:rFonts w:ascii="Verdana" w:hAnsi="Verdana" w:cs="Verdana"/>
          <w:b/>
          <w:bCs/>
          <w:sz w:val="21"/>
          <w:szCs w:val="21"/>
        </w:rPr>
        <w:t>competenze degli operatori scolastici:</w:t>
      </w:r>
    </w:p>
    <w:p w:rsidR="00950CBD" w:rsidRPr="00DC16D8" w:rsidRDefault="00950CBD" w:rsidP="005059D6">
      <w:pPr>
        <w:spacing w:before="60"/>
        <w:ind w:firstLine="708"/>
        <w:rPr>
          <w:rFonts w:ascii="Verdana" w:hAnsi="Verdana" w:cs="Verdana"/>
          <w:sz w:val="21"/>
          <w:szCs w:val="21"/>
          <w:u w:val="single"/>
        </w:rPr>
      </w:pPr>
      <w:r w:rsidRPr="00DC16D8">
        <w:rPr>
          <w:rFonts w:ascii="Verdana" w:hAnsi="Verdana" w:cs="Verdana"/>
          <w:b/>
          <w:bCs/>
          <w:sz w:val="21"/>
          <w:szCs w:val="21"/>
          <w:u w:val="single"/>
        </w:rPr>
        <w:t xml:space="preserve">Il Dirigente: </w:t>
      </w:r>
    </w:p>
    <w:p w:rsidR="00950CBD" w:rsidRPr="00DC16D8" w:rsidRDefault="00950CBD" w:rsidP="00DD79F5">
      <w:pPr>
        <w:jc w:val="both"/>
        <w:rPr>
          <w:rFonts w:ascii="Verdana" w:hAnsi="Verdana" w:cs="Verdana"/>
          <w:sz w:val="21"/>
          <w:szCs w:val="21"/>
        </w:rPr>
      </w:pPr>
      <w:r w:rsidRPr="00DC16D8">
        <w:rPr>
          <w:rFonts w:ascii="Verdana" w:hAnsi="Verdana" w:cs="Verdana"/>
          <w:sz w:val="21"/>
          <w:szCs w:val="21"/>
        </w:rPr>
        <w:t>E chiamato a organizzare preventivamente la formazione del personale docente e ATA</w:t>
      </w:r>
    </w:p>
    <w:p w:rsidR="00950CBD" w:rsidRPr="00DC16D8" w:rsidRDefault="00950CBD" w:rsidP="00DD79F5">
      <w:pPr>
        <w:jc w:val="both"/>
        <w:rPr>
          <w:rFonts w:ascii="Verdana" w:hAnsi="Verdana" w:cs="Verdana"/>
          <w:sz w:val="21"/>
          <w:szCs w:val="21"/>
        </w:rPr>
      </w:pPr>
      <w:r w:rsidRPr="00DC16D8">
        <w:rPr>
          <w:rFonts w:ascii="Verdana" w:hAnsi="Verdana" w:cs="Verdana"/>
          <w:sz w:val="21"/>
          <w:szCs w:val="21"/>
        </w:rPr>
        <w:t>attraverso appositi corsi di pronto soccorso.</w:t>
      </w:r>
    </w:p>
    <w:p w:rsidR="00950CBD" w:rsidRPr="00DC16D8" w:rsidRDefault="00950CBD" w:rsidP="00DD79F5">
      <w:pPr>
        <w:spacing w:before="60"/>
        <w:jc w:val="both"/>
        <w:rPr>
          <w:rFonts w:ascii="Verdana" w:hAnsi="Verdana" w:cs="Verdana"/>
          <w:sz w:val="21"/>
          <w:szCs w:val="21"/>
        </w:rPr>
      </w:pPr>
      <w:r w:rsidRPr="00DC16D8">
        <w:rPr>
          <w:rFonts w:ascii="Verdana" w:hAnsi="Verdana" w:cs="Verdana"/>
          <w:sz w:val="21"/>
          <w:szCs w:val="21"/>
        </w:rPr>
        <w:t>Una volta acquisita la richiesta scritta da parte della famiglia di somministrazione farmaci con allegato certificato medico attestante lo stato di malattia dello studente:</w:t>
      </w:r>
    </w:p>
    <w:p w:rsidR="00950CBD" w:rsidRPr="00DC16D8" w:rsidRDefault="00950CBD" w:rsidP="00DD79F5">
      <w:pPr>
        <w:spacing w:before="60"/>
        <w:ind w:left="709" w:hanging="425"/>
        <w:jc w:val="both"/>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verifica la disponibilità degli operatori scolastici formati a tale scopo qualora sussistano validi e gravi motivi che possano indicare un peggioramento delle condizioni dell’alunno e concede ad essi formale autorizzazione;</w:t>
      </w:r>
    </w:p>
    <w:p w:rsidR="00950CBD" w:rsidRPr="00DC16D8" w:rsidRDefault="00950CBD" w:rsidP="00DD79F5">
      <w:pPr>
        <w:spacing w:before="60"/>
        <w:ind w:left="709" w:right="-414" w:hanging="425"/>
        <w:jc w:val="both"/>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individua il luogo fisico per la conservazione del farmaco e garantisce che esso sia correttamente conservato e stila la procedura da attuare in caso di emergenza.</w:t>
      </w:r>
    </w:p>
    <w:p w:rsidR="00950CBD" w:rsidRPr="00DC16D8" w:rsidRDefault="00950CBD" w:rsidP="00E9604B">
      <w:pPr>
        <w:spacing w:before="120"/>
        <w:ind w:firstLine="708"/>
        <w:rPr>
          <w:rFonts w:ascii="Verdana" w:hAnsi="Verdana" w:cs="Verdana"/>
          <w:sz w:val="21"/>
          <w:szCs w:val="21"/>
          <w:u w:val="single"/>
        </w:rPr>
      </w:pPr>
      <w:r w:rsidRPr="00DC16D8">
        <w:rPr>
          <w:rFonts w:ascii="Verdana" w:hAnsi="Verdana" w:cs="Verdana"/>
          <w:sz w:val="21"/>
          <w:szCs w:val="21"/>
        </w:rPr>
        <w:t xml:space="preserve"> </w:t>
      </w:r>
      <w:r w:rsidRPr="00DC16D8">
        <w:rPr>
          <w:rFonts w:ascii="Verdana" w:hAnsi="Verdana" w:cs="Verdana"/>
          <w:b/>
          <w:bCs/>
          <w:sz w:val="21"/>
          <w:szCs w:val="21"/>
          <w:u w:val="single"/>
        </w:rPr>
        <w:t>Il personale scolastico docente e non docente:</w:t>
      </w:r>
    </w:p>
    <w:p w:rsidR="00950CBD" w:rsidRPr="00DC16D8" w:rsidRDefault="00950CBD" w:rsidP="00950CBD">
      <w:pPr>
        <w:rPr>
          <w:rFonts w:ascii="Verdana" w:hAnsi="Verdana" w:cs="Verdana"/>
          <w:sz w:val="21"/>
          <w:szCs w:val="21"/>
        </w:rPr>
      </w:pPr>
      <w:r w:rsidRPr="00DC16D8">
        <w:rPr>
          <w:rFonts w:ascii="Verdana" w:hAnsi="Verdana" w:cs="Verdana"/>
          <w:sz w:val="21"/>
          <w:szCs w:val="21"/>
        </w:rPr>
        <w:t>Il personale scolastico docente e non docente che ha dato la propria disponibilità a</w:t>
      </w:r>
    </w:p>
    <w:p w:rsidR="00950CBD" w:rsidRPr="00DC16D8" w:rsidRDefault="00950CBD" w:rsidP="00950CBD">
      <w:pPr>
        <w:rPr>
          <w:rFonts w:ascii="Verdana" w:hAnsi="Verdana" w:cs="Verdana"/>
          <w:sz w:val="21"/>
          <w:szCs w:val="21"/>
        </w:rPr>
      </w:pPr>
      <w:r w:rsidRPr="00DC16D8">
        <w:rPr>
          <w:rFonts w:ascii="Verdana" w:hAnsi="Verdana" w:cs="Verdana"/>
          <w:sz w:val="21"/>
          <w:szCs w:val="21"/>
        </w:rPr>
        <w:t>somministrare il farmaco, ma si precisa che in ogni caso la non disponibilità va motivata in</w:t>
      </w:r>
    </w:p>
    <w:p w:rsidR="00950CBD" w:rsidRPr="00DC16D8" w:rsidRDefault="00950CBD" w:rsidP="00950CBD">
      <w:pPr>
        <w:rPr>
          <w:rFonts w:ascii="Verdana" w:hAnsi="Verdana" w:cs="Verdana"/>
          <w:sz w:val="21"/>
          <w:szCs w:val="21"/>
        </w:rPr>
      </w:pPr>
      <w:r w:rsidRPr="00DC16D8">
        <w:rPr>
          <w:rFonts w:ascii="Verdana" w:hAnsi="Verdana" w:cs="Verdana"/>
          <w:sz w:val="21"/>
          <w:szCs w:val="21"/>
        </w:rPr>
        <w:t>quanto deve essere prevista la pronta reperibilità del personale:</w:t>
      </w:r>
    </w:p>
    <w:p w:rsidR="00950CBD" w:rsidRPr="00DC16D8" w:rsidRDefault="00950CBD" w:rsidP="003C7CC5">
      <w:pPr>
        <w:numPr>
          <w:ilvl w:val="1"/>
          <w:numId w:val="4"/>
        </w:numPr>
        <w:ind w:left="709" w:hanging="425"/>
        <w:rPr>
          <w:rFonts w:ascii="Verdana" w:hAnsi="Verdana" w:cs="Verdana"/>
          <w:sz w:val="21"/>
          <w:szCs w:val="21"/>
        </w:rPr>
      </w:pPr>
      <w:r w:rsidRPr="00DC16D8">
        <w:rPr>
          <w:rFonts w:ascii="Verdana" w:hAnsi="Verdana" w:cs="Verdana"/>
          <w:sz w:val="21"/>
          <w:szCs w:val="21"/>
        </w:rPr>
        <w:t xml:space="preserve"> partecipa ai momenti formativi/informativi (ex </w:t>
      </w:r>
      <w:proofErr w:type="spellStart"/>
      <w:r w:rsidRPr="00DC16D8">
        <w:rPr>
          <w:rFonts w:ascii="Verdana" w:hAnsi="Verdana" w:cs="Verdana"/>
          <w:sz w:val="21"/>
          <w:szCs w:val="21"/>
        </w:rPr>
        <w:t>D.Lgs</w:t>
      </w:r>
      <w:proofErr w:type="spellEnd"/>
      <w:r w:rsidRPr="00DC16D8">
        <w:rPr>
          <w:rFonts w:ascii="Verdana" w:hAnsi="Verdana" w:cs="Verdana"/>
          <w:sz w:val="21"/>
          <w:szCs w:val="21"/>
        </w:rPr>
        <w:t xml:space="preserve"> 388/03) organizzati dal dirigente</w:t>
      </w:r>
      <w:r w:rsidR="00DD79F5" w:rsidRPr="00DC16D8">
        <w:rPr>
          <w:rFonts w:ascii="Verdana" w:hAnsi="Verdana" w:cs="Verdana"/>
          <w:sz w:val="21"/>
          <w:szCs w:val="21"/>
        </w:rPr>
        <w:t xml:space="preserve"> </w:t>
      </w:r>
      <w:r w:rsidRPr="00DC16D8">
        <w:rPr>
          <w:rFonts w:ascii="Verdana" w:hAnsi="Verdana" w:cs="Verdana"/>
          <w:sz w:val="21"/>
          <w:szCs w:val="21"/>
        </w:rPr>
        <w:t>scolastico richiedendo anche un’eventuale addestramento “in situazione” al medico</w:t>
      </w:r>
      <w:r w:rsidR="00DD79F5" w:rsidRPr="00DC16D8">
        <w:rPr>
          <w:rFonts w:ascii="Verdana" w:hAnsi="Verdana" w:cs="Verdana"/>
          <w:sz w:val="21"/>
          <w:szCs w:val="21"/>
        </w:rPr>
        <w:t xml:space="preserve"> </w:t>
      </w:r>
      <w:r w:rsidRPr="00DC16D8">
        <w:rPr>
          <w:rFonts w:ascii="Verdana" w:hAnsi="Verdana" w:cs="Verdana"/>
          <w:sz w:val="21"/>
          <w:szCs w:val="21"/>
        </w:rPr>
        <w:t>curante in relazione al caso;</w:t>
      </w:r>
    </w:p>
    <w:p w:rsidR="00950CBD" w:rsidRPr="00DC16D8" w:rsidRDefault="00950CBD" w:rsidP="003C7CC5">
      <w:pPr>
        <w:numPr>
          <w:ilvl w:val="1"/>
          <w:numId w:val="4"/>
        </w:numPr>
        <w:ind w:left="709" w:hanging="425"/>
        <w:rPr>
          <w:rFonts w:ascii="Verdana" w:hAnsi="Verdana" w:cs="Verdana"/>
          <w:sz w:val="21"/>
          <w:szCs w:val="21"/>
        </w:rPr>
      </w:pPr>
      <w:r w:rsidRPr="00DC16D8">
        <w:rPr>
          <w:rFonts w:ascii="Verdana" w:hAnsi="Verdana" w:cs="Verdana"/>
          <w:sz w:val="21"/>
          <w:szCs w:val="21"/>
        </w:rPr>
        <w:t>provvede alla somministrazione del farmaco, secondo le indicazioni precisate nella</w:t>
      </w:r>
    </w:p>
    <w:p w:rsidR="00950CBD" w:rsidRPr="00DC16D8" w:rsidRDefault="00950CBD" w:rsidP="00DD79F5">
      <w:pPr>
        <w:ind w:left="709"/>
        <w:rPr>
          <w:rFonts w:ascii="Verdana" w:hAnsi="Verdana" w:cs="Verdana"/>
          <w:sz w:val="21"/>
          <w:szCs w:val="21"/>
        </w:rPr>
      </w:pPr>
      <w:r w:rsidRPr="00DC16D8">
        <w:rPr>
          <w:rFonts w:ascii="Verdana" w:hAnsi="Verdana" w:cs="Verdana"/>
          <w:sz w:val="21"/>
          <w:szCs w:val="21"/>
        </w:rPr>
        <w:t xml:space="preserve">richiesta-autorizzazione;  </w:t>
      </w:r>
      <w:r w:rsidRPr="00DC16D8">
        <w:rPr>
          <w:rFonts w:ascii="Verdana" w:hAnsi="Verdana" w:cs="Verdana"/>
          <w:b/>
          <w:bCs/>
          <w:sz w:val="21"/>
          <w:szCs w:val="21"/>
        </w:rPr>
        <w:t>e sollevato da ogni responsabilità penale e civile derivante dalla somministrazione della terapia farmacologica, se effettuata nelle modalità</w:t>
      </w:r>
      <w:r w:rsidR="00DD79F5" w:rsidRPr="00DC16D8">
        <w:rPr>
          <w:rFonts w:ascii="Verdana" w:hAnsi="Verdana" w:cs="Verdana"/>
          <w:b/>
          <w:bCs/>
          <w:sz w:val="21"/>
          <w:szCs w:val="21"/>
        </w:rPr>
        <w:t xml:space="preserve"> </w:t>
      </w:r>
      <w:r w:rsidRPr="00DC16D8">
        <w:rPr>
          <w:rFonts w:ascii="Verdana" w:hAnsi="Verdana" w:cs="Verdana"/>
          <w:b/>
          <w:bCs/>
          <w:sz w:val="21"/>
          <w:szCs w:val="21"/>
        </w:rPr>
        <w:t>concordate e, sulla somministrazione del farmaco (</w:t>
      </w:r>
      <w:proofErr w:type="spellStart"/>
      <w:r w:rsidRPr="00DC16D8">
        <w:rPr>
          <w:rFonts w:ascii="Verdana" w:hAnsi="Verdana" w:cs="Verdana"/>
          <w:b/>
          <w:bCs/>
          <w:sz w:val="21"/>
          <w:szCs w:val="21"/>
        </w:rPr>
        <w:t>glucagone</w:t>
      </w:r>
      <w:proofErr w:type="spellEnd"/>
      <w:r w:rsidRPr="00DC16D8">
        <w:rPr>
          <w:rFonts w:ascii="Verdana" w:hAnsi="Verdana" w:cs="Verdana"/>
          <w:b/>
          <w:bCs/>
          <w:sz w:val="21"/>
          <w:szCs w:val="21"/>
        </w:rPr>
        <w:t>) si precisa che:</w:t>
      </w:r>
    </w:p>
    <w:p w:rsidR="00950CBD" w:rsidRPr="00DC16D8" w:rsidRDefault="00950CBD" w:rsidP="00DD79F5">
      <w:pPr>
        <w:spacing w:before="60"/>
        <w:jc w:val="both"/>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Si tratta di un farmaco salvavita che può essere somministrato da chiunque, ma</w:t>
      </w:r>
    </w:p>
    <w:p w:rsidR="00950CBD" w:rsidRPr="00DC16D8" w:rsidRDefault="00950CBD" w:rsidP="00DD79F5">
      <w:pPr>
        <w:spacing w:before="60"/>
        <w:jc w:val="both"/>
        <w:rPr>
          <w:rFonts w:ascii="Verdana" w:hAnsi="Verdana" w:cs="Verdana"/>
          <w:sz w:val="21"/>
          <w:szCs w:val="21"/>
        </w:rPr>
      </w:pPr>
      <w:r w:rsidRPr="00DC16D8">
        <w:rPr>
          <w:rFonts w:ascii="Verdana" w:hAnsi="Verdana" w:cs="Verdana"/>
          <w:sz w:val="21"/>
          <w:szCs w:val="21"/>
        </w:rPr>
        <w:t>preferibilmente dal personale scolastico appositamente formato, in presenza di un ragazzo</w:t>
      </w:r>
    </w:p>
    <w:p w:rsidR="00950CBD" w:rsidRPr="00DC16D8" w:rsidRDefault="00950CBD" w:rsidP="00DD79F5">
      <w:pPr>
        <w:spacing w:before="60"/>
        <w:jc w:val="both"/>
        <w:rPr>
          <w:rFonts w:ascii="Verdana" w:hAnsi="Verdana" w:cs="Verdana"/>
          <w:sz w:val="21"/>
          <w:szCs w:val="21"/>
        </w:rPr>
      </w:pPr>
      <w:r w:rsidRPr="00DC16D8">
        <w:rPr>
          <w:rFonts w:ascii="Verdana" w:hAnsi="Verdana" w:cs="Verdana"/>
          <w:sz w:val="21"/>
          <w:szCs w:val="21"/>
        </w:rPr>
        <w:t>con diabete che ha perso conoscenza.</w:t>
      </w:r>
    </w:p>
    <w:p w:rsidR="00950CBD" w:rsidRPr="00DC16D8" w:rsidRDefault="00950CBD" w:rsidP="00DD79F5">
      <w:pPr>
        <w:spacing w:before="60"/>
        <w:jc w:val="both"/>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La fiala del preparato va somministrata per via intramuscolare (coscia o natiche), ma</w:t>
      </w:r>
    </w:p>
    <w:p w:rsidR="00950CBD" w:rsidRPr="00DC16D8" w:rsidRDefault="00950CBD" w:rsidP="00DD79F5">
      <w:pPr>
        <w:spacing w:before="60"/>
        <w:jc w:val="both"/>
        <w:rPr>
          <w:rFonts w:ascii="Verdana" w:hAnsi="Verdana" w:cs="Verdana"/>
          <w:sz w:val="21"/>
          <w:szCs w:val="21"/>
        </w:rPr>
      </w:pPr>
      <w:r w:rsidRPr="00DC16D8">
        <w:rPr>
          <w:rFonts w:ascii="Verdana" w:hAnsi="Verdana" w:cs="Verdana"/>
          <w:sz w:val="21"/>
          <w:szCs w:val="21"/>
        </w:rPr>
        <w:t>non si ha alcun rischio per il paziente anche se iniettato erroneamente per via</w:t>
      </w:r>
    </w:p>
    <w:p w:rsidR="00950CBD" w:rsidRPr="00DC16D8" w:rsidRDefault="00950CBD" w:rsidP="00DD79F5">
      <w:pPr>
        <w:spacing w:before="60"/>
        <w:jc w:val="both"/>
        <w:rPr>
          <w:rFonts w:ascii="Verdana" w:hAnsi="Verdana" w:cs="Verdana"/>
          <w:sz w:val="21"/>
          <w:szCs w:val="21"/>
        </w:rPr>
      </w:pPr>
      <w:r w:rsidRPr="00DC16D8">
        <w:rPr>
          <w:rFonts w:ascii="Verdana" w:hAnsi="Verdana" w:cs="Verdana"/>
          <w:sz w:val="21"/>
          <w:szCs w:val="21"/>
        </w:rPr>
        <w:t>sottocutanea.</w:t>
      </w:r>
    </w:p>
    <w:p w:rsidR="00950CBD" w:rsidRPr="00DC16D8" w:rsidRDefault="00950CBD" w:rsidP="00DD79F5">
      <w:pPr>
        <w:spacing w:before="60"/>
        <w:jc w:val="both"/>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 xml:space="preserve">Una volta somministrato entro circa 5-10 minuti, il </w:t>
      </w:r>
      <w:proofErr w:type="spellStart"/>
      <w:r w:rsidRPr="00DC16D8">
        <w:rPr>
          <w:rFonts w:ascii="Verdana" w:hAnsi="Verdana" w:cs="Verdana"/>
          <w:sz w:val="21"/>
          <w:szCs w:val="21"/>
        </w:rPr>
        <w:t>glucagone</w:t>
      </w:r>
      <w:proofErr w:type="spellEnd"/>
      <w:r w:rsidRPr="00DC16D8">
        <w:rPr>
          <w:rFonts w:ascii="Verdana" w:hAnsi="Verdana" w:cs="Verdana"/>
          <w:sz w:val="21"/>
          <w:szCs w:val="21"/>
        </w:rPr>
        <w:t xml:space="preserve"> determina un innalzamento della glicemia, con ripresa della conoscenza e quindi la possibilità di poter nuovamente somministrare acqua e zucchero seguiti da una fetta biscottata o un biscotto.</w:t>
      </w:r>
    </w:p>
    <w:p w:rsidR="00950CBD" w:rsidRPr="00DC16D8" w:rsidRDefault="00950CBD" w:rsidP="00950CBD">
      <w:pPr>
        <w:rPr>
          <w:b/>
          <w:sz w:val="22"/>
          <w:szCs w:val="22"/>
        </w:rPr>
      </w:pPr>
      <w:r w:rsidRPr="00DC16D8">
        <w:rPr>
          <w:rFonts w:ascii="Verdana" w:hAnsi="Verdana" w:cs="Verdana"/>
          <w:b/>
          <w:sz w:val="22"/>
          <w:szCs w:val="22"/>
          <w:u w:val="single"/>
        </w:rPr>
        <w:t xml:space="preserve">Allegato </w:t>
      </w:r>
      <w:r w:rsidR="00440361" w:rsidRPr="00DC16D8">
        <w:rPr>
          <w:rFonts w:ascii="Verdana" w:hAnsi="Verdana" w:cs="Verdana"/>
          <w:b/>
          <w:sz w:val="22"/>
          <w:szCs w:val="22"/>
          <w:u w:val="single"/>
        </w:rPr>
        <w:t>5</w:t>
      </w:r>
      <w:r w:rsidRPr="00DC16D8">
        <w:rPr>
          <w:rFonts w:ascii="Verdana" w:hAnsi="Verdana" w:cs="Verdana"/>
          <w:b/>
          <w:sz w:val="22"/>
          <w:szCs w:val="22"/>
          <w:u w:val="single"/>
        </w:rPr>
        <w:t>a</w:t>
      </w:r>
    </w:p>
    <w:p w:rsidR="00950CBD" w:rsidRPr="00DC16D8" w:rsidRDefault="00950CBD" w:rsidP="00950CBD">
      <w:pPr>
        <w:jc w:val="right"/>
      </w:pPr>
    </w:p>
    <w:p w:rsidR="007415CE" w:rsidRPr="00DC16D8" w:rsidRDefault="00950CBD" w:rsidP="00950CBD">
      <w:pPr>
        <w:jc w:val="center"/>
        <w:rPr>
          <w:rFonts w:ascii="Verdana" w:hAnsi="Verdana" w:cs="Verdana"/>
          <w:b/>
          <w:bCs/>
          <w:sz w:val="24"/>
          <w:szCs w:val="24"/>
        </w:rPr>
      </w:pPr>
      <w:r w:rsidRPr="00DC16D8">
        <w:rPr>
          <w:rFonts w:ascii="Verdana" w:hAnsi="Verdana" w:cs="Verdana"/>
          <w:b/>
          <w:bCs/>
          <w:sz w:val="24"/>
          <w:szCs w:val="24"/>
        </w:rPr>
        <w:t xml:space="preserve">Protocollo Terapeutico per autorizzare la somministrazione </w:t>
      </w:r>
    </w:p>
    <w:p w:rsidR="00950CBD" w:rsidRPr="00DC16D8" w:rsidRDefault="00950CBD" w:rsidP="00950CBD">
      <w:pPr>
        <w:jc w:val="center"/>
        <w:rPr>
          <w:rFonts w:ascii="Verdana" w:hAnsi="Verdana" w:cs="Verdana"/>
          <w:sz w:val="24"/>
          <w:szCs w:val="24"/>
        </w:rPr>
      </w:pPr>
      <w:r w:rsidRPr="00DC16D8">
        <w:rPr>
          <w:rFonts w:ascii="Verdana" w:hAnsi="Verdana" w:cs="Verdana"/>
          <w:b/>
          <w:bCs/>
          <w:sz w:val="24"/>
          <w:szCs w:val="24"/>
        </w:rPr>
        <w:lastRenderedPageBreak/>
        <w:t>dei farmaci in orario scolastico</w:t>
      </w:r>
    </w:p>
    <w:p w:rsidR="005059D6" w:rsidRPr="00DC16D8" w:rsidRDefault="005059D6" w:rsidP="00DD79F5">
      <w:pPr>
        <w:jc w:val="both"/>
        <w:rPr>
          <w:rFonts w:ascii="Verdana" w:hAnsi="Verdana" w:cs="Verdana"/>
          <w:sz w:val="21"/>
          <w:szCs w:val="21"/>
        </w:rPr>
      </w:pPr>
    </w:p>
    <w:p w:rsidR="00950CBD" w:rsidRPr="00DC16D8" w:rsidRDefault="00DD79F5" w:rsidP="005059D6">
      <w:pPr>
        <w:spacing w:line="288" w:lineRule="auto"/>
        <w:jc w:val="both"/>
        <w:rPr>
          <w:rFonts w:ascii="Verdana" w:hAnsi="Verdana" w:cs="Verdana"/>
          <w:sz w:val="21"/>
          <w:szCs w:val="21"/>
        </w:rPr>
      </w:pPr>
      <w:r w:rsidRPr="00DC16D8">
        <w:rPr>
          <w:rFonts w:ascii="Verdana" w:hAnsi="Verdana" w:cs="Verdana"/>
          <w:sz w:val="21"/>
          <w:szCs w:val="21"/>
        </w:rPr>
        <w:t xml:space="preserve"> </w:t>
      </w:r>
      <w:r w:rsidRPr="00DC16D8">
        <w:rPr>
          <w:rFonts w:ascii="Verdana" w:hAnsi="Verdana" w:cs="Verdana"/>
          <w:b/>
          <w:sz w:val="21"/>
          <w:szCs w:val="21"/>
        </w:rPr>
        <w:t>I</w:t>
      </w:r>
      <w:r w:rsidR="00950CBD" w:rsidRPr="00DC16D8">
        <w:rPr>
          <w:rFonts w:ascii="Verdana" w:hAnsi="Verdana" w:cs="Verdana"/>
          <w:b/>
          <w:bCs/>
          <w:sz w:val="21"/>
          <w:szCs w:val="21"/>
        </w:rPr>
        <w:t xml:space="preserve"> farmaci a scuola devono essere somministrati nei casi autorizzati dai Servizi di Pediatria delle Aziende Sanitarie, dai Pediatri di Libera Scelta e/o dai Medici di Medicina Generale, tramite documentazione recante la certificazione medica dello stato di malattia dell'alunno e la prescrizione specifica dei farmaci da assumere avendo cura di specificare se trattasi di farmaco salvavita o indispensabile</w:t>
      </w:r>
      <w:r w:rsidR="005059D6" w:rsidRPr="00DC16D8">
        <w:rPr>
          <w:rFonts w:ascii="Verdana" w:hAnsi="Verdana" w:cs="Verdana"/>
          <w:b/>
          <w:bCs/>
          <w:sz w:val="21"/>
          <w:szCs w:val="21"/>
        </w:rPr>
        <w:t>.</w:t>
      </w:r>
    </w:p>
    <w:p w:rsidR="00950CBD" w:rsidRPr="00DC16D8" w:rsidRDefault="005059D6" w:rsidP="005059D6">
      <w:pPr>
        <w:spacing w:before="120" w:line="288" w:lineRule="auto"/>
        <w:jc w:val="both"/>
        <w:rPr>
          <w:rFonts w:ascii="Verdana" w:hAnsi="Verdana" w:cs="Verdana"/>
          <w:b/>
          <w:bCs/>
          <w:sz w:val="21"/>
          <w:szCs w:val="21"/>
        </w:rPr>
      </w:pPr>
      <w:r w:rsidRPr="00DC16D8">
        <w:rPr>
          <w:rFonts w:ascii="Verdana" w:hAnsi="Verdana" w:cs="Verdana"/>
          <w:sz w:val="21"/>
          <w:szCs w:val="21"/>
        </w:rPr>
        <w:t>L</w:t>
      </w:r>
      <w:r w:rsidR="00950CBD" w:rsidRPr="00DC16D8">
        <w:rPr>
          <w:rFonts w:ascii="Verdana" w:hAnsi="Verdana" w:cs="Verdana"/>
          <w:sz w:val="21"/>
          <w:szCs w:val="21"/>
        </w:rPr>
        <w:t>a Scuola acconsente alla somministrazione di farmacia solo a seguito di una specifica richiesta effettuata dai genitori degli studenti, o degli studenti stessi se maggiorenni, accompagnata da documentazione sanitaria utile per la valutazione del caso, che comporta l'autorizzazione del medico curante e le specifiche istruzioni sulle modalità di somministrazione del farmaco.</w:t>
      </w:r>
    </w:p>
    <w:p w:rsidR="00950CBD" w:rsidRPr="00DC16D8" w:rsidRDefault="00950CBD" w:rsidP="005059D6">
      <w:pPr>
        <w:spacing w:before="120" w:line="288" w:lineRule="auto"/>
        <w:jc w:val="both"/>
        <w:rPr>
          <w:rFonts w:ascii="Verdana" w:hAnsi="Verdana" w:cs="Verdana"/>
          <w:b/>
          <w:bCs/>
          <w:sz w:val="21"/>
          <w:szCs w:val="21"/>
        </w:rPr>
      </w:pPr>
      <w:r w:rsidRPr="00DC16D8">
        <w:rPr>
          <w:rFonts w:ascii="Verdana" w:hAnsi="Verdana" w:cs="Verdana"/>
          <w:b/>
          <w:bCs/>
          <w:sz w:val="21"/>
          <w:szCs w:val="21"/>
        </w:rPr>
        <w:t>Di seguito sono specificati i criteri, che la scuola ritiene debbano essere condivisi, a cui si debbano attenere i medici per rilasciare le autorizzazioni:</w:t>
      </w:r>
    </w:p>
    <w:p w:rsidR="00950CBD" w:rsidRPr="00DC16D8" w:rsidRDefault="00950CBD" w:rsidP="005059D6">
      <w:pPr>
        <w:spacing w:before="60" w:line="288" w:lineRule="auto"/>
        <w:rPr>
          <w:rFonts w:ascii="Verdana" w:hAnsi="Verdana" w:cs="Verdana"/>
          <w:b/>
          <w:bCs/>
          <w:sz w:val="21"/>
          <w:szCs w:val="21"/>
        </w:rPr>
      </w:pPr>
      <w:r w:rsidRPr="00DC16D8">
        <w:rPr>
          <w:rFonts w:ascii="Verdana" w:hAnsi="Verdana" w:cs="Verdana"/>
          <w:b/>
          <w:bCs/>
          <w:sz w:val="21"/>
          <w:szCs w:val="21"/>
        </w:rPr>
        <w:t xml:space="preserve">- </w:t>
      </w:r>
      <w:r w:rsidR="00DD79F5" w:rsidRPr="00DC16D8">
        <w:rPr>
          <w:rFonts w:ascii="Verdana" w:hAnsi="Verdana" w:cs="Verdana"/>
          <w:b/>
          <w:bCs/>
          <w:sz w:val="21"/>
          <w:szCs w:val="21"/>
        </w:rPr>
        <w:t xml:space="preserve">  </w:t>
      </w:r>
      <w:r w:rsidRPr="00DC16D8">
        <w:rPr>
          <w:rFonts w:ascii="Verdana" w:hAnsi="Verdana" w:cs="Verdana"/>
          <w:b/>
          <w:bCs/>
          <w:sz w:val="21"/>
          <w:szCs w:val="21"/>
        </w:rPr>
        <w:t>l'assoluta necessità;</w:t>
      </w:r>
    </w:p>
    <w:p w:rsidR="00950CBD" w:rsidRPr="00DC16D8" w:rsidRDefault="00950CBD" w:rsidP="005059D6">
      <w:pPr>
        <w:spacing w:before="60" w:line="288" w:lineRule="auto"/>
        <w:rPr>
          <w:rFonts w:ascii="Verdana" w:hAnsi="Verdana" w:cs="Verdana"/>
          <w:b/>
          <w:bCs/>
          <w:sz w:val="21"/>
          <w:szCs w:val="21"/>
        </w:rPr>
      </w:pPr>
      <w:r w:rsidRPr="00DC16D8">
        <w:rPr>
          <w:rFonts w:ascii="Verdana" w:hAnsi="Verdana" w:cs="Verdana"/>
          <w:b/>
          <w:bCs/>
          <w:sz w:val="21"/>
          <w:szCs w:val="21"/>
        </w:rPr>
        <w:t xml:space="preserve">- </w:t>
      </w:r>
      <w:r w:rsidR="00DD79F5" w:rsidRPr="00DC16D8">
        <w:rPr>
          <w:rFonts w:ascii="Verdana" w:hAnsi="Verdana" w:cs="Verdana"/>
          <w:b/>
          <w:bCs/>
          <w:sz w:val="21"/>
          <w:szCs w:val="21"/>
        </w:rPr>
        <w:t xml:space="preserve">  </w:t>
      </w:r>
      <w:r w:rsidRPr="00DC16D8">
        <w:rPr>
          <w:rFonts w:ascii="Verdana" w:hAnsi="Verdana" w:cs="Verdana"/>
          <w:b/>
          <w:bCs/>
          <w:sz w:val="21"/>
          <w:szCs w:val="21"/>
        </w:rPr>
        <w:t>la somministrazione indispensabile in orario scolastico;</w:t>
      </w:r>
    </w:p>
    <w:p w:rsidR="00950CBD" w:rsidRPr="00DC16D8" w:rsidRDefault="00950CBD" w:rsidP="005059D6">
      <w:pPr>
        <w:spacing w:before="60" w:line="288" w:lineRule="auto"/>
        <w:rPr>
          <w:rFonts w:ascii="Verdana" w:hAnsi="Verdana" w:cs="Verdana"/>
          <w:b/>
          <w:bCs/>
          <w:sz w:val="21"/>
          <w:szCs w:val="21"/>
        </w:rPr>
      </w:pPr>
      <w:r w:rsidRPr="00DC16D8">
        <w:rPr>
          <w:rFonts w:ascii="Verdana" w:hAnsi="Verdana" w:cs="Verdana"/>
          <w:b/>
          <w:bCs/>
          <w:sz w:val="21"/>
          <w:szCs w:val="21"/>
        </w:rPr>
        <w:t xml:space="preserve">- </w:t>
      </w:r>
      <w:r w:rsidR="00DD79F5" w:rsidRPr="00DC16D8">
        <w:rPr>
          <w:rFonts w:ascii="Verdana" w:hAnsi="Verdana" w:cs="Verdana"/>
          <w:b/>
          <w:bCs/>
          <w:sz w:val="21"/>
          <w:szCs w:val="21"/>
        </w:rPr>
        <w:t xml:space="preserve">  </w:t>
      </w:r>
      <w:r w:rsidRPr="00DC16D8">
        <w:rPr>
          <w:rFonts w:ascii="Verdana" w:hAnsi="Verdana" w:cs="Verdana"/>
          <w:b/>
          <w:bCs/>
          <w:sz w:val="21"/>
          <w:szCs w:val="21"/>
        </w:rPr>
        <w:t>la non discrezionalità da parte di chi somministra il farmaco, né in    relazione all'individuazione degli eventi in cui occorre somministrare il farmaco, né in relazione ai tempi, alla posologia e alle modalità di somministrazione e di conservazione del farmaco;</w:t>
      </w:r>
    </w:p>
    <w:p w:rsidR="00950CBD" w:rsidRPr="00DC16D8" w:rsidRDefault="00950CBD" w:rsidP="005059D6">
      <w:pPr>
        <w:spacing w:before="60" w:line="288" w:lineRule="auto"/>
        <w:rPr>
          <w:rFonts w:ascii="Verdana" w:hAnsi="Verdana" w:cs="Verdana"/>
          <w:sz w:val="21"/>
          <w:szCs w:val="21"/>
        </w:rPr>
      </w:pPr>
      <w:r w:rsidRPr="00DC16D8">
        <w:rPr>
          <w:rFonts w:ascii="Verdana" w:hAnsi="Verdana" w:cs="Verdana"/>
          <w:b/>
          <w:bCs/>
          <w:sz w:val="21"/>
          <w:szCs w:val="21"/>
        </w:rPr>
        <w:t xml:space="preserve">- </w:t>
      </w:r>
      <w:r w:rsidR="00DD79F5" w:rsidRPr="00DC16D8">
        <w:rPr>
          <w:rFonts w:ascii="Verdana" w:hAnsi="Verdana" w:cs="Verdana"/>
          <w:b/>
          <w:bCs/>
          <w:sz w:val="21"/>
          <w:szCs w:val="21"/>
        </w:rPr>
        <w:t xml:space="preserve">  </w:t>
      </w:r>
      <w:r w:rsidRPr="00DC16D8">
        <w:rPr>
          <w:rFonts w:ascii="Verdana" w:hAnsi="Verdana" w:cs="Verdana"/>
          <w:b/>
          <w:bCs/>
          <w:sz w:val="21"/>
          <w:szCs w:val="21"/>
        </w:rPr>
        <w:t>la fattibilità della somministrazione da parte di personale non sanitario.</w:t>
      </w:r>
    </w:p>
    <w:p w:rsidR="00950CBD" w:rsidRPr="00DC16D8" w:rsidRDefault="00950CBD" w:rsidP="005059D6">
      <w:pPr>
        <w:spacing w:line="288" w:lineRule="auto"/>
        <w:rPr>
          <w:rFonts w:ascii="Verdana" w:hAnsi="Verdana" w:cs="Verdana"/>
          <w:sz w:val="21"/>
          <w:szCs w:val="21"/>
        </w:rPr>
      </w:pPr>
      <w:r w:rsidRPr="00DC16D8">
        <w:rPr>
          <w:rFonts w:ascii="Verdana" w:hAnsi="Verdana" w:cs="Verdana"/>
          <w:sz w:val="21"/>
          <w:szCs w:val="21"/>
        </w:rPr>
        <w:t>Il modulo di autorizzazione allegato al presente Protocollo terapeutico di cui fa parte integrante deve contenere esplicitati in modo chiaramente leggibile:</w:t>
      </w:r>
    </w:p>
    <w:p w:rsidR="00950CBD" w:rsidRPr="00DC16D8" w:rsidRDefault="00950CBD" w:rsidP="005059D6">
      <w:pPr>
        <w:spacing w:before="60" w:line="288" w:lineRule="auto"/>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nome e cognome dello studente;</w:t>
      </w:r>
    </w:p>
    <w:p w:rsidR="00950CBD" w:rsidRPr="00DC16D8" w:rsidRDefault="00950CBD" w:rsidP="005059D6">
      <w:pPr>
        <w:spacing w:before="60" w:line="288" w:lineRule="auto"/>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nome commerciale del farmaco;</w:t>
      </w:r>
    </w:p>
    <w:p w:rsidR="00950CBD" w:rsidRPr="00DC16D8" w:rsidRDefault="00950CBD" w:rsidP="005059D6">
      <w:pPr>
        <w:spacing w:before="60" w:line="288" w:lineRule="auto"/>
        <w:ind w:left="426" w:hanging="426"/>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descrizione dell'evento che richiede la somministrazione del farmaco (con</w:t>
      </w:r>
      <w:r w:rsidR="00DD79F5" w:rsidRPr="00DC16D8">
        <w:rPr>
          <w:rFonts w:ascii="Verdana" w:hAnsi="Verdana" w:cs="Verdana"/>
          <w:sz w:val="21"/>
          <w:szCs w:val="21"/>
        </w:rPr>
        <w:t xml:space="preserve"> </w:t>
      </w:r>
      <w:r w:rsidRPr="00DC16D8">
        <w:rPr>
          <w:rFonts w:ascii="Verdana" w:hAnsi="Verdana" w:cs="Verdana"/>
          <w:sz w:val="21"/>
          <w:szCs w:val="21"/>
        </w:rPr>
        <w:t>l'attivazione della formazione in situazione in casi specifici);</w:t>
      </w:r>
    </w:p>
    <w:p w:rsidR="00950CBD" w:rsidRPr="00DC16D8" w:rsidRDefault="00950CBD" w:rsidP="005059D6">
      <w:pPr>
        <w:spacing w:before="60" w:line="288" w:lineRule="auto"/>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dose da somministrare;</w:t>
      </w:r>
    </w:p>
    <w:p w:rsidR="00950CBD" w:rsidRPr="00DC16D8" w:rsidRDefault="00950CBD" w:rsidP="005059D6">
      <w:pPr>
        <w:spacing w:before="60" w:line="288" w:lineRule="auto"/>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modalità di somministrazione di conservazione del farmaco;</w:t>
      </w:r>
    </w:p>
    <w:p w:rsidR="00950CBD" w:rsidRPr="00DC16D8" w:rsidRDefault="00950CBD" w:rsidP="005059D6">
      <w:pPr>
        <w:spacing w:before="60" w:line="288" w:lineRule="auto"/>
        <w:rPr>
          <w:rFonts w:ascii="Verdana" w:hAnsi="Verdana" w:cs="Verdana"/>
          <w:sz w:val="21"/>
          <w:szCs w:val="21"/>
        </w:rPr>
      </w:pPr>
      <w:r w:rsidRPr="00DC16D8">
        <w:rPr>
          <w:rFonts w:ascii="Verdana" w:hAnsi="Verdana" w:cs="Verdana"/>
          <w:sz w:val="21"/>
          <w:szCs w:val="21"/>
        </w:rPr>
        <w:t xml:space="preserve">- </w:t>
      </w:r>
      <w:r w:rsidR="00DD79F5" w:rsidRPr="00DC16D8">
        <w:rPr>
          <w:rFonts w:ascii="Verdana" w:hAnsi="Verdana" w:cs="Verdana"/>
          <w:sz w:val="21"/>
          <w:szCs w:val="21"/>
        </w:rPr>
        <w:t xml:space="preserve">  </w:t>
      </w:r>
      <w:r w:rsidRPr="00DC16D8">
        <w:rPr>
          <w:rFonts w:ascii="Verdana" w:hAnsi="Verdana" w:cs="Verdana"/>
          <w:sz w:val="21"/>
          <w:szCs w:val="21"/>
        </w:rPr>
        <w:t>durata della terapia.</w:t>
      </w:r>
    </w:p>
    <w:p w:rsidR="00950CBD" w:rsidRPr="00DC16D8" w:rsidRDefault="00950CBD" w:rsidP="005059D6">
      <w:pPr>
        <w:spacing w:before="120" w:line="288" w:lineRule="auto"/>
        <w:ind w:right="-595"/>
        <w:jc w:val="both"/>
        <w:rPr>
          <w:rFonts w:ascii="Verdana" w:hAnsi="Verdana" w:cs="Verdana"/>
          <w:b/>
          <w:bCs/>
          <w:sz w:val="21"/>
          <w:szCs w:val="21"/>
        </w:rPr>
      </w:pPr>
      <w:r w:rsidRPr="00DC16D8">
        <w:rPr>
          <w:rFonts w:ascii="Verdana" w:hAnsi="Verdana" w:cs="Verdana"/>
          <w:sz w:val="21"/>
          <w:szCs w:val="21"/>
        </w:rPr>
        <w:t xml:space="preserve">La famiglia, o lo studente se maggiorenne, consegnerà al Dirigente scolastico la richiesta di cui all'allegato 1, unitamente al modulo di autorizzazione rilasciato dai Servizi di Pediatria delle Aziende Sanitarie, dai Pediatri di Libera Scelta e/o Medici di Medicina Generale e ai farmaci prescritti in confezione integra da conservare a scuola per tutta la durata del trattamento ( all.2 e all.3) </w:t>
      </w:r>
      <w:r w:rsidRPr="00DC16D8">
        <w:rPr>
          <w:rFonts w:ascii="Verdana" w:hAnsi="Verdana" w:cs="Verdana"/>
          <w:b/>
          <w:bCs/>
          <w:sz w:val="21"/>
          <w:szCs w:val="21"/>
        </w:rPr>
        <w:t>dando il proprio consenso alla</w:t>
      </w:r>
      <w:r w:rsidRPr="00DC16D8">
        <w:rPr>
          <w:rFonts w:ascii="Verdana" w:hAnsi="Verdana" w:cs="Verdana"/>
          <w:sz w:val="21"/>
          <w:szCs w:val="21"/>
        </w:rPr>
        <w:t xml:space="preserve"> </w:t>
      </w:r>
      <w:r w:rsidRPr="00DC16D8">
        <w:rPr>
          <w:rFonts w:ascii="Verdana" w:hAnsi="Verdana" w:cs="Verdana"/>
          <w:b/>
          <w:bCs/>
          <w:sz w:val="21"/>
          <w:szCs w:val="21"/>
        </w:rPr>
        <w:t>somministrazione dei farmaci in orario scolastico.</w:t>
      </w:r>
    </w:p>
    <w:p w:rsidR="00950CBD" w:rsidRPr="00DC16D8" w:rsidRDefault="00950CBD" w:rsidP="005059D6">
      <w:pPr>
        <w:spacing w:before="120" w:line="288" w:lineRule="auto"/>
        <w:jc w:val="both"/>
        <w:rPr>
          <w:rFonts w:ascii="Verdana" w:hAnsi="Verdana" w:cs="Verdana"/>
          <w:b/>
          <w:bCs/>
          <w:sz w:val="21"/>
          <w:szCs w:val="21"/>
        </w:rPr>
      </w:pPr>
      <w:r w:rsidRPr="00DC16D8">
        <w:rPr>
          <w:rFonts w:ascii="Verdana" w:hAnsi="Verdana" w:cs="Verdana"/>
          <w:b/>
          <w:bCs/>
          <w:sz w:val="21"/>
          <w:szCs w:val="21"/>
        </w:rPr>
        <w:t>La scuola informerà l'UST di Belluno del protocollo terapeutico e della</w:t>
      </w:r>
      <w:r w:rsidR="00DD79F5" w:rsidRPr="00DC16D8">
        <w:rPr>
          <w:rFonts w:ascii="Verdana" w:hAnsi="Verdana" w:cs="Verdana"/>
          <w:b/>
          <w:bCs/>
          <w:sz w:val="21"/>
          <w:szCs w:val="21"/>
        </w:rPr>
        <w:t xml:space="preserve"> </w:t>
      </w:r>
      <w:r w:rsidRPr="00DC16D8">
        <w:rPr>
          <w:rFonts w:ascii="Verdana" w:hAnsi="Verdana" w:cs="Verdana"/>
          <w:b/>
          <w:bCs/>
          <w:sz w:val="21"/>
          <w:szCs w:val="21"/>
        </w:rPr>
        <w:t xml:space="preserve">presenza di un alunno con necessità di assumere farmaci in orario scolastico.                                                                                                                       </w:t>
      </w:r>
    </w:p>
    <w:p w:rsidR="00950CBD" w:rsidRPr="00DC16D8" w:rsidRDefault="00950CBD" w:rsidP="005059D6">
      <w:pPr>
        <w:spacing w:before="120"/>
        <w:rPr>
          <w:rFonts w:ascii="Verdana" w:hAnsi="Verdana" w:cs="Verdana"/>
          <w:sz w:val="21"/>
          <w:szCs w:val="21"/>
        </w:rPr>
      </w:pPr>
      <w:r w:rsidRPr="00DC16D8">
        <w:rPr>
          <w:rFonts w:ascii="Verdana" w:hAnsi="Verdana" w:cs="Verdana"/>
          <w:b/>
          <w:bCs/>
          <w:sz w:val="21"/>
          <w:szCs w:val="21"/>
        </w:rPr>
        <w:t xml:space="preserve">                                                                            </w:t>
      </w:r>
      <w:r w:rsidRPr="00DC16D8">
        <w:rPr>
          <w:rFonts w:ascii="Verdana" w:hAnsi="Verdana" w:cs="Verdana"/>
          <w:sz w:val="21"/>
          <w:szCs w:val="21"/>
        </w:rPr>
        <w:t xml:space="preserve">Timbro e firma del medico                                         </w:t>
      </w:r>
    </w:p>
    <w:p w:rsidR="00950CBD" w:rsidRPr="00DC16D8" w:rsidRDefault="00950CBD" w:rsidP="00950CBD">
      <w:pPr>
        <w:rPr>
          <w:rFonts w:ascii="Verdana" w:hAnsi="Verdana" w:cs="Verdana"/>
          <w:sz w:val="21"/>
          <w:szCs w:val="21"/>
          <w:u w:val="single"/>
        </w:rPr>
      </w:pPr>
      <w:r w:rsidRPr="00DC16D8">
        <w:rPr>
          <w:rFonts w:ascii="Verdana" w:hAnsi="Verdana" w:cs="Verdana"/>
          <w:sz w:val="21"/>
          <w:szCs w:val="21"/>
        </w:rPr>
        <w:t xml:space="preserve">                                                                                                               </w:t>
      </w:r>
    </w:p>
    <w:p w:rsidR="00950CBD" w:rsidRPr="00DC16D8" w:rsidRDefault="00950CBD" w:rsidP="00950CBD">
      <w:pPr>
        <w:rPr>
          <w:rFonts w:ascii="Verdana" w:hAnsi="Verdana" w:cs="Verdana"/>
          <w:sz w:val="21"/>
          <w:szCs w:val="21"/>
          <w:u w:val="single"/>
        </w:rPr>
      </w:pPr>
    </w:p>
    <w:p w:rsidR="00950CBD" w:rsidRPr="00DC16D8" w:rsidRDefault="00950CBD" w:rsidP="00950CBD">
      <w:pPr>
        <w:rPr>
          <w:rFonts w:ascii="Times New Roman" w:hAnsi="Times New Roman" w:cs="Times New Roman"/>
          <w:b/>
          <w:sz w:val="22"/>
          <w:szCs w:val="22"/>
        </w:rPr>
      </w:pPr>
      <w:r w:rsidRPr="00DC16D8">
        <w:rPr>
          <w:rFonts w:ascii="Verdana" w:hAnsi="Verdana" w:cs="Verdana"/>
          <w:b/>
          <w:sz w:val="22"/>
          <w:szCs w:val="22"/>
          <w:u w:val="single"/>
        </w:rPr>
        <w:lastRenderedPageBreak/>
        <w:t xml:space="preserve">Allegato </w:t>
      </w:r>
      <w:r w:rsidR="00440361" w:rsidRPr="00DC16D8">
        <w:rPr>
          <w:rFonts w:ascii="Verdana" w:hAnsi="Verdana" w:cs="Verdana"/>
          <w:b/>
          <w:sz w:val="22"/>
          <w:szCs w:val="22"/>
          <w:u w:val="single"/>
        </w:rPr>
        <w:t>5</w:t>
      </w:r>
      <w:r w:rsidRPr="00DC16D8">
        <w:rPr>
          <w:rFonts w:ascii="Verdana" w:hAnsi="Verdana" w:cs="Verdana"/>
          <w:b/>
          <w:sz w:val="22"/>
          <w:szCs w:val="22"/>
          <w:u w:val="single"/>
        </w:rPr>
        <w:t>b</w:t>
      </w:r>
    </w:p>
    <w:p w:rsidR="00950CBD" w:rsidRPr="00DC16D8" w:rsidRDefault="00950CBD" w:rsidP="00950CBD">
      <w:pPr>
        <w:rPr>
          <w:rFonts w:ascii="Times New Roman" w:hAnsi="Times New Roman" w:cs="Times New Roman"/>
          <w:sz w:val="24"/>
          <w:szCs w:val="24"/>
        </w:rPr>
      </w:pPr>
    </w:p>
    <w:p w:rsidR="00950CBD" w:rsidRPr="00DC16D8" w:rsidRDefault="00950CBD" w:rsidP="005059D6">
      <w:pPr>
        <w:spacing w:line="336" w:lineRule="auto"/>
        <w:jc w:val="center"/>
        <w:rPr>
          <w:rFonts w:ascii="Verdana" w:hAnsi="Verdana" w:cs="Verdana"/>
          <w:b/>
          <w:bCs/>
        </w:rPr>
      </w:pPr>
      <w:r w:rsidRPr="00DC16D8">
        <w:rPr>
          <w:rFonts w:ascii="Verdana" w:hAnsi="Verdana" w:cs="Verdana"/>
          <w:b/>
          <w:bCs/>
          <w:sz w:val="24"/>
          <w:szCs w:val="24"/>
        </w:rPr>
        <w:t xml:space="preserve">RICHIESTA PER LA SOMMINISTRAZIONE </w:t>
      </w:r>
      <w:proofErr w:type="spellStart"/>
      <w:r w:rsidRPr="00DC16D8">
        <w:rPr>
          <w:rFonts w:ascii="Verdana" w:hAnsi="Verdana" w:cs="Verdana"/>
          <w:b/>
          <w:bCs/>
          <w:sz w:val="24"/>
          <w:szCs w:val="24"/>
        </w:rPr>
        <w:t>DI</w:t>
      </w:r>
      <w:proofErr w:type="spellEnd"/>
      <w:r w:rsidRPr="00DC16D8">
        <w:rPr>
          <w:rFonts w:ascii="Verdana" w:hAnsi="Verdana" w:cs="Verdana"/>
          <w:b/>
          <w:bCs/>
          <w:sz w:val="24"/>
          <w:szCs w:val="24"/>
        </w:rPr>
        <w:t xml:space="preserve"> FARMACI A MINORE</w:t>
      </w:r>
    </w:p>
    <w:p w:rsidR="00950CBD" w:rsidRPr="00DC16D8" w:rsidRDefault="00950CBD" w:rsidP="005059D6">
      <w:pPr>
        <w:spacing w:line="336" w:lineRule="auto"/>
        <w:jc w:val="center"/>
        <w:rPr>
          <w:rFonts w:ascii="Verdana" w:hAnsi="Verdana" w:cs="Verdana"/>
          <w:b/>
          <w:bCs/>
          <w:sz w:val="24"/>
          <w:szCs w:val="24"/>
        </w:rPr>
      </w:pPr>
      <w:r w:rsidRPr="00DC16D8">
        <w:rPr>
          <w:rFonts w:ascii="Verdana" w:hAnsi="Verdana" w:cs="Verdana"/>
          <w:b/>
          <w:bCs/>
        </w:rPr>
        <w:t xml:space="preserve">(O -14 anni) </w:t>
      </w:r>
      <w:r w:rsidRPr="00DC16D8">
        <w:rPr>
          <w:rFonts w:ascii="Verdana" w:hAnsi="Verdana" w:cs="Verdana"/>
          <w:b/>
          <w:bCs/>
          <w:sz w:val="24"/>
          <w:szCs w:val="24"/>
        </w:rPr>
        <w:t>IN AMBITO SCOLASTICO</w:t>
      </w:r>
    </w:p>
    <w:p w:rsidR="00950CBD" w:rsidRPr="00DC16D8" w:rsidRDefault="00950CBD" w:rsidP="005059D6">
      <w:pPr>
        <w:spacing w:line="336" w:lineRule="auto"/>
        <w:rPr>
          <w:rFonts w:ascii="Verdana" w:hAnsi="Verdana" w:cs="Verdana"/>
          <w:b/>
          <w:bCs/>
          <w:sz w:val="24"/>
          <w:szCs w:val="24"/>
        </w:rPr>
      </w:pPr>
      <w:r w:rsidRPr="00DC16D8">
        <w:rPr>
          <w:rFonts w:ascii="Verdana" w:hAnsi="Verdana" w:cs="Verdana"/>
          <w:b/>
          <w:bCs/>
          <w:sz w:val="24"/>
          <w:szCs w:val="24"/>
        </w:rPr>
        <w:t xml:space="preserve">                                                          </w:t>
      </w:r>
    </w:p>
    <w:p w:rsidR="00950CBD" w:rsidRPr="00DC16D8" w:rsidRDefault="00950CBD" w:rsidP="005059D6">
      <w:pPr>
        <w:spacing w:line="336" w:lineRule="auto"/>
        <w:rPr>
          <w:rFonts w:ascii="Verdana" w:hAnsi="Verdana" w:cs="Verdana"/>
          <w:b/>
          <w:bCs/>
          <w:sz w:val="24"/>
          <w:szCs w:val="24"/>
        </w:rPr>
      </w:pPr>
      <w:r w:rsidRPr="00DC16D8">
        <w:rPr>
          <w:rFonts w:ascii="Verdana" w:hAnsi="Verdana" w:cs="Verdana"/>
          <w:b/>
          <w:bCs/>
          <w:sz w:val="24"/>
          <w:szCs w:val="24"/>
        </w:rPr>
        <w:t xml:space="preserve">                                                             Al Dirigente Scolastico dell’I.C.2</w:t>
      </w:r>
    </w:p>
    <w:p w:rsidR="00950CBD" w:rsidRPr="00DC16D8" w:rsidRDefault="00950CBD" w:rsidP="005059D6">
      <w:pPr>
        <w:spacing w:line="336" w:lineRule="auto"/>
        <w:rPr>
          <w:rFonts w:ascii="Verdana" w:hAnsi="Verdana" w:cs="Verdana"/>
          <w:b/>
          <w:bCs/>
          <w:sz w:val="24"/>
          <w:szCs w:val="24"/>
        </w:rPr>
      </w:pPr>
    </w:p>
    <w:p w:rsidR="00950CBD" w:rsidRPr="00DC16D8" w:rsidRDefault="00950CBD" w:rsidP="005059D6">
      <w:pPr>
        <w:spacing w:line="336" w:lineRule="auto"/>
        <w:rPr>
          <w:rFonts w:ascii="Verdana" w:hAnsi="Verdana" w:cs="Verdana"/>
          <w:sz w:val="24"/>
          <w:szCs w:val="24"/>
        </w:rPr>
      </w:pPr>
    </w:p>
    <w:p w:rsidR="00950CBD" w:rsidRPr="00DC16D8" w:rsidRDefault="00950CBD" w:rsidP="005059D6">
      <w:pPr>
        <w:spacing w:line="336" w:lineRule="auto"/>
        <w:rPr>
          <w:rFonts w:ascii="Verdana" w:hAnsi="Verdana" w:cs="Verdana"/>
          <w:sz w:val="21"/>
          <w:szCs w:val="21"/>
        </w:rPr>
      </w:pPr>
      <w:r w:rsidRPr="00DC16D8">
        <w:rPr>
          <w:rFonts w:ascii="Verdana" w:hAnsi="Verdana" w:cs="Verdana"/>
          <w:sz w:val="21"/>
          <w:szCs w:val="21"/>
        </w:rPr>
        <w:t xml:space="preserve">In relazione alla </w:t>
      </w:r>
      <w:r w:rsidRPr="00DC16D8">
        <w:rPr>
          <w:rFonts w:ascii="Verdana" w:hAnsi="Verdana" w:cs="Verdana"/>
          <w:b/>
          <w:bCs/>
          <w:sz w:val="21"/>
          <w:szCs w:val="21"/>
        </w:rPr>
        <w:t xml:space="preserve">richiesta dell'esercente la patria potestà </w:t>
      </w:r>
      <w:r w:rsidRPr="00DC16D8">
        <w:rPr>
          <w:rFonts w:ascii="Verdana" w:hAnsi="Verdana" w:cs="Verdana"/>
          <w:sz w:val="21"/>
          <w:szCs w:val="21"/>
        </w:rPr>
        <w:t>dell'alunno/a:</w:t>
      </w:r>
    </w:p>
    <w:p w:rsidR="00950CBD" w:rsidRPr="00DC16D8" w:rsidRDefault="00950CBD" w:rsidP="005059D6">
      <w:pPr>
        <w:spacing w:before="60" w:line="336" w:lineRule="auto"/>
        <w:rPr>
          <w:rFonts w:ascii="Verdana" w:hAnsi="Verdana" w:cs="Verdana"/>
          <w:sz w:val="21"/>
          <w:szCs w:val="21"/>
        </w:rPr>
      </w:pPr>
      <w:r w:rsidRPr="00DC16D8">
        <w:rPr>
          <w:rFonts w:ascii="Verdana" w:hAnsi="Verdana" w:cs="Verdana"/>
          <w:sz w:val="21"/>
          <w:szCs w:val="21"/>
        </w:rPr>
        <w:t>COGNOME ______________________ NOME __________________________</w:t>
      </w:r>
    </w:p>
    <w:p w:rsidR="00950CBD" w:rsidRPr="00DC16D8" w:rsidRDefault="00950CBD" w:rsidP="005059D6">
      <w:pPr>
        <w:spacing w:before="60" w:line="336" w:lineRule="auto"/>
        <w:rPr>
          <w:rFonts w:ascii="Verdana" w:hAnsi="Verdana" w:cs="Verdana"/>
          <w:sz w:val="21"/>
          <w:szCs w:val="21"/>
        </w:rPr>
      </w:pPr>
      <w:r w:rsidRPr="00DC16D8">
        <w:rPr>
          <w:rFonts w:ascii="Verdana" w:hAnsi="Verdana" w:cs="Verdana"/>
          <w:sz w:val="21"/>
          <w:szCs w:val="21"/>
        </w:rPr>
        <w:t xml:space="preserve">DATA </w:t>
      </w:r>
      <w:proofErr w:type="spellStart"/>
      <w:r w:rsidRPr="00DC16D8">
        <w:rPr>
          <w:rFonts w:ascii="Verdana" w:hAnsi="Verdana" w:cs="Verdana"/>
          <w:sz w:val="21"/>
          <w:szCs w:val="21"/>
        </w:rPr>
        <w:t>DI</w:t>
      </w:r>
      <w:proofErr w:type="spellEnd"/>
      <w:r w:rsidRPr="00DC16D8">
        <w:rPr>
          <w:rFonts w:ascii="Verdana" w:hAnsi="Verdana" w:cs="Verdana"/>
          <w:sz w:val="21"/>
          <w:szCs w:val="21"/>
        </w:rPr>
        <w:t xml:space="preserve"> NASCITA _________ RESIDENZA _________________TEL. _______</w:t>
      </w:r>
    </w:p>
    <w:p w:rsidR="00950CBD" w:rsidRPr="00DC16D8" w:rsidRDefault="00950CBD" w:rsidP="005059D6">
      <w:pPr>
        <w:spacing w:before="60" w:line="336" w:lineRule="auto"/>
        <w:rPr>
          <w:rFonts w:ascii="Verdana" w:hAnsi="Verdana" w:cs="Verdana"/>
          <w:b/>
          <w:bCs/>
          <w:sz w:val="21"/>
          <w:szCs w:val="21"/>
        </w:rPr>
      </w:pPr>
      <w:r w:rsidRPr="00DC16D8">
        <w:rPr>
          <w:rFonts w:ascii="Verdana" w:hAnsi="Verdana" w:cs="Verdana"/>
          <w:sz w:val="21"/>
          <w:szCs w:val="21"/>
        </w:rPr>
        <w:t>SCUOLA FREQUENTATA __________________________ CLASSE _________</w:t>
      </w:r>
    </w:p>
    <w:p w:rsidR="00950CBD" w:rsidRPr="00DC16D8" w:rsidRDefault="00950CBD" w:rsidP="005059D6">
      <w:pPr>
        <w:spacing w:before="120" w:after="120" w:line="336" w:lineRule="auto"/>
        <w:jc w:val="center"/>
        <w:rPr>
          <w:rFonts w:ascii="Verdana" w:hAnsi="Verdana" w:cs="Verdana"/>
          <w:sz w:val="21"/>
          <w:szCs w:val="21"/>
        </w:rPr>
      </w:pPr>
      <w:r w:rsidRPr="00DC16D8">
        <w:rPr>
          <w:rFonts w:ascii="Verdana" w:hAnsi="Verdana" w:cs="Verdana"/>
          <w:b/>
          <w:bCs/>
          <w:sz w:val="21"/>
          <w:szCs w:val="21"/>
        </w:rPr>
        <w:t>constatata l'assoluta necessità si autorizza</w:t>
      </w:r>
    </w:p>
    <w:p w:rsidR="00950CBD" w:rsidRPr="00DC16D8" w:rsidRDefault="00950CBD" w:rsidP="005059D6">
      <w:pPr>
        <w:spacing w:line="336" w:lineRule="auto"/>
        <w:rPr>
          <w:rFonts w:ascii="Verdana" w:hAnsi="Verdana" w:cs="Verdana"/>
          <w:sz w:val="21"/>
          <w:szCs w:val="21"/>
        </w:rPr>
      </w:pPr>
      <w:r w:rsidRPr="00DC16D8">
        <w:rPr>
          <w:rFonts w:ascii="Verdana" w:hAnsi="Verdana" w:cs="Verdana"/>
          <w:sz w:val="21"/>
          <w:szCs w:val="21"/>
        </w:rPr>
        <w:t>la somministrazione in ambito e orario scolastico del/dei seguente/i farmaco/i:</w:t>
      </w:r>
    </w:p>
    <w:p w:rsidR="00950CBD" w:rsidRPr="00DC16D8" w:rsidRDefault="00950CBD" w:rsidP="005059D6">
      <w:pPr>
        <w:spacing w:before="60" w:after="60" w:line="336" w:lineRule="auto"/>
        <w:rPr>
          <w:rFonts w:ascii="Verdana" w:hAnsi="Verdana" w:cs="Verdana"/>
          <w:sz w:val="21"/>
          <w:szCs w:val="21"/>
        </w:rPr>
      </w:pPr>
      <w:r w:rsidRPr="00DC16D8">
        <w:rPr>
          <w:rFonts w:ascii="Verdana" w:hAnsi="Verdana" w:cs="Verdana"/>
          <w:sz w:val="21"/>
          <w:szCs w:val="21"/>
        </w:rPr>
        <w:t>nome commerciale del farmaco</w:t>
      </w:r>
      <w:r w:rsidR="00DD79F5" w:rsidRPr="00DC16D8">
        <w:rPr>
          <w:rFonts w:ascii="Verdana" w:hAnsi="Verdana" w:cs="Verdana"/>
          <w:sz w:val="21"/>
          <w:szCs w:val="21"/>
        </w:rPr>
        <w:t xml:space="preserve">  </w:t>
      </w:r>
      <w:r w:rsidRPr="00DC16D8">
        <w:rPr>
          <w:rFonts w:ascii="Verdana" w:hAnsi="Verdana" w:cs="Verdana"/>
          <w:sz w:val="21"/>
          <w:szCs w:val="21"/>
        </w:rPr>
        <w:t>_____________________________________</w:t>
      </w:r>
      <w:r w:rsidR="00DD79F5" w:rsidRPr="00DC16D8">
        <w:rPr>
          <w:rFonts w:ascii="Verdana" w:hAnsi="Verdana" w:cs="Verdana"/>
          <w:sz w:val="21"/>
          <w:szCs w:val="21"/>
        </w:rPr>
        <w:t xml:space="preserve"> </w:t>
      </w:r>
      <w:r w:rsidRPr="00DC16D8">
        <w:rPr>
          <w:rFonts w:ascii="Verdana" w:hAnsi="Verdana" w:cs="Verdana"/>
          <w:sz w:val="21"/>
          <w:szCs w:val="21"/>
        </w:rPr>
        <w:t>dose</w:t>
      </w:r>
      <w:r w:rsidR="00DD79F5" w:rsidRPr="00DC16D8">
        <w:rPr>
          <w:rFonts w:ascii="Verdana" w:hAnsi="Verdana" w:cs="Verdana"/>
          <w:sz w:val="21"/>
          <w:szCs w:val="21"/>
        </w:rPr>
        <w:t xml:space="preserve"> </w:t>
      </w:r>
      <w:r w:rsidRPr="00DC16D8">
        <w:rPr>
          <w:rFonts w:ascii="Verdana" w:hAnsi="Verdana" w:cs="Verdana"/>
          <w:sz w:val="21"/>
          <w:szCs w:val="21"/>
        </w:rPr>
        <w:t>___________________________________________________________</w:t>
      </w:r>
    </w:p>
    <w:p w:rsidR="00950CBD" w:rsidRPr="00DC16D8" w:rsidRDefault="00950CBD" w:rsidP="005059D6">
      <w:pPr>
        <w:spacing w:before="60" w:after="60" w:line="336" w:lineRule="auto"/>
        <w:rPr>
          <w:rFonts w:ascii="Verdana" w:hAnsi="Verdana" w:cs="Verdana"/>
          <w:sz w:val="21"/>
          <w:szCs w:val="21"/>
        </w:rPr>
      </w:pPr>
      <w:r w:rsidRPr="00DC16D8">
        <w:rPr>
          <w:rFonts w:ascii="Verdana" w:hAnsi="Verdana" w:cs="Verdana"/>
          <w:sz w:val="21"/>
          <w:szCs w:val="21"/>
        </w:rPr>
        <w:t xml:space="preserve">orario 1° dose </w:t>
      </w:r>
      <w:r w:rsidR="00DD79F5" w:rsidRPr="00DC16D8">
        <w:rPr>
          <w:rFonts w:ascii="Verdana" w:hAnsi="Verdana" w:cs="Verdana"/>
          <w:sz w:val="21"/>
          <w:szCs w:val="21"/>
        </w:rPr>
        <w:t xml:space="preserve"> </w:t>
      </w:r>
      <w:r w:rsidRPr="00DC16D8">
        <w:rPr>
          <w:rFonts w:ascii="Verdana" w:hAnsi="Verdana" w:cs="Verdana"/>
          <w:sz w:val="21"/>
          <w:szCs w:val="21"/>
        </w:rPr>
        <w:t xml:space="preserve">______ 2° dose </w:t>
      </w:r>
      <w:r w:rsidR="00DD79F5" w:rsidRPr="00DC16D8">
        <w:rPr>
          <w:rFonts w:ascii="Verdana" w:hAnsi="Verdana" w:cs="Verdana"/>
          <w:sz w:val="21"/>
          <w:szCs w:val="21"/>
        </w:rPr>
        <w:t xml:space="preserve"> _______</w:t>
      </w:r>
      <w:r w:rsidRPr="00DC16D8">
        <w:rPr>
          <w:rFonts w:ascii="Verdana" w:hAnsi="Verdana" w:cs="Verdana"/>
          <w:sz w:val="21"/>
          <w:szCs w:val="21"/>
        </w:rPr>
        <w:t xml:space="preserve">3° dose </w:t>
      </w:r>
      <w:r w:rsidR="00DD79F5" w:rsidRPr="00DC16D8">
        <w:rPr>
          <w:rFonts w:ascii="Verdana" w:hAnsi="Verdana" w:cs="Verdana"/>
          <w:sz w:val="21"/>
          <w:szCs w:val="21"/>
        </w:rPr>
        <w:t xml:space="preserve"> </w:t>
      </w:r>
      <w:r w:rsidRPr="00DC16D8">
        <w:rPr>
          <w:rFonts w:ascii="Verdana" w:hAnsi="Verdana" w:cs="Verdana"/>
          <w:sz w:val="21"/>
          <w:szCs w:val="21"/>
        </w:rPr>
        <w:t>_______4° dose _________</w:t>
      </w:r>
    </w:p>
    <w:p w:rsidR="00950CBD" w:rsidRPr="00DC16D8" w:rsidRDefault="00950CBD" w:rsidP="005059D6">
      <w:pPr>
        <w:spacing w:before="60" w:after="60" w:line="336" w:lineRule="auto"/>
        <w:rPr>
          <w:rFonts w:ascii="Verdana" w:hAnsi="Verdana" w:cs="Verdana"/>
          <w:sz w:val="21"/>
          <w:szCs w:val="21"/>
        </w:rPr>
      </w:pPr>
      <w:r w:rsidRPr="00DC16D8">
        <w:rPr>
          <w:rFonts w:ascii="Verdana" w:hAnsi="Verdana" w:cs="Verdana"/>
          <w:sz w:val="21"/>
          <w:szCs w:val="21"/>
        </w:rPr>
        <w:t xml:space="preserve">durata terapia </w:t>
      </w:r>
      <w:r w:rsidR="00DD79F5" w:rsidRPr="00DC16D8">
        <w:rPr>
          <w:rFonts w:ascii="Verdana" w:hAnsi="Verdana" w:cs="Verdana"/>
          <w:sz w:val="21"/>
          <w:szCs w:val="21"/>
        </w:rPr>
        <w:t xml:space="preserve"> </w:t>
      </w:r>
      <w:r w:rsidRPr="00DC16D8">
        <w:rPr>
          <w:rFonts w:ascii="Verdana" w:hAnsi="Verdana" w:cs="Verdana"/>
          <w:sz w:val="21"/>
          <w:szCs w:val="21"/>
        </w:rPr>
        <w:t>___________________________________________________</w:t>
      </w:r>
    </w:p>
    <w:p w:rsidR="00950CBD" w:rsidRPr="00DC16D8" w:rsidRDefault="00950CBD" w:rsidP="005059D6">
      <w:pPr>
        <w:spacing w:before="60" w:after="60" w:line="336" w:lineRule="auto"/>
        <w:rPr>
          <w:rFonts w:ascii="Verdana" w:hAnsi="Verdana" w:cs="Verdana"/>
          <w:sz w:val="21"/>
          <w:szCs w:val="21"/>
        </w:rPr>
      </w:pPr>
      <w:r w:rsidRPr="00DC16D8">
        <w:rPr>
          <w:rFonts w:ascii="Verdana" w:hAnsi="Verdana" w:cs="Verdana"/>
          <w:sz w:val="21"/>
          <w:szCs w:val="21"/>
        </w:rPr>
        <w:t>dose e modalità di somministrazione:_________________________________</w:t>
      </w:r>
    </w:p>
    <w:p w:rsidR="00950CBD" w:rsidRPr="00DC16D8" w:rsidRDefault="00950CBD" w:rsidP="005059D6">
      <w:pPr>
        <w:spacing w:before="60" w:after="60" w:line="336" w:lineRule="auto"/>
        <w:rPr>
          <w:rFonts w:ascii="Verdana" w:hAnsi="Verdana" w:cs="Verdana"/>
          <w:sz w:val="21"/>
          <w:szCs w:val="21"/>
        </w:rPr>
      </w:pPr>
      <w:r w:rsidRPr="00DC16D8">
        <w:rPr>
          <w:rFonts w:ascii="Verdana" w:hAnsi="Verdana" w:cs="Verdana"/>
          <w:sz w:val="21"/>
          <w:szCs w:val="21"/>
        </w:rPr>
        <w:t>modalità di conservazione __________________________________________</w:t>
      </w:r>
    </w:p>
    <w:p w:rsidR="00950CBD" w:rsidRPr="00DC16D8" w:rsidRDefault="00950CBD" w:rsidP="005059D6">
      <w:pPr>
        <w:spacing w:line="336" w:lineRule="auto"/>
        <w:rPr>
          <w:rFonts w:ascii="Verdana" w:hAnsi="Verdana" w:cs="Verdana"/>
          <w:sz w:val="21"/>
          <w:szCs w:val="21"/>
        </w:rPr>
      </w:pPr>
      <w:r w:rsidRPr="00DC16D8">
        <w:rPr>
          <w:rFonts w:ascii="Verdana" w:hAnsi="Verdana" w:cs="Verdana"/>
          <w:sz w:val="21"/>
          <w:szCs w:val="21"/>
        </w:rPr>
        <w:t>Evento in cui il farmaco debba essere somministrato (eventuale relazione allegata)</w:t>
      </w:r>
    </w:p>
    <w:p w:rsidR="00950CBD" w:rsidRPr="00DC16D8" w:rsidRDefault="00950CBD" w:rsidP="005059D6">
      <w:pPr>
        <w:spacing w:line="336" w:lineRule="auto"/>
        <w:rPr>
          <w:rFonts w:ascii="Verdana" w:hAnsi="Verdana" w:cs="Verdana"/>
          <w:sz w:val="21"/>
          <w:szCs w:val="21"/>
        </w:rPr>
      </w:pPr>
      <w:r w:rsidRPr="00DC16D8">
        <w:rPr>
          <w:rFonts w:ascii="Verdana" w:hAnsi="Verdana" w:cs="Verdana"/>
          <w:sz w:val="21"/>
          <w:szCs w:val="21"/>
        </w:rPr>
        <w:t>_______________________________________________________________</w:t>
      </w:r>
    </w:p>
    <w:p w:rsidR="00950CBD" w:rsidRPr="00DC16D8" w:rsidRDefault="00950CBD" w:rsidP="005059D6">
      <w:pPr>
        <w:spacing w:line="336" w:lineRule="auto"/>
        <w:rPr>
          <w:rFonts w:ascii="Verdana" w:hAnsi="Verdana" w:cs="Verdana"/>
          <w:sz w:val="21"/>
          <w:szCs w:val="21"/>
        </w:rPr>
      </w:pPr>
      <w:r w:rsidRPr="00DC16D8">
        <w:rPr>
          <w:rFonts w:ascii="Verdana" w:hAnsi="Verdana" w:cs="Verdana"/>
          <w:sz w:val="21"/>
          <w:szCs w:val="21"/>
        </w:rPr>
        <w:t>_______________________________________________________________</w:t>
      </w:r>
    </w:p>
    <w:p w:rsidR="00950CBD" w:rsidRPr="00DC16D8" w:rsidRDefault="00950CBD" w:rsidP="005059D6">
      <w:pPr>
        <w:spacing w:line="336" w:lineRule="auto"/>
        <w:rPr>
          <w:rFonts w:ascii="Verdana" w:hAnsi="Verdana" w:cs="Verdana"/>
          <w:sz w:val="21"/>
          <w:szCs w:val="21"/>
        </w:rPr>
      </w:pPr>
      <w:r w:rsidRPr="00DC16D8">
        <w:rPr>
          <w:rFonts w:ascii="Verdana" w:hAnsi="Verdana" w:cs="Verdana"/>
          <w:sz w:val="21"/>
          <w:szCs w:val="21"/>
        </w:rPr>
        <w:t>_______________________________________________________________</w:t>
      </w:r>
    </w:p>
    <w:p w:rsidR="00950CBD" w:rsidRPr="00DC16D8" w:rsidRDefault="00950CBD" w:rsidP="005059D6">
      <w:pPr>
        <w:spacing w:before="60" w:line="336" w:lineRule="auto"/>
        <w:rPr>
          <w:rFonts w:ascii="Verdana" w:hAnsi="Verdana" w:cs="Verdana"/>
          <w:sz w:val="21"/>
          <w:szCs w:val="21"/>
        </w:rPr>
      </w:pPr>
      <w:r w:rsidRPr="00DC16D8">
        <w:rPr>
          <w:rFonts w:ascii="Verdana" w:hAnsi="Verdana" w:cs="Verdana"/>
          <w:sz w:val="21"/>
          <w:szCs w:val="21"/>
        </w:rPr>
        <w:t>Eventuali note di primo soccorso (eventuale relazione allegata)</w:t>
      </w:r>
    </w:p>
    <w:p w:rsidR="00950CBD" w:rsidRPr="00DC16D8" w:rsidRDefault="00950CBD" w:rsidP="005059D6">
      <w:pPr>
        <w:spacing w:line="336" w:lineRule="auto"/>
        <w:rPr>
          <w:rFonts w:ascii="Verdana" w:hAnsi="Verdana" w:cs="Verdana"/>
          <w:sz w:val="21"/>
          <w:szCs w:val="21"/>
        </w:rPr>
      </w:pPr>
      <w:r w:rsidRPr="00DC16D8">
        <w:rPr>
          <w:rFonts w:ascii="Verdana" w:hAnsi="Verdana" w:cs="Verdana"/>
          <w:sz w:val="21"/>
          <w:szCs w:val="21"/>
        </w:rPr>
        <w:t>_______________________________________________________________</w:t>
      </w:r>
    </w:p>
    <w:p w:rsidR="00950CBD" w:rsidRPr="00DC16D8" w:rsidRDefault="00950CBD" w:rsidP="005059D6">
      <w:pPr>
        <w:spacing w:line="336" w:lineRule="auto"/>
        <w:rPr>
          <w:rFonts w:ascii="Verdana" w:hAnsi="Verdana" w:cs="Verdana"/>
          <w:sz w:val="21"/>
          <w:szCs w:val="21"/>
        </w:rPr>
      </w:pPr>
      <w:r w:rsidRPr="00DC16D8">
        <w:rPr>
          <w:rFonts w:ascii="Verdana" w:hAnsi="Verdana" w:cs="Verdana"/>
          <w:sz w:val="21"/>
          <w:szCs w:val="21"/>
        </w:rPr>
        <w:t>_______________________________________________________________</w:t>
      </w:r>
    </w:p>
    <w:p w:rsidR="00950CBD" w:rsidRPr="00DC16D8" w:rsidRDefault="00950CBD" w:rsidP="005059D6">
      <w:pPr>
        <w:spacing w:line="336" w:lineRule="auto"/>
        <w:rPr>
          <w:rFonts w:ascii="Verdana" w:hAnsi="Verdana" w:cs="Verdana"/>
          <w:sz w:val="21"/>
          <w:szCs w:val="21"/>
        </w:rPr>
      </w:pPr>
      <w:r w:rsidRPr="00DC16D8">
        <w:rPr>
          <w:rFonts w:ascii="Verdana" w:hAnsi="Verdana" w:cs="Verdana"/>
          <w:sz w:val="21"/>
          <w:szCs w:val="21"/>
        </w:rPr>
        <w:t>_______________________________________________________________</w:t>
      </w:r>
    </w:p>
    <w:p w:rsidR="00950CBD" w:rsidRPr="00DC16D8" w:rsidRDefault="00950CBD" w:rsidP="005059D6">
      <w:pPr>
        <w:spacing w:before="60" w:line="336" w:lineRule="auto"/>
        <w:rPr>
          <w:rFonts w:ascii="Verdana" w:hAnsi="Verdana" w:cs="Verdana"/>
          <w:sz w:val="21"/>
          <w:szCs w:val="21"/>
        </w:rPr>
      </w:pPr>
      <w:r w:rsidRPr="00DC16D8">
        <w:rPr>
          <w:rFonts w:ascii="Verdana" w:hAnsi="Verdana" w:cs="Verdana"/>
          <w:sz w:val="21"/>
          <w:szCs w:val="21"/>
        </w:rPr>
        <w:t xml:space="preserve">Data _____________ </w:t>
      </w:r>
    </w:p>
    <w:p w:rsidR="00950CBD" w:rsidRPr="00DC16D8" w:rsidRDefault="00DD79F5" w:rsidP="005059D6">
      <w:pPr>
        <w:spacing w:before="60" w:line="336" w:lineRule="auto"/>
        <w:rPr>
          <w:rFonts w:ascii="Verdana" w:hAnsi="Verdana" w:cs="Verdana"/>
          <w:sz w:val="21"/>
          <w:szCs w:val="21"/>
        </w:rPr>
      </w:pPr>
      <w:r w:rsidRPr="00DC16D8">
        <w:rPr>
          <w:rFonts w:ascii="Verdana" w:hAnsi="Verdana" w:cs="Verdana"/>
          <w:sz w:val="21"/>
          <w:szCs w:val="21"/>
        </w:rPr>
        <w:t xml:space="preserve">                  </w:t>
      </w:r>
      <w:r w:rsidR="00950CBD" w:rsidRPr="00DC16D8">
        <w:rPr>
          <w:rFonts w:ascii="Verdana" w:hAnsi="Verdana" w:cs="Verdana"/>
          <w:sz w:val="21"/>
          <w:szCs w:val="21"/>
        </w:rPr>
        <w:t>Timbro e firma del medico________________________________</w:t>
      </w:r>
    </w:p>
    <w:p w:rsidR="00950CBD" w:rsidRPr="00DC16D8" w:rsidRDefault="00950CBD" w:rsidP="005059D6">
      <w:pPr>
        <w:spacing w:line="336" w:lineRule="auto"/>
        <w:rPr>
          <w:rFonts w:ascii="Verdana" w:hAnsi="Verdana" w:cs="Verdana"/>
          <w:sz w:val="21"/>
          <w:szCs w:val="21"/>
        </w:rPr>
      </w:pPr>
    </w:p>
    <w:p w:rsidR="00950CBD" w:rsidRPr="00DC16D8" w:rsidRDefault="00950CBD" w:rsidP="005059D6">
      <w:pPr>
        <w:spacing w:line="336" w:lineRule="auto"/>
        <w:rPr>
          <w:rFonts w:ascii="Verdana" w:hAnsi="Verdana" w:cs="Verdana"/>
          <w:sz w:val="21"/>
          <w:szCs w:val="21"/>
        </w:rPr>
      </w:pPr>
      <w:r w:rsidRPr="00DC16D8">
        <w:rPr>
          <w:rFonts w:ascii="Verdana" w:hAnsi="Verdana" w:cs="Verdana"/>
          <w:sz w:val="21"/>
          <w:szCs w:val="21"/>
        </w:rPr>
        <w:t>Ai sensi del decreto legislativo 196/2003 si autorizza l'informazione a tutto il</w:t>
      </w:r>
    </w:p>
    <w:p w:rsidR="00950CBD" w:rsidRPr="00DC16D8" w:rsidRDefault="00950CBD" w:rsidP="005059D6">
      <w:pPr>
        <w:spacing w:line="336" w:lineRule="auto"/>
        <w:rPr>
          <w:rFonts w:ascii="Verdana" w:hAnsi="Verdana" w:cs="Verdana"/>
          <w:b/>
          <w:bCs/>
          <w:sz w:val="21"/>
          <w:szCs w:val="21"/>
        </w:rPr>
      </w:pPr>
      <w:r w:rsidRPr="00DC16D8">
        <w:rPr>
          <w:rFonts w:ascii="Verdana" w:hAnsi="Verdana" w:cs="Verdana"/>
          <w:sz w:val="21"/>
          <w:szCs w:val="21"/>
        </w:rPr>
        <w:t>personale potenzialmente interessato.</w:t>
      </w:r>
    </w:p>
    <w:p w:rsidR="00DD79F5" w:rsidRPr="00DC16D8" w:rsidRDefault="00DD79F5" w:rsidP="005059D6">
      <w:pPr>
        <w:spacing w:line="336" w:lineRule="auto"/>
        <w:rPr>
          <w:rFonts w:ascii="Verdana" w:hAnsi="Verdana" w:cs="Verdana"/>
          <w:b/>
          <w:bCs/>
        </w:rPr>
      </w:pPr>
    </w:p>
    <w:p w:rsidR="00950CBD" w:rsidRPr="00DC16D8" w:rsidRDefault="00950CBD" w:rsidP="00950CBD">
      <w:pPr>
        <w:rPr>
          <w:rFonts w:ascii="Times New Roman" w:hAnsi="Times New Roman" w:cs="Times New Roman"/>
          <w:sz w:val="24"/>
          <w:szCs w:val="24"/>
        </w:rPr>
      </w:pPr>
      <w:r w:rsidRPr="00DC16D8">
        <w:rPr>
          <w:rFonts w:ascii="Verdana" w:hAnsi="Verdana" w:cs="Verdana"/>
          <w:b/>
          <w:bCs/>
        </w:rPr>
        <w:lastRenderedPageBreak/>
        <w:t>N.B.: compilare in stampatello, in modo chiaro e leggibile</w:t>
      </w:r>
    </w:p>
    <w:p w:rsidR="00950CBD" w:rsidRPr="00DC16D8" w:rsidRDefault="00950CBD" w:rsidP="00950CBD">
      <w:pPr>
        <w:rPr>
          <w:rFonts w:ascii="Times New Roman" w:hAnsi="Times New Roman" w:cs="Times New Roman"/>
          <w:sz w:val="24"/>
          <w:szCs w:val="24"/>
        </w:rPr>
      </w:pPr>
    </w:p>
    <w:p w:rsidR="00950CBD" w:rsidRPr="00DC16D8" w:rsidRDefault="00950CBD" w:rsidP="00950CBD">
      <w:pPr>
        <w:rPr>
          <w:rFonts w:ascii="Times New Roman" w:hAnsi="Times New Roman" w:cs="Times New Roman"/>
          <w:sz w:val="24"/>
          <w:szCs w:val="24"/>
        </w:rPr>
      </w:pPr>
    </w:p>
    <w:p w:rsidR="00950CBD" w:rsidRPr="00DC16D8" w:rsidRDefault="00950CBD" w:rsidP="00950CBD">
      <w:pPr>
        <w:rPr>
          <w:rFonts w:ascii="Times New Roman" w:hAnsi="Times New Roman" w:cs="Times New Roman"/>
          <w:sz w:val="24"/>
          <w:szCs w:val="24"/>
        </w:rPr>
      </w:pPr>
    </w:p>
    <w:p w:rsidR="00950CBD" w:rsidRPr="00DC16D8" w:rsidRDefault="00950CBD" w:rsidP="00950CBD">
      <w:pPr>
        <w:rPr>
          <w:rFonts w:ascii="Verdana" w:hAnsi="Verdana" w:cs="Verdana"/>
          <w:b/>
          <w:bCs/>
        </w:rPr>
      </w:pPr>
    </w:p>
    <w:p w:rsidR="00950CBD" w:rsidRPr="00DC16D8" w:rsidRDefault="00950CBD" w:rsidP="00950CBD">
      <w:pPr>
        <w:rPr>
          <w:rFonts w:ascii="Verdana" w:hAnsi="Verdana" w:cs="Verdana"/>
          <w:b/>
          <w:bCs/>
        </w:rPr>
      </w:pPr>
    </w:p>
    <w:p w:rsidR="00950CBD" w:rsidRPr="00DC16D8" w:rsidRDefault="00950CBD" w:rsidP="00950CBD">
      <w:pPr>
        <w:rPr>
          <w:rFonts w:ascii="Verdana" w:hAnsi="Verdana" w:cs="Verdana"/>
          <w:b/>
          <w:bCs/>
        </w:rPr>
      </w:pPr>
    </w:p>
    <w:p w:rsidR="00950CBD" w:rsidRPr="00DC16D8" w:rsidRDefault="00950CBD" w:rsidP="00950CBD">
      <w:pPr>
        <w:rPr>
          <w:rFonts w:ascii="Verdana" w:hAnsi="Verdana" w:cs="Verdana"/>
          <w:b/>
          <w:bCs/>
          <w:sz w:val="24"/>
          <w:szCs w:val="24"/>
        </w:rPr>
      </w:pPr>
      <w:r w:rsidRPr="00DC16D8">
        <w:rPr>
          <w:rFonts w:ascii="Verdana" w:hAnsi="Verdana" w:cs="Verdana"/>
          <w:b/>
          <w:bCs/>
          <w:sz w:val="24"/>
          <w:szCs w:val="24"/>
          <w:u w:val="single"/>
        </w:rPr>
        <w:t xml:space="preserve">Allegato </w:t>
      </w:r>
      <w:r w:rsidR="00440361" w:rsidRPr="00DC16D8">
        <w:rPr>
          <w:rFonts w:ascii="Verdana" w:hAnsi="Verdana" w:cs="Verdana"/>
          <w:b/>
          <w:bCs/>
          <w:sz w:val="24"/>
          <w:szCs w:val="24"/>
          <w:u w:val="single"/>
        </w:rPr>
        <w:t>5</w:t>
      </w:r>
      <w:r w:rsidRPr="00DC16D8">
        <w:rPr>
          <w:rFonts w:ascii="Verdana" w:hAnsi="Verdana" w:cs="Verdana"/>
          <w:b/>
          <w:bCs/>
          <w:sz w:val="24"/>
          <w:szCs w:val="24"/>
          <w:u w:val="single"/>
        </w:rPr>
        <w:t>c</w:t>
      </w:r>
    </w:p>
    <w:p w:rsidR="00F73F7E" w:rsidRPr="00DC16D8" w:rsidRDefault="00F73F7E" w:rsidP="00950CBD">
      <w:pPr>
        <w:jc w:val="center"/>
        <w:rPr>
          <w:rFonts w:ascii="Verdana" w:hAnsi="Verdana" w:cs="Verdana"/>
          <w:b/>
          <w:bCs/>
          <w:sz w:val="24"/>
          <w:szCs w:val="24"/>
        </w:rPr>
      </w:pPr>
    </w:p>
    <w:p w:rsidR="00950CBD" w:rsidRPr="00DC16D8" w:rsidRDefault="00950CBD" w:rsidP="00950CBD">
      <w:pPr>
        <w:jc w:val="center"/>
        <w:rPr>
          <w:rFonts w:ascii="Verdana" w:hAnsi="Verdana" w:cs="Verdana"/>
          <w:b/>
          <w:bCs/>
          <w:sz w:val="24"/>
          <w:szCs w:val="24"/>
        </w:rPr>
      </w:pPr>
      <w:r w:rsidRPr="00DC16D8">
        <w:rPr>
          <w:rFonts w:ascii="Verdana" w:hAnsi="Verdana" w:cs="Verdana"/>
          <w:b/>
          <w:bCs/>
          <w:sz w:val="24"/>
          <w:szCs w:val="24"/>
        </w:rPr>
        <w:t>ISTRUZIONI DEL MEDICO CURANTE</w:t>
      </w:r>
    </w:p>
    <w:p w:rsidR="00950CBD" w:rsidRPr="00DC16D8" w:rsidRDefault="00950CBD" w:rsidP="00950CBD">
      <w:pPr>
        <w:jc w:val="center"/>
        <w:rPr>
          <w:rFonts w:ascii="Verdana" w:hAnsi="Verdana" w:cs="Verdana"/>
          <w:b/>
          <w:bCs/>
          <w:sz w:val="24"/>
          <w:szCs w:val="24"/>
        </w:rPr>
      </w:pPr>
    </w:p>
    <w:p w:rsidR="00950CBD" w:rsidRPr="00DC16D8" w:rsidRDefault="00950CBD" w:rsidP="00950CBD">
      <w:pPr>
        <w:rPr>
          <w:rFonts w:ascii="Verdana" w:hAnsi="Verdana" w:cs="Verdana"/>
          <w:sz w:val="24"/>
          <w:szCs w:val="24"/>
        </w:rPr>
      </w:pPr>
      <w:r w:rsidRPr="00DC16D8">
        <w:rPr>
          <w:rFonts w:ascii="Verdana" w:hAnsi="Verdana" w:cs="Verdana"/>
          <w:b/>
          <w:bCs/>
          <w:sz w:val="24"/>
          <w:szCs w:val="24"/>
        </w:rPr>
        <w:t xml:space="preserve"> INDIRIZZATE AL PERSONALE SCOLASTICO DESIGNATO PER LA SOMMINISTRAZIONE </w:t>
      </w:r>
      <w:proofErr w:type="spellStart"/>
      <w:r w:rsidRPr="00DC16D8">
        <w:rPr>
          <w:rFonts w:ascii="Verdana" w:hAnsi="Verdana" w:cs="Verdana"/>
          <w:b/>
          <w:bCs/>
          <w:sz w:val="24"/>
          <w:szCs w:val="24"/>
        </w:rPr>
        <w:t>DI</w:t>
      </w:r>
      <w:proofErr w:type="spellEnd"/>
      <w:r w:rsidRPr="00DC16D8">
        <w:rPr>
          <w:rFonts w:ascii="Verdana" w:hAnsi="Verdana" w:cs="Verdana"/>
          <w:b/>
          <w:bCs/>
          <w:sz w:val="24"/>
          <w:szCs w:val="24"/>
        </w:rPr>
        <w:t xml:space="preserve"> FARMACO IN CASO </w:t>
      </w:r>
      <w:proofErr w:type="spellStart"/>
      <w:r w:rsidRPr="00DC16D8">
        <w:rPr>
          <w:rFonts w:ascii="Verdana" w:hAnsi="Verdana" w:cs="Verdana"/>
          <w:b/>
          <w:bCs/>
          <w:sz w:val="24"/>
          <w:szCs w:val="24"/>
        </w:rPr>
        <w:t>DI</w:t>
      </w:r>
      <w:proofErr w:type="spellEnd"/>
      <w:r w:rsidRPr="00DC16D8">
        <w:rPr>
          <w:rFonts w:ascii="Verdana" w:hAnsi="Verdana" w:cs="Verdana"/>
          <w:b/>
          <w:bCs/>
          <w:sz w:val="24"/>
          <w:szCs w:val="24"/>
        </w:rPr>
        <w:t xml:space="preserve"> EPISODIO ACUTO </w:t>
      </w:r>
      <w:proofErr w:type="spellStart"/>
      <w:r w:rsidRPr="00DC16D8">
        <w:rPr>
          <w:rFonts w:ascii="Verdana" w:hAnsi="Verdana" w:cs="Verdana"/>
          <w:b/>
          <w:bCs/>
          <w:sz w:val="24"/>
          <w:szCs w:val="24"/>
        </w:rPr>
        <w:t>DI</w:t>
      </w:r>
      <w:proofErr w:type="spellEnd"/>
      <w:r w:rsidRPr="00DC16D8">
        <w:rPr>
          <w:rFonts w:ascii="Verdana" w:hAnsi="Verdana" w:cs="Verdana"/>
          <w:b/>
          <w:bCs/>
          <w:sz w:val="24"/>
          <w:szCs w:val="24"/>
        </w:rPr>
        <w:t xml:space="preserve"> PATOLOGIA CRONICA NOTA</w:t>
      </w:r>
    </w:p>
    <w:p w:rsidR="00950CBD" w:rsidRPr="00DC16D8" w:rsidRDefault="00950CBD" w:rsidP="00950CBD">
      <w:pPr>
        <w:rPr>
          <w:rFonts w:ascii="Verdana" w:hAnsi="Verdana" w:cs="Verdana"/>
          <w:sz w:val="24"/>
          <w:szCs w:val="24"/>
        </w:rPr>
      </w:pPr>
    </w:p>
    <w:p w:rsidR="00950CBD" w:rsidRPr="00DC16D8" w:rsidRDefault="00950CBD" w:rsidP="00950CBD">
      <w:pPr>
        <w:rPr>
          <w:rFonts w:ascii="Verdana" w:hAnsi="Verdana" w:cs="Verdana"/>
          <w:sz w:val="24"/>
          <w:szCs w:val="24"/>
        </w:rPr>
      </w:pPr>
      <w:r w:rsidRPr="00DC16D8">
        <w:rPr>
          <w:rFonts w:ascii="Verdana" w:hAnsi="Verdana" w:cs="Verdana"/>
          <w:sz w:val="24"/>
          <w:szCs w:val="24"/>
        </w:rPr>
        <w:t xml:space="preserve">Si certifica che all'alunno/a </w:t>
      </w:r>
    </w:p>
    <w:p w:rsidR="00950CBD" w:rsidRPr="00DC16D8" w:rsidRDefault="00950CBD" w:rsidP="00950CBD">
      <w:pPr>
        <w:rPr>
          <w:rFonts w:ascii="Verdana" w:hAnsi="Verdana" w:cs="Verdana"/>
          <w:sz w:val="24"/>
          <w:szCs w:val="24"/>
        </w:rPr>
      </w:pPr>
    </w:p>
    <w:p w:rsidR="00950CBD" w:rsidRPr="00DC16D8" w:rsidRDefault="00950CBD" w:rsidP="00950CBD">
      <w:pPr>
        <w:rPr>
          <w:rFonts w:ascii="Verdana" w:hAnsi="Verdana" w:cs="Verdana"/>
          <w:sz w:val="24"/>
          <w:szCs w:val="24"/>
        </w:rPr>
      </w:pPr>
      <w:r w:rsidRPr="00DC16D8">
        <w:rPr>
          <w:rFonts w:ascii="Verdana" w:hAnsi="Verdana" w:cs="Verdana"/>
          <w:sz w:val="24"/>
          <w:szCs w:val="24"/>
        </w:rPr>
        <w:t xml:space="preserve">Cognome </w:t>
      </w:r>
      <w:proofErr w:type="spellStart"/>
      <w:r w:rsidRPr="00DC16D8">
        <w:rPr>
          <w:rFonts w:ascii="Verdana" w:hAnsi="Verdana" w:cs="Verdana"/>
          <w:sz w:val="24"/>
          <w:szCs w:val="24"/>
        </w:rPr>
        <w:t>…………………………………………</w:t>
      </w:r>
      <w:proofErr w:type="spellEnd"/>
      <w:r w:rsidRPr="00DC16D8">
        <w:rPr>
          <w:rFonts w:ascii="Verdana" w:hAnsi="Verdana" w:cs="Verdana"/>
          <w:sz w:val="24"/>
          <w:szCs w:val="24"/>
        </w:rPr>
        <w:t xml:space="preserve">.. </w:t>
      </w:r>
      <w:r w:rsidR="00F73F7E" w:rsidRPr="00DC16D8">
        <w:rPr>
          <w:rFonts w:ascii="Verdana" w:hAnsi="Verdana" w:cs="Verdana"/>
          <w:sz w:val="24"/>
          <w:szCs w:val="24"/>
        </w:rPr>
        <w:t xml:space="preserve">   </w:t>
      </w:r>
      <w:proofErr w:type="spellStart"/>
      <w:r w:rsidRPr="00DC16D8">
        <w:rPr>
          <w:rFonts w:ascii="Verdana" w:hAnsi="Verdana" w:cs="Verdana"/>
          <w:sz w:val="24"/>
          <w:szCs w:val="24"/>
        </w:rPr>
        <w:t>Nome………………………………………</w:t>
      </w:r>
      <w:proofErr w:type="spellEnd"/>
      <w:r w:rsidRPr="00DC16D8">
        <w:rPr>
          <w:rFonts w:ascii="Verdana" w:hAnsi="Verdana" w:cs="Verdana"/>
          <w:sz w:val="24"/>
          <w:szCs w:val="24"/>
        </w:rPr>
        <w:t xml:space="preserve"> </w:t>
      </w:r>
    </w:p>
    <w:p w:rsidR="00950CBD" w:rsidRPr="00DC16D8" w:rsidRDefault="00950CBD" w:rsidP="00950CBD">
      <w:pPr>
        <w:rPr>
          <w:rFonts w:ascii="Verdana" w:hAnsi="Verdana" w:cs="Verdana"/>
          <w:sz w:val="24"/>
          <w:szCs w:val="24"/>
        </w:rPr>
      </w:pPr>
      <w:r w:rsidRPr="00DC16D8">
        <w:rPr>
          <w:rFonts w:ascii="Verdana" w:hAnsi="Verdana" w:cs="Verdana"/>
          <w:sz w:val="24"/>
          <w:szCs w:val="24"/>
        </w:rPr>
        <w:t xml:space="preserve">   </w:t>
      </w:r>
    </w:p>
    <w:p w:rsidR="00950CBD" w:rsidRPr="00DC16D8" w:rsidRDefault="00950CBD" w:rsidP="00950CBD">
      <w:pPr>
        <w:rPr>
          <w:rFonts w:ascii="Verdana" w:hAnsi="Verdana" w:cs="Verdana"/>
          <w:sz w:val="24"/>
          <w:szCs w:val="24"/>
        </w:rPr>
      </w:pPr>
      <w:r w:rsidRPr="00DC16D8">
        <w:rPr>
          <w:rFonts w:ascii="Verdana" w:hAnsi="Verdana" w:cs="Verdana"/>
          <w:sz w:val="24"/>
          <w:szCs w:val="24"/>
        </w:rPr>
        <w:t xml:space="preserve">data di nascita </w:t>
      </w:r>
      <w:proofErr w:type="spellStart"/>
      <w:r w:rsidRPr="00DC16D8">
        <w:rPr>
          <w:rFonts w:ascii="Verdana" w:hAnsi="Verdana" w:cs="Verdana"/>
          <w:sz w:val="24"/>
          <w:szCs w:val="24"/>
        </w:rPr>
        <w:t>…………………………………</w:t>
      </w:r>
      <w:proofErr w:type="spellEnd"/>
      <w:r w:rsidRPr="00DC16D8">
        <w:rPr>
          <w:rFonts w:ascii="Verdana" w:hAnsi="Verdana" w:cs="Verdana"/>
          <w:sz w:val="24"/>
          <w:szCs w:val="24"/>
        </w:rPr>
        <w:t>..</w:t>
      </w:r>
    </w:p>
    <w:p w:rsidR="00950CBD" w:rsidRPr="00DC16D8" w:rsidRDefault="00950CBD" w:rsidP="00950CBD">
      <w:pPr>
        <w:rPr>
          <w:rFonts w:ascii="Verdana" w:hAnsi="Verdana" w:cs="Verdana"/>
          <w:sz w:val="24"/>
          <w:szCs w:val="24"/>
        </w:rPr>
      </w:pPr>
    </w:p>
    <w:p w:rsidR="00950CBD" w:rsidRPr="00DC16D8" w:rsidRDefault="00950CBD" w:rsidP="00950CBD">
      <w:pPr>
        <w:rPr>
          <w:rFonts w:ascii="Verdana" w:hAnsi="Verdana" w:cs="Verdana"/>
          <w:b/>
          <w:bCs/>
          <w:sz w:val="24"/>
          <w:szCs w:val="24"/>
        </w:rPr>
      </w:pPr>
    </w:p>
    <w:p w:rsidR="00950CBD" w:rsidRPr="00DC16D8" w:rsidRDefault="00950CBD" w:rsidP="00950CBD">
      <w:pPr>
        <w:ind w:right="-442"/>
        <w:rPr>
          <w:rFonts w:ascii="Verdana" w:hAnsi="Verdana" w:cs="Verdana"/>
          <w:sz w:val="24"/>
          <w:szCs w:val="24"/>
        </w:rPr>
      </w:pPr>
      <w:r w:rsidRPr="00DC16D8">
        <w:rPr>
          <w:rFonts w:ascii="Verdana" w:hAnsi="Verdana" w:cs="Verdana"/>
          <w:b/>
          <w:bCs/>
          <w:sz w:val="24"/>
          <w:szCs w:val="24"/>
        </w:rPr>
        <w:t xml:space="preserve">Deve essere somministrato il farmaco_____________________________   </w:t>
      </w:r>
    </w:p>
    <w:p w:rsidR="00950CBD" w:rsidRPr="00DC16D8" w:rsidRDefault="00950CBD" w:rsidP="005059D6">
      <w:pPr>
        <w:spacing w:line="312" w:lineRule="auto"/>
        <w:ind w:right="-802"/>
        <w:rPr>
          <w:rFonts w:ascii="Verdana" w:hAnsi="Verdana" w:cs="Verdana"/>
          <w:sz w:val="24"/>
          <w:szCs w:val="24"/>
        </w:rPr>
      </w:pPr>
    </w:p>
    <w:p w:rsidR="00F73F7E" w:rsidRPr="00DC16D8" w:rsidRDefault="00950CBD" w:rsidP="005059D6">
      <w:pPr>
        <w:spacing w:line="312" w:lineRule="auto"/>
        <w:ind w:right="-622"/>
        <w:rPr>
          <w:rFonts w:ascii="Verdana" w:hAnsi="Verdana" w:cs="Verdana"/>
          <w:sz w:val="24"/>
          <w:szCs w:val="24"/>
        </w:rPr>
      </w:pPr>
      <w:r w:rsidRPr="00DC16D8">
        <w:rPr>
          <w:rFonts w:ascii="Verdana" w:hAnsi="Verdana" w:cs="Verdana"/>
          <w:sz w:val="24"/>
          <w:szCs w:val="24"/>
        </w:rPr>
        <w:t>in caso di comparsa di episodio acuto</w:t>
      </w:r>
      <w:r w:rsidR="00F73F7E" w:rsidRPr="00DC16D8">
        <w:rPr>
          <w:rFonts w:ascii="Verdana" w:hAnsi="Verdana" w:cs="Verdana"/>
          <w:sz w:val="24"/>
          <w:szCs w:val="24"/>
        </w:rPr>
        <w:t xml:space="preserve"> ____________________________________</w:t>
      </w:r>
    </w:p>
    <w:p w:rsidR="00F73F7E" w:rsidRPr="00DC16D8" w:rsidRDefault="00F73F7E" w:rsidP="005059D6">
      <w:pPr>
        <w:spacing w:before="120" w:line="312" w:lineRule="auto"/>
        <w:ind w:right="-624"/>
        <w:rPr>
          <w:rFonts w:ascii="Verdana" w:hAnsi="Verdana" w:cs="Verdana"/>
          <w:sz w:val="24"/>
          <w:szCs w:val="24"/>
        </w:rPr>
      </w:pPr>
      <w:r w:rsidRPr="00DC16D8">
        <w:rPr>
          <w:rFonts w:ascii="Verdana" w:hAnsi="Verdana" w:cs="Verdana"/>
          <w:sz w:val="24"/>
          <w:szCs w:val="24"/>
        </w:rPr>
        <w:t>___</w:t>
      </w:r>
      <w:r w:rsidR="00950CBD" w:rsidRPr="00DC16D8">
        <w:rPr>
          <w:rFonts w:ascii="Verdana" w:hAnsi="Verdana" w:cs="Verdana"/>
          <w:sz w:val="24"/>
          <w:szCs w:val="24"/>
        </w:rPr>
        <w:t>_____________________________________________</w:t>
      </w:r>
      <w:r w:rsidRPr="00DC16D8">
        <w:rPr>
          <w:rFonts w:ascii="Verdana" w:hAnsi="Verdana" w:cs="Verdana"/>
          <w:sz w:val="24"/>
          <w:szCs w:val="24"/>
        </w:rPr>
        <w:t>__________________</w:t>
      </w:r>
    </w:p>
    <w:p w:rsidR="00950CBD" w:rsidRPr="00DC16D8" w:rsidRDefault="00950CBD" w:rsidP="005059D6">
      <w:pPr>
        <w:spacing w:line="312" w:lineRule="auto"/>
        <w:ind w:right="-622"/>
        <w:rPr>
          <w:rFonts w:ascii="Verdana" w:hAnsi="Verdana" w:cs="Verdana"/>
          <w:sz w:val="24"/>
          <w:szCs w:val="24"/>
        </w:rPr>
      </w:pPr>
    </w:p>
    <w:p w:rsidR="00950CBD" w:rsidRPr="00DC16D8" w:rsidRDefault="00950CBD" w:rsidP="005059D6">
      <w:pPr>
        <w:spacing w:line="312" w:lineRule="auto"/>
        <w:ind w:right="-622"/>
        <w:rPr>
          <w:rFonts w:ascii="Verdana" w:hAnsi="Verdana" w:cs="Verdana"/>
          <w:sz w:val="24"/>
          <w:szCs w:val="24"/>
        </w:rPr>
      </w:pPr>
      <w:r w:rsidRPr="00DC16D8">
        <w:rPr>
          <w:rFonts w:ascii="Verdana" w:hAnsi="Verdana" w:cs="Verdana"/>
          <w:sz w:val="24"/>
          <w:szCs w:val="24"/>
        </w:rPr>
        <w:t xml:space="preserve">che si manifesti con </w:t>
      </w:r>
      <w:r w:rsidR="00F73F7E" w:rsidRPr="00DC16D8">
        <w:rPr>
          <w:rFonts w:ascii="Verdana" w:hAnsi="Verdana" w:cs="Verdana"/>
          <w:sz w:val="24"/>
          <w:szCs w:val="24"/>
        </w:rPr>
        <w:t xml:space="preserve"> </w:t>
      </w:r>
      <w:r w:rsidRPr="00DC16D8">
        <w:rPr>
          <w:rFonts w:ascii="Verdana" w:hAnsi="Verdana" w:cs="Verdana"/>
          <w:sz w:val="24"/>
          <w:szCs w:val="24"/>
        </w:rPr>
        <w:t>_________________________________________________</w:t>
      </w:r>
    </w:p>
    <w:p w:rsidR="00950CBD" w:rsidRPr="00DC16D8" w:rsidRDefault="00950CBD" w:rsidP="005059D6">
      <w:pPr>
        <w:spacing w:before="120" w:line="312" w:lineRule="auto"/>
        <w:ind w:right="-624"/>
        <w:rPr>
          <w:rFonts w:ascii="Verdana" w:hAnsi="Verdana" w:cs="Verdana"/>
          <w:sz w:val="24"/>
          <w:szCs w:val="24"/>
        </w:rPr>
      </w:pPr>
      <w:r w:rsidRPr="00DC16D8">
        <w:rPr>
          <w:rFonts w:ascii="Verdana" w:hAnsi="Verdana" w:cs="Verdana"/>
          <w:sz w:val="24"/>
          <w:szCs w:val="24"/>
        </w:rPr>
        <w:t>__________________________________________________________________</w:t>
      </w:r>
    </w:p>
    <w:p w:rsidR="00950CBD" w:rsidRPr="00DC16D8" w:rsidRDefault="00950CBD" w:rsidP="005059D6">
      <w:pPr>
        <w:spacing w:before="120" w:line="312" w:lineRule="auto"/>
        <w:rPr>
          <w:rFonts w:ascii="Verdana" w:hAnsi="Verdana" w:cs="Verdana"/>
          <w:sz w:val="24"/>
          <w:szCs w:val="24"/>
        </w:rPr>
      </w:pPr>
      <w:r w:rsidRPr="00DC16D8">
        <w:rPr>
          <w:rFonts w:ascii="Verdana" w:hAnsi="Verdana" w:cs="Verdana"/>
          <w:sz w:val="24"/>
          <w:szCs w:val="24"/>
        </w:rPr>
        <w:t>____________________________________________</w:t>
      </w:r>
      <w:r w:rsidR="00F73F7E" w:rsidRPr="00DC16D8">
        <w:rPr>
          <w:rFonts w:ascii="Verdana" w:hAnsi="Verdana" w:cs="Verdana"/>
          <w:sz w:val="24"/>
          <w:szCs w:val="24"/>
        </w:rPr>
        <w:t>__________________</w:t>
      </w:r>
    </w:p>
    <w:p w:rsidR="00950CBD" w:rsidRPr="00DC16D8" w:rsidRDefault="00950CBD" w:rsidP="005059D6">
      <w:pPr>
        <w:spacing w:line="312" w:lineRule="auto"/>
        <w:rPr>
          <w:rFonts w:ascii="Verdana" w:hAnsi="Verdana" w:cs="Verdana"/>
          <w:sz w:val="24"/>
          <w:szCs w:val="24"/>
        </w:rPr>
      </w:pPr>
    </w:p>
    <w:p w:rsidR="00F73F7E" w:rsidRPr="00DC16D8" w:rsidRDefault="00950CBD" w:rsidP="005059D6">
      <w:pPr>
        <w:spacing w:before="120" w:line="312" w:lineRule="auto"/>
        <w:rPr>
          <w:rFonts w:ascii="Verdana" w:hAnsi="Verdana" w:cs="Verdana"/>
          <w:sz w:val="24"/>
          <w:szCs w:val="24"/>
        </w:rPr>
      </w:pPr>
      <w:r w:rsidRPr="00DC16D8">
        <w:rPr>
          <w:rFonts w:ascii="Verdana" w:hAnsi="Verdana" w:cs="Verdana"/>
          <w:sz w:val="24"/>
          <w:szCs w:val="24"/>
        </w:rPr>
        <w:t xml:space="preserve">In tali situazioni, l'operatore scolastico designato dovrà </w:t>
      </w:r>
      <w:r w:rsidR="00F73F7E" w:rsidRPr="00DC16D8">
        <w:rPr>
          <w:rFonts w:ascii="Verdana" w:hAnsi="Verdana" w:cs="Verdana"/>
          <w:sz w:val="24"/>
          <w:szCs w:val="24"/>
        </w:rPr>
        <w:t xml:space="preserve"> __________________ </w:t>
      </w:r>
    </w:p>
    <w:p w:rsidR="00F73F7E" w:rsidRPr="00DC16D8" w:rsidRDefault="00950CBD" w:rsidP="005059D6">
      <w:pPr>
        <w:spacing w:before="120" w:line="312" w:lineRule="auto"/>
        <w:rPr>
          <w:rFonts w:ascii="Verdana" w:hAnsi="Verdana" w:cs="Verdana"/>
          <w:sz w:val="24"/>
          <w:szCs w:val="24"/>
        </w:rPr>
      </w:pPr>
      <w:r w:rsidRPr="00DC16D8">
        <w:rPr>
          <w:rFonts w:ascii="Verdana" w:hAnsi="Verdana" w:cs="Verdana"/>
          <w:sz w:val="24"/>
          <w:szCs w:val="24"/>
        </w:rPr>
        <w:t>_______________________________________________________________</w:t>
      </w:r>
    </w:p>
    <w:p w:rsidR="00F73F7E" w:rsidRPr="00DC16D8" w:rsidRDefault="00950CBD" w:rsidP="005059D6">
      <w:pPr>
        <w:spacing w:before="120" w:line="312" w:lineRule="auto"/>
        <w:rPr>
          <w:rFonts w:ascii="Verdana" w:hAnsi="Verdana" w:cs="Verdana"/>
          <w:sz w:val="24"/>
          <w:szCs w:val="24"/>
        </w:rPr>
      </w:pPr>
      <w:r w:rsidRPr="00DC16D8">
        <w:rPr>
          <w:rFonts w:ascii="Verdana" w:hAnsi="Verdana" w:cs="Verdana"/>
          <w:sz w:val="24"/>
          <w:szCs w:val="24"/>
        </w:rPr>
        <w:t>________________________________________</w:t>
      </w:r>
      <w:r w:rsidR="00F73F7E" w:rsidRPr="00DC16D8">
        <w:rPr>
          <w:rFonts w:ascii="Verdana" w:hAnsi="Verdana" w:cs="Verdana"/>
          <w:sz w:val="24"/>
          <w:szCs w:val="24"/>
        </w:rPr>
        <w:t>_______________________</w:t>
      </w:r>
    </w:p>
    <w:p w:rsidR="00950CBD" w:rsidRPr="00DC16D8" w:rsidRDefault="00F73F7E" w:rsidP="005059D6">
      <w:pPr>
        <w:spacing w:before="120" w:line="312" w:lineRule="auto"/>
        <w:rPr>
          <w:rFonts w:ascii="Verdana" w:hAnsi="Verdana" w:cs="Verdana"/>
          <w:sz w:val="24"/>
          <w:szCs w:val="24"/>
        </w:rPr>
      </w:pPr>
      <w:r w:rsidRPr="00DC16D8">
        <w:rPr>
          <w:rFonts w:ascii="Verdana" w:hAnsi="Verdana" w:cs="Verdana"/>
          <w:sz w:val="24"/>
          <w:szCs w:val="24"/>
        </w:rPr>
        <w:t xml:space="preserve">     </w:t>
      </w:r>
      <w:r w:rsidR="00950CBD" w:rsidRPr="00DC16D8">
        <w:rPr>
          <w:rFonts w:ascii="Verdana" w:hAnsi="Verdana" w:cs="Verdana"/>
          <w:sz w:val="24"/>
          <w:szCs w:val="24"/>
        </w:rPr>
        <w:t>Se dopo i sintomi non regrediscono, si dovrà provvedere a __________________________________________________________________________________________________________________________________________________________________________</w:t>
      </w:r>
    </w:p>
    <w:p w:rsidR="00950CBD" w:rsidRPr="00DC16D8" w:rsidRDefault="00950CBD" w:rsidP="00950CBD">
      <w:pPr>
        <w:rPr>
          <w:rFonts w:ascii="Verdana" w:hAnsi="Verdana" w:cs="Verdana"/>
          <w:sz w:val="24"/>
          <w:szCs w:val="24"/>
        </w:rPr>
      </w:pPr>
    </w:p>
    <w:p w:rsidR="00950CBD" w:rsidRPr="00DC16D8" w:rsidRDefault="00950CBD" w:rsidP="00950CBD">
      <w:pPr>
        <w:rPr>
          <w:rFonts w:ascii="Verdana" w:hAnsi="Verdana" w:cs="Verdana"/>
          <w:b/>
          <w:bCs/>
          <w:sz w:val="24"/>
          <w:szCs w:val="24"/>
        </w:rPr>
      </w:pPr>
      <w:r w:rsidRPr="00DC16D8">
        <w:rPr>
          <w:rFonts w:ascii="Verdana" w:hAnsi="Verdana" w:cs="Verdana"/>
          <w:sz w:val="24"/>
          <w:szCs w:val="24"/>
        </w:rPr>
        <w:lastRenderedPageBreak/>
        <w:t>Nel caso in cui la crisi non si risolvesse nonostante il farmaco, è opportuno avvisare i genitori o, se non reperibili, avvisare il 118 o portarlo in ospedale.</w:t>
      </w:r>
    </w:p>
    <w:p w:rsidR="00950CBD" w:rsidRPr="00DC16D8" w:rsidRDefault="00950CBD" w:rsidP="00F73F7E">
      <w:pPr>
        <w:spacing w:before="120"/>
        <w:rPr>
          <w:rFonts w:ascii="Verdana" w:hAnsi="Verdana" w:cs="Verdana"/>
          <w:sz w:val="24"/>
          <w:szCs w:val="24"/>
        </w:rPr>
      </w:pPr>
      <w:r w:rsidRPr="00DC16D8">
        <w:rPr>
          <w:rFonts w:ascii="Verdana" w:hAnsi="Verdana" w:cs="Verdana"/>
          <w:b/>
          <w:bCs/>
          <w:sz w:val="24"/>
          <w:szCs w:val="24"/>
        </w:rPr>
        <w:t>Si avvisa che la somministrazione può essere effettuata da personale non sanitario e quindi dall'operatore scolastico.</w:t>
      </w:r>
    </w:p>
    <w:p w:rsidR="00950CBD" w:rsidRPr="00DC16D8" w:rsidRDefault="00950CBD" w:rsidP="00950CBD">
      <w:pPr>
        <w:rPr>
          <w:rFonts w:ascii="Verdana" w:hAnsi="Verdana" w:cs="Verdana"/>
          <w:sz w:val="24"/>
          <w:szCs w:val="24"/>
        </w:rPr>
      </w:pPr>
      <w:r w:rsidRPr="00DC16D8">
        <w:rPr>
          <w:rFonts w:ascii="Verdana" w:hAnsi="Verdana" w:cs="Verdana"/>
          <w:sz w:val="24"/>
          <w:szCs w:val="24"/>
        </w:rPr>
        <w:t xml:space="preserve">                                           </w:t>
      </w:r>
    </w:p>
    <w:p w:rsidR="00950CBD" w:rsidRPr="00DC16D8" w:rsidRDefault="00950CBD" w:rsidP="00950CBD">
      <w:pPr>
        <w:rPr>
          <w:rFonts w:ascii="Verdana" w:hAnsi="Verdana" w:cs="Verdana"/>
          <w:sz w:val="24"/>
          <w:szCs w:val="24"/>
        </w:rPr>
      </w:pPr>
      <w:r w:rsidRPr="00DC16D8">
        <w:rPr>
          <w:rFonts w:ascii="Verdana" w:hAnsi="Verdana" w:cs="Verdana"/>
          <w:sz w:val="24"/>
          <w:szCs w:val="24"/>
        </w:rPr>
        <w:t xml:space="preserve">                                                                                    </w:t>
      </w:r>
    </w:p>
    <w:p w:rsidR="00950CBD" w:rsidRPr="00DC16D8" w:rsidRDefault="00950CBD" w:rsidP="00950CBD">
      <w:pPr>
        <w:rPr>
          <w:rFonts w:ascii="Verdana" w:hAnsi="Verdana" w:cs="Verdana"/>
          <w:sz w:val="24"/>
          <w:szCs w:val="24"/>
        </w:rPr>
      </w:pPr>
      <w:r w:rsidRPr="00DC16D8">
        <w:rPr>
          <w:rFonts w:ascii="Verdana" w:hAnsi="Verdana" w:cs="Verdana"/>
          <w:sz w:val="24"/>
          <w:szCs w:val="24"/>
        </w:rPr>
        <w:t xml:space="preserve">                                                                             timbro e firma del medico</w:t>
      </w:r>
    </w:p>
    <w:p w:rsidR="00950CBD" w:rsidRPr="00DC16D8" w:rsidRDefault="00950CBD" w:rsidP="00950CBD">
      <w:pPr>
        <w:rPr>
          <w:rFonts w:ascii="Verdana" w:hAnsi="Verdana" w:cs="Verdana"/>
          <w:sz w:val="24"/>
          <w:szCs w:val="24"/>
        </w:rPr>
      </w:pPr>
    </w:p>
    <w:p w:rsidR="00E9604B" w:rsidRPr="00DC16D8" w:rsidRDefault="00E9604B" w:rsidP="005059D6">
      <w:pPr>
        <w:pStyle w:val="WW-Predefinito"/>
        <w:rPr>
          <w:rFonts w:ascii="Verdana" w:hAnsi="Verdana" w:cs="Times New Roman"/>
          <w:sz w:val="22"/>
          <w:szCs w:val="22"/>
          <w:u w:val="single"/>
        </w:rPr>
      </w:pPr>
    </w:p>
    <w:p w:rsidR="00E9604B" w:rsidRPr="00DC16D8" w:rsidRDefault="00E9604B" w:rsidP="005059D6">
      <w:pPr>
        <w:pStyle w:val="WW-Predefinito"/>
        <w:rPr>
          <w:rFonts w:ascii="Verdana" w:hAnsi="Verdana" w:cs="Times New Roman"/>
          <w:sz w:val="22"/>
          <w:szCs w:val="22"/>
          <w:u w:val="single"/>
        </w:rPr>
      </w:pPr>
    </w:p>
    <w:p w:rsidR="005059D6" w:rsidRPr="00DC16D8" w:rsidRDefault="005059D6" w:rsidP="005059D6">
      <w:pPr>
        <w:pStyle w:val="WW-Predefinito"/>
        <w:rPr>
          <w:rFonts w:ascii="Times New Roman" w:hAnsi="Times New Roman" w:cs="Times New Roman"/>
          <w:b/>
          <w:sz w:val="24"/>
          <w:szCs w:val="24"/>
          <w:u w:val="single"/>
        </w:rPr>
      </w:pPr>
      <w:r w:rsidRPr="00DC16D8">
        <w:rPr>
          <w:rFonts w:ascii="Verdana" w:hAnsi="Verdana" w:cs="Times New Roman"/>
          <w:b/>
          <w:sz w:val="22"/>
          <w:szCs w:val="22"/>
          <w:u w:val="single"/>
        </w:rPr>
        <w:t xml:space="preserve">Allegato </w:t>
      </w:r>
      <w:r w:rsidR="00440361" w:rsidRPr="00DC16D8">
        <w:rPr>
          <w:rFonts w:ascii="Verdana" w:hAnsi="Verdana" w:cs="Times New Roman"/>
          <w:b/>
          <w:sz w:val="22"/>
          <w:szCs w:val="22"/>
          <w:u w:val="single"/>
        </w:rPr>
        <w:t>6</w:t>
      </w:r>
    </w:p>
    <w:p w:rsidR="00950CBD" w:rsidRPr="00DC16D8" w:rsidRDefault="005059D6" w:rsidP="005059D6">
      <w:pPr>
        <w:ind w:right="-262"/>
        <w:rPr>
          <w:rFonts w:ascii="Times New Roman" w:hAnsi="Times New Roman" w:cs="Times New Roman"/>
          <w:b/>
          <w:sz w:val="24"/>
          <w:szCs w:val="24"/>
          <w:u w:val="single"/>
        </w:rPr>
      </w:pPr>
      <w:r w:rsidRPr="00DC16D8">
        <w:t xml:space="preserve">                 </w:t>
      </w:r>
      <w:r w:rsidR="00950CBD" w:rsidRPr="00DC16D8">
        <w:rPr>
          <w:rFonts w:ascii="Verdana" w:hAnsi="Verdana" w:cs="Times New Roman"/>
          <w:b/>
          <w:sz w:val="24"/>
          <w:szCs w:val="24"/>
          <w:u w:val="single"/>
        </w:rPr>
        <w:t>REGOLAMENTO COMPORTAMENTO DEGLI ALUNNI</w:t>
      </w:r>
      <w:r w:rsidR="00950CBD" w:rsidRPr="00DC16D8">
        <w:rPr>
          <w:rFonts w:ascii="Times New Roman" w:hAnsi="Times New Roman" w:cs="Times New Roman"/>
          <w:b/>
          <w:sz w:val="24"/>
          <w:szCs w:val="24"/>
          <w:u w:val="single"/>
        </w:rPr>
        <w:t>:</w:t>
      </w:r>
    </w:p>
    <w:p w:rsidR="00950CBD" w:rsidRPr="00DC16D8" w:rsidRDefault="00950CBD" w:rsidP="00950CBD">
      <w:pPr>
        <w:pStyle w:val="WW-Predefinito"/>
        <w:jc w:val="both"/>
        <w:rPr>
          <w:rFonts w:ascii="Times New Roman" w:hAnsi="Times New Roman" w:cs="Times New Roman"/>
          <w:b/>
          <w:sz w:val="24"/>
          <w:szCs w:val="24"/>
          <w:u w:val="single"/>
        </w:rPr>
      </w:pPr>
    </w:p>
    <w:p w:rsidR="00950CBD" w:rsidRPr="00DC16D8" w:rsidRDefault="00950CBD" w:rsidP="00950CBD">
      <w:pPr>
        <w:pStyle w:val="WW-Predefinito"/>
        <w:jc w:val="both"/>
        <w:rPr>
          <w:rFonts w:ascii="Verdana" w:hAnsi="Verdana" w:cs="Times New Roman"/>
        </w:rPr>
      </w:pPr>
      <w:r w:rsidRPr="00DC16D8">
        <w:rPr>
          <w:rFonts w:ascii="Verdana" w:hAnsi="Verdana" w:cs="Times New Roman"/>
          <w:b/>
          <w:u w:val="single"/>
        </w:rPr>
        <w:t>Scuola secondaria di I Grado:</w:t>
      </w:r>
    </w:p>
    <w:p w:rsidR="00950CBD" w:rsidRPr="00DC16D8" w:rsidRDefault="00950CBD" w:rsidP="003C7CC5">
      <w:pPr>
        <w:pStyle w:val="WW-Predefinito"/>
        <w:numPr>
          <w:ilvl w:val="0"/>
          <w:numId w:val="13"/>
        </w:numPr>
        <w:tabs>
          <w:tab w:val="left" w:pos="567"/>
        </w:tabs>
        <w:ind w:left="567" w:hanging="425"/>
        <w:jc w:val="both"/>
        <w:rPr>
          <w:rFonts w:ascii="Verdana" w:hAnsi="Verdana" w:cs="Times New Roman"/>
        </w:rPr>
      </w:pPr>
      <w:r w:rsidRPr="00DC16D8">
        <w:rPr>
          <w:rFonts w:ascii="Verdana" w:hAnsi="Verdana" w:cs="Times New Roman"/>
        </w:rPr>
        <w:t>Gli alunni, al suono della prima campanella alle ore 7.50, dovranno trovarsi davanti al portone  d’entrata e formare le rispettive classi in ordine progressivo ai piedi della scalinata, attendendo in ordine l’insegnante. Al suono della seconda campanella alle 7.55, accompagnate dal docente della prima ora, le classi dovranno ordinatamente recarsi nelle rispettive aule.</w:t>
      </w:r>
    </w:p>
    <w:p w:rsidR="00950CBD" w:rsidRPr="00DC16D8" w:rsidRDefault="00950CBD" w:rsidP="003C7CC5">
      <w:pPr>
        <w:pStyle w:val="WW-Predefinito"/>
        <w:numPr>
          <w:ilvl w:val="0"/>
          <w:numId w:val="13"/>
        </w:numPr>
        <w:tabs>
          <w:tab w:val="left" w:pos="567"/>
        </w:tabs>
        <w:ind w:left="567" w:hanging="425"/>
        <w:jc w:val="both"/>
        <w:rPr>
          <w:rFonts w:ascii="Verdana" w:hAnsi="Verdana" w:cs="Times New Roman"/>
        </w:rPr>
      </w:pPr>
      <w:r w:rsidRPr="00DC16D8">
        <w:rPr>
          <w:rFonts w:ascii="Verdana" w:hAnsi="Verdana" w:cs="Times New Roman"/>
        </w:rPr>
        <w:t xml:space="preserve">In caso di ritardi, esclusi quelli del pulmino, l'alunno è ammesso in classe con </w:t>
      </w:r>
      <w:r w:rsidR="00F73F7E" w:rsidRPr="00DC16D8">
        <w:rPr>
          <w:rFonts w:ascii="Verdana" w:hAnsi="Verdana" w:cs="Times New Roman"/>
        </w:rPr>
        <w:t>l</w:t>
      </w:r>
      <w:r w:rsidRPr="00DC16D8">
        <w:rPr>
          <w:rFonts w:ascii="Verdana" w:hAnsi="Verdana" w:cs="Times New Roman"/>
        </w:rPr>
        <w:t>'autorizzazione del Dirigente Scolastico o di un suo collaboratore o delegato o, in assenza, dell'insegnante che opera nella classe.</w:t>
      </w:r>
    </w:p>
    <w:p w:rsidR="00950CBD" w:rsidRPr="00DC16D8" w:rsidRDefault="00950CBD" w:rsidP="00F73F7E">
      <w:pPr>
        <w:pStyle w:val="WW-Predefinito"/>
        <w:tabs>
          <w:tab w:val="left" w:pos="567"/>
        </w:tabs>
        <w:ind w:left="567" w:hanging="425"/>
        <w:jc w:val="both"/>
        <w:rPr>
          <w:rFonts w:ascii="Verdana" w:hAnsi="Verdana" w:cs="Times New Roman"/>
        </w:rPr>
      </w:pPr>
      <w:r w:rsidRPr="00DC16D8">
        <w:rPr>
          <w:rFonts w:ascii="Verdana" w:hAnsi="Verdana" w:cs="Times New Roman"/>
        </w:rPr>
        <w:t>Le assenze dalle lezioni anche pomeridiane devono essere giustificate all'insegnante della        prima ora da un genitore dell'alunno o da chi ne fa le veci e registrate dall’ insegnante sul registro di classe per quelle fino a 4 giorni, mentre le assenze di 5 giorni, o più, devono essere accompagnate da certificato medico, se l'assenza è dovuta a malattia, negli altri casi è necessaria una comunicazione scritta diretta al Dirigente Scolastico da parte di un genitore o da chi ne fa le veci.</w:t>
      </w:r>
    </w:p>
    <w:p w:rsidR="00950CBD" w:rsidRPr="00DC16D8" w:rsidRDefault="00950CBD" w:rsidP="003C7CC5">
      <w:pPr>
        <w:pStyle w:val="WW-Predefinito"/>
        <w:numPr>
          <w:ilvl w:val="0"/>
          <w:numId w:val="14"/>
        </w:numPr>
        <w:tabs>
          <w:tab w:val="left" w:pos="567"/>
          <w:tab w:val="right" w:pos="8705"/>
        </w:tabs>
        <w:ind w:left="567" w:hanging="425"/>
        <w:jc w:val="both"/>
        <w:rPr>
          <w:rFonts w:ascii="Verdana" w:hAnsi="Verdana" w:cs="Times New Roman"/>
        </w:rPr>
      </w:pPr>
      <w:r w:rsidRPr="00DC16D8">
        <w:rPr>
          <w:rFonts w:ascii="Verdana" w:hAnsi="Verdana" w:cs="Times New Roman"/>
        </w:rPr>
        <w:t>Gli  alunni  non  possono  allontanarsi  dalla  scuola senza autorizzazione. Le richieste di uscita dalla scuola prima del termine delle lezioni devono essere motivate da un genitore o da chi ne fa le veci per iscritto sul libretto disciplinare e vengono autorizzate dal Dirigente Scolastico, o da un suo collaboratore o da un insegnante delegato, o, in assenza, dall'insegnante che opera nella classe.</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Durante gli intervalli tra una lezione e 1'altra gli alunni attenderanno i rispettivi insegnanti con un comportamento ordinato.</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E' necessario evitare rumori inutili quali gridare, fischiare, correre per i corridoi, effettuare giochi o scherzi pericolosi, gettare carte o rifiuti per terra.</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L'intervallo viene trascorso nei cortili adiacenti l'istituto e, in caso di maltempo, nei corridoi ed atri interni del proprio piano. Eventuali spostamenti devono essere autorizzati dagli insegnanti di sorveglianza. In ogni caso gli alunni non devono rimanere nelle aule.</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Non è consentito portare a scuola oggetti o materiali che non siano attinenti alle attività didattiche. (con le lezioni è di disturbo all'attività). In particolare è fatto assoluto divieto dell’uso di dispositivi elettronici (cellulari, lettori mp3, p.c. portatili, ecc.). La scuola non risponde di oggetti (anche ciondoli, catene, ecc,) lasciati incustoditi o dimenticati.</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Gli alunni sono tenuti al rigoroso rispetto dei beni della scuola compresi i libri che riceveranno in prestito. Saranno direttamente responsabili dei danni arrecati e tenuti al risarcimento. L'Istituto non risponde di oggetti lasciati incustoditi.</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Ogni alunno si trattiene fuori dall'aula per l'uso dei servizi igienici o per altri motivi per il tempo strettamente necessario e, salvo casi eccezionali, non prima delle ore 10,00 e nemmeno nell’ora successiva alla ricreazione. (ogni uscita va segnata sul registro di classe.)</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 xml:space="preserve">Le  comunicazioni  del  libretto  scolastico  devono  essere sempre firmate da un genitore o </w:t>
      </w:r>
      <w:r w:rsidRPr="00DC16D8">
        <w:rPr>
          <w:rFonts w:ascii="Verdana" w:hAnsi="Verdana" w:cs="Times New Roman"/>
        </w:rPr>
        <w:lastRenderedPageBreak/>
        <w:t>da chi ne fa le veci.</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E'  bene  osservare  per  se  stessi  e  dovunque  le  regole dell'igiene e della pulizia.</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In ottemperanza  alle disposizioni di Legge in vigore, è proibito fumare negli spazi scolastici (</w:t>
      </w:r>
      <w:r w:rsidRPr="00DC16D8">
        <w:rPr>
          <w:rFonts w:ascii="Verdana" w:hAnsi="Verdana" w:cs="Times New Roman"/>
          <w:b/>
        </w:rPr>
        <w:t xml:space="preserve">ALLEGATO 12 </w:t>
      </w:r>
      <w:r w:rsidRPr="00DC16D8">
        <w:rPr>
          <w:rFonts w:ascii="Verdana" w:hAnsi="Verdana" w:cs="Times New Roman"/>
        </w:rPr>
        <w:t>Regolamento divieto di fumo).</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Ogni alunno dovrà mantenere il posto nel banco assegnato per tutte le materie e potrà cambiarlo solo con precisa autorizzazione dei docenti o del Dirigente Scolastico.</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La frequenza delle lezioni e delle esercitazioni è obbligatoria con le eccezioni consentite dalle norme in vigore.</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Ogni alunno deve avere con sé i libri di testo e i quaderni per le lezioni del giorno, il diario, il libretto scolastico, ed il corredo per le lezioni di Educazione Fisica.</w:t>
      </w:r>
    </w:p>
    <w:p w:rsidR="00950CBD" w:rsidRPr="00DC16D8" w:rsidRDefault="00950CBD" w:rsidP="003C7CC5">
      <w:pPr>
        <w:pStyle w:val="WW-Predefinito"/>
        <w:numPr>
          <w:ilvl w:val="0"/>
          <w:numId w:val="14"/>
        </w:numPr>
        <w:tabs>
          <w:tab w:val="left" w:pos="567"/>
        </w:tabs>
        <w:ind w:left="567" w:hanging="425"/>
        <w:jc w:val="both"/>
        <w:rPr>
          <w:rFonts w:ascii="Verdana" w:hAnsi="Verdana" w:cs="Times New Roman"/>
        </w:rPr>
      </w:pPr>
      <w:r w:rsidRPr="00DC16D8">
        <w:rPr>
          <w:rFonts w:ascii="Verdana" w:hAnsi="Verdana" w:cs="Times New Roman"/>
        </w:rPr>
        <w:t>E ' tassativamente  vietato agli  alunni l'accesso ai laboratori ed alle aule speciali se non accompagnati da  un insegnante o da un collaboratore scolastico.</w:t>
      </w:r>
    </w:p>
    <w:p w:rsidR="00950CBD" w:rsidRPr="00DC16D8" w:rsidRDefault="00950CBD" w:rsidP="003C7CC5">
      <w:pPr>
        <w:pStyle w:val="WW-Predefinito"/>
        <w:numPr>
          <w:ilvl w:val="0"/>
          <w:numId w:val="14"/>
        </w:numPr>
        <w:tabs>
          <w:tab w:val="left" w:pos="567"/>
          <w:tab w:val="right" w:pos="8791"/>
        </w:tabs>
        <w:ind w:left="567" w:hanging="425"/>
        <w:jc w:val="both"/>
        <w:rPr>
          <w:rFonts w:ascii="Verdana" w:hAnsi="Verdana" w:cs="Times New Roman"/>
        </w:rPr>
      </w:pPr>
      <w:r w:rsidRPr="00DC16D8">
        <w:rPr>
          <w:rFonts w:ascii="Verdana" w:hAnsi="Verdana" w:cs="Times New Roman"/>
        </w:rPr>
        <w:t>Agli allievi responsabili di fatti che turbino il regolare andamento  della  scuola</w:t>
      </w:r>
      <w:r w:rsidRPr="00DC16D8">
        <w:rPr>
          <w:rFonts w:ascii="Verdana" w:hAnsi="Verdana" w:cs="Times New Roman"/>
        </w:rPr>
        <w:tab/>
        <w:t xml:space="preserve"> verranno </w:t>
      </w:r>
      <w:r w:rsidR="00F73F7E" w:rsidRPr="00DC16D8">
        <w:rPr>
          <w:rFonts w:ascii="Verdana" w:hAnsi="Verdana" w:cs="Times New Roman"/>
        </w:rPr>
        <w:t>i</w:t>
      </w:r>
      <w:r w:rsidRPr="00DC16D8">
        <w:rPr>
          <w:rFonts w:ascii="Verdana" w:hAnsi="Verdana" w:cs="Times New Roman"/>
        </w:rPr>
        <w:t>nflitte le punizioni stabilite dai regolamenti scolastici.</w:t>
      </w:r>
    </w:p>
    <w:p w:rsidR="00950CBD" w:rsidRPr="00DC16D8" w:rsidRDefault="00950CBD" w:rsidP="003C7CC5">
      <w:pPr>
        <w:pStyle w:val="WW-Predefinito"/>
        <w:numPr>
          <w:ilvl w:val="0"/>
          <w:numId w:val="11"/>
        </w:numPr>
        <w:tabs>
          <w:tab w:val="left" w:pos="567"/>
        </w:tabs>
        <w:ind w:left="567" w:hanging="425"/>
        <w:jc w:val="both"/>
        <w:rPr>
          <w:rFonts w:ascii="Verdana" w:hAnsi="Verdana" w:cs="Times New Roman"/>
        </w:rPr>
      </w:pPr>
      <w:r w:rsidRPr="00DC16D8">
        <w:rPr>
          <w:rFonts w:ascii="Verdana" w:hAnsi="Verdana" w:cs="Times New Roman"/>
        </w:rPr>
        <w:t>Tutti gli spostamenti nell'ambito dell'Istituto degli alunni delle singole classi o di gruppi isolati debbono avvenire in silenzio con comportamento corretto.</w:t>
      </w:r>
    </w:p>
    <w:p w:rsidR="00950CBD" w:rsidRPr="00DC16D8" w:rsidRDefault="00950CBD" w:rsidP="003C7CC5">
      <w:pPr>
        <w:pStyle w:val="NormaleWeb"/>
        <w:widowControl w:val="0"/>
        <w:numPr>
          <w:ilvl w:val="0"/>
          <w:numId w:val="11"/>
        </w:numPr>
        <w:tabs>
          <w:tab w:val="left" w:pos="567"/>
        </w:tabs>
        <w:suppressAutoHyphens/>
        <w:spacing w:before="0" w:beforeAutospacing="0" w:after="60" w:afterAutospacing="0"/>
        <w:ind w:left="567" w:hanging="425"/>
        <w:jc w:val="both"/>
        <w:rPr>
          <w:rFonts w:ascii="Verdana" w:hAnsi="Verdana"/>
          <w:sz w:val="20"/>
          <w:szCs w:val="20"/>
        </w:rPr>
      </w:pPr>
      <w:r w:rsidRPr="00DC16D8">
        <w:rPr>
          <w:rFonts w:ascii="Verdana" w:hAnsi="Verdana"/>
          <w:sz w:val="20"/>
          <w:szCs w:val="20"/>
        </w:rPr>
        <w:t>Tali norme vanno sottoscritte dall'alunno e dai genitori, nell'apposito spazio, nel libretto disciplinare.</w:t>
      </w:r>
    </w:p>
    <w:p w:rsidR="00472358" w:rsidRDefault="00472358" w:rsidP="00950CBD">
      <w:pPr>
        <w:pStyle w:val="NormaleWeb"/>
        <w:tabs>
          <w:tab w:val="left" w:pos="720"/>
        </w:tabs>
        <w:spacing w:before="0" w:after="60"/>
        <w:rPr>
          <w:rFonts w:ascii="Verdana" w:hAnsi="Verdana"/>
          <w:b/>
          <w:sz w:val="20"/>
          <w:szCs w:val="20"/>
          <w:u w:val="single"/>
        </w:rPr>
      </w:pPr>
    </w:p>
    <w:p w:rsidR="00472358" w:rsidRDefault="00472358" w:rsidP="00950CBD">
      <w:pPr>
        <w:pStyle w:val="NormaleWeb"/>
        <w:tabs>
          <w:tab w:val="left" w:pos="720"/>
        </w:tabs>
        <w:spacing w:before="0" w:after="60"/>
        <w:rPr>
          <w:rFonts w:ascii="Verdana" w:hAnsi="Verdana"/>
          <w:b/>
          <w:sz w:val="20"/>
          <w:szCs w:val="20"/>
          <w:u w:val="single"/>
        </w:rPr>
      </w:pPr>
    </w:p>
    <w:p w:rsidR="00950CBD" w:rsidRPr="00DC16D8" w:rsidRDefault="00950CBD" w:rsidP="00950CBD">
      <w:pPr>
        <w:pStyle w:val="NormaleWeb"/>
        <w:tabs>
          <w:tab w:val="left" w:pos="720"/>
        </w:tabs>
        <w:spacing w:before="0" w:after="60"/>
        <w:rPr>
          <w:rFonts w:ascii="Verdana" w:hAnsi="Verdana"/>
          <w:b/>
          <w:sz w:val="20"/>
          <w:szCs w:val="20"/>
          <w:u w:val="single"/>
        </w:rPr>
      </w:pPr>
      <w:r w:rsidRPr="00DC16D8">
        <w:rPr>
          <w:rFonts w:ascii="Verdana" w:hAnsi="Verdana"/>
          <w:b/>
          <w:sz w:val="20"/>
          <w:szCs w:val="20"/>
          <w:u w:val="single"/>
        </w:rPr>
        <w:t>ALLEGATO 7</w:t>
      </w:r>
    </w:p>
    <w:p w:rsidR="00950CBD" w:rsidRPr="00DC16D8" w:rsidRDefault="00950CBD" w:rsidP="00950CBD">
      <w:pPr>
        <w:pStyle w:val="NormaleWeb"/>
        <w:tabs>
          <w:tab w:val="left" w:pos="720"/>
        </w:tabs>
        <w:spacing w:before="0" w:after="60"/>
        <w:jc w:val="center"/>
        <w:rPr>
          <w:rFonts w:ascii="Verdana" w:hAnsi="Verdana"/>
          <w:b/>
          <w:u w:val="single"/>
        </w:rPr>
      </w:pPr>
      <w:r w:rsidRPr="00DC16D8">
        <w:rPr>
          <w:rFonts w:ascii="Verdana" w:hAnsi="Verdana"/>
          <w:b/>
          <w:u w:val="single"/>
        </w:rPr>
        <w:t>CORREDO E PROGETTI ACCOGLIENZA</w:t>
      </w:r>
    </w:p>
    <w:p w:rsidR="00950CBD" w:rsidRPr="00DC16D8" w:rsidRDefault="00950CBD" w:rsidP="00950CBD">
      <w:pPr>
        <w:pStyle w:val="Corpodeltesto"/>
        <w:rPr>
          <w:rFonts w:ascii="Verdana" w:hAnsi="Verdana" w:cs="Times New Roman"/>
          <w:b/>
          <w:u w:val="single"/>
        </w:rPr>
      </w:pPr>
      <w:r w:rsidRPr="00DC16D8">
        <w:rPr>
          <w:rFonts w:ascii="Verdana" w:hAnsi="Verdana" w:cs="Times New Roman"/>
          <w:b/>
          <w:u w:val="single"/>
        </w:rPr>
        <w:t>Scuola Primaria e Infanzia:</w:t>
      </w:r>
    </w:p>
    <w:p w:rsidR="00950CBD" w:rsidRPr="00DC16D8" w:rsidRDefault="00950CBD" w:rsidP="00F73F7E">
      <w:pPr>
        <w:pStyle w:val="Corpodeltesto"/>
        <w:spacing w:after="0"/>
        <w:rPr>
          <w:rFonts w:ascii="Verdana" w:hAnsi="Verdana" w:cs="Times New Roman"/>
          <w:b/>
        </w:rPr>
      </w:pPr>
      <w:r w:rsidRPr="00DC16D8">
        <w:rPr>
          <w:rFonts w:ascii="Verdana" w:hAnsi="Verdana" w:cs="Times New Roman"/>
          <w:b/>
        </w:rPr>
        <w:t>Scarpe ed indumenti</w:t>
      </w:r>
    </w:p>
    <w:p w:rsidR="00950CBD" w:rsidRPr="00DC16D8" w:rsidRDefault="00950CBD" w:rsidP="0024268E">
      <w:pPr>
        <w:pStyle w:val="Corpodeltesto"/>
        <w:spacing w:after="0"/>
        <w:jc w:val="both"/>
        <w:rPr>
          <w:rFonts w:ascii="Verdana" w:hAnsi="Verdana" w:cs="Times New Roman"/>
        </w:rPr>
      </w:pPr>
      <w:r w:rsidRPr="00DC16D8">
        <w:rPr>
          <w:rFonts w:ascii="Verdana" w:hAnsi="Verdana" w:cs="Times New Roman"/>
        </w:rPr>
        <w:t>È previsto in tutte le sedi di scuola primaria e dell’infanzia, all’interno degli edifici, l’utilizzo di pantofole o scarpe da ginnastica (da usare solo internamente), specie in caso di maltempo.</w:t>
      </w:r>
    </w:p>
    <w:p w:rsidR="00950CBD" w:rsidRPr="00DC16D8" w:rsidRDefault="00950CBD" w:rsidP="0024268E">
      <w:pPr>
        <w:pStyle w:val="Corpodeltesto"/>
        <w:ind w:left="540"/>
        <w:jc w:val="both"/>
        <w:rPr>
          <w:rFonts w:ascii="Verdana" w:hAnsi="Verdana" w:cs="Times New Roman"/>
        </w:rPr>
      </w:pPr>
      <w:r w:rsidRPr="00DC16D8">
        <w:rPr>
          <w:rFonts w:ascii="Verdana" w:hAnsi="Verdana" w:cs="Times New Roman"/>
        </w:rPr>
        <w:t>È previsto in tutte le sedi di scuola primaria l’utilizzo del grembiule.</w:t>
      </w:r>
    </w:p>
    <w:p w:rsidR="00950CBD" w:rsidRPr="00DC16D8" w:rsidRDefault="00950CBD" w:rsidP="0024268E">
      <w:pPr>
        <w:pStyle w:val="Corpodeltesto"/>
        <w:jc w:val="both"/>
        <w:rPr>
          <w:rFonts w:ascii="Verdana" w:hAnsi="Verdana" w:cs="Times New Roman"/>
          <w:u w:val="single"/>
        </w:rPr>
      </w:pPr>
      <w:r w:rsidRPr="00DC16D8">
        <w:rPr>
          <w:rFonts w:ascii="Verdana" w:hAnsi="Verdana" w:cs="Times New Roman"/>
        </w:rPr>
        <w:t>Relativamente agli alunni della scuola dell’infanzia, i genitori sono tenuti a fornire  ai figli il necessario corredo indicato all’inizio dell’anno scolastico dalle insegnanti per il momento del pasto, del sonno pomeridiano e per il cambio.</w:t>
      </w:r>
    </w:p>
    <w:p w:rsidR="00950CBD" w:rsidRPr="00DC16D8" w:rsidRDefault="00950CBD" w:rsidP="003C7CC5">
      <w:pPr>
        <w:pStyle w:val="Corpodeltesto"/>
        <w:numPr>
          <w:ilvl w:val="0"/>
          <w:numId w:val="12"/>
        </w:numPr>
        <w:tabs>
          <w:tab w:val="left" w:pos="776"/>
        </w:tabs>
        <w:suppressAutoHyphens/>
        <w:autoSpaceDE/>
        <w:autoSpaceDN/>
        <w:adjustRightInd/>
        <w:spacing w:after="0"/>
        <w:jc w:val="both"/>
        <w:rPr>
          <w:rFonts w:ascii="Verdana" w:hAnsi="Verdana" w:cs="Times New Roman"/>
          <w:u w:val="single"/>
        </w:rPr>
      </w:pPr>
      <w:r w:rsidRPr="00DC16D8">
        <w:rPr>
          <w:rFonts w:ascii="Verdana" w:hAnsi="Verdana" w:cs="Times New Roman"/>
          <w:b/>
        </w:rPr>
        <w:t xml:space="preserve">Progetti accoglienza </w:t>
      </w:r>
    </w:p>
    <w:p w:rsidR="00950CBD" w:rsidRPr="00DC16D8" w:rsidRDefault="00950CBD" w:rsidP="00950CBD">
      <w:pPr>
        <w:pStyle w:val="Corpodeltesto"/>
        <w:rPr>
          <w:rFonts w:ascii="Verdana" w:hAnsi="Verdana" w:cs="Times New Roman"/>
        </w:rPr>
      </w:pPr>
      <w:r w:rsidRPr="00DC16D8">
        <w:rPr>
          <w:rFonts w:ascii="Verdana" w:hAnsi="Verdana" w:cs="Times New Roman"/>
          <w:u w:val="single"/>
        </w:rPr>
        <w:t xml:space="preserve"> Accoglienza del primo periodo di scuola</w:t>
      </w:r>
    </w:p>
    <w:p w:rsidR="00950CBD" w:rsidRPr="00DC16D8" w:rsidRDefault="00950CBD" w:rsidP="0024268E">
      <w:pPr>
        <w:pStyle w:val="Corpodeltesto"/>
        <w:jc w:val="both"/>
        <w:rPr>
          <w:rFonts w:ascii="Verdana" w:hAnsi="Verdana" w:cs="Times New Roman"/>
        </w:rPr>
      </w:pPr>
      <w:r w:rsidRPr="00DC16D8">
        <w:rPr>
          <w:rFonts w:ascii="Verdana" w:hAnsi="Verdana" w:cs="Times New Roman"/>
        </w:rPr>
        <w:t xml:space="preserve"> Nella </w:t>
      </w:r>
      <w:r w:rsidRPr="00DC16D8">
        <w:rPr>
          <w:rFonts w:ascii="Verdana" w:hAnsi="Verdana" w:cs="Times New Roman"/>
          <w:b/>
        </w:rPr>
        <w:t>scuola dell’Infanzia</w:t>
      </w:r>
      <w:r w:rsidRPr="00DC16D8">
        <w:rPr>
          <w:rFonts w:ascii="Verdana" w:hAnsi="Verdana" w:cs="Times New Roman"/>
        </w:rPr>
        <w:t xml:space="preserve"> </w:t>
      </w:r>
      <w:r w:rsidR="00634EC4" w:rsidRPr="00DC16D8">
        <w:rPr>
          <w:rFonts w:ascii="Verdana" w:hAnsi="Verdana" w:cs="Times New Roman"/>
          <w:u w:val="single"/>
        </w:rPr>
        <w:t>per</w:t>
      </w:r>
      <w:r w:rsidRPr="00DC16D8">
        <w:rPr>
          <w:rFonts w:ascii="Verdana" w:hAnsi="Verdana" w:cs="Times New Roman"/>
          <w:u w:val="single"/>
        </w:rPr>
        <w:t xml:space="preserve"> </w:t>
      </w:r>
      <w:r w:rsidR="005639E4">
        <w:rPr>
          <w:rFonts w:ascii="Verdana" w:hAnsi="Verdana" w:cs="Times New Roman"/>
          <w:u w:val="single"/>
        </w:rPr>
        <w:t>i primi 10 giorni</w:t>
      </w:r>
      <w:r w:rsidR="00634EC4" w:rsidRPr="00DC16D8">
        <w:rPr>
          <w:rFonts w:ascii="Verdana" w:hAnsi="Verdana" w:cs="Times New Roman"/>
          <w:u w:val="single"/>
        </w:rPr>
        <w:t xml:space="preserve"> dell’Anno Scolastico </w:t>
      </w:r>
      <w:r w:rsidRPr="00DC16D8">
        <w:rPr>
          <w:rFonts w:ascii="Verdana" w:hAnsi="Verdana" w:cs="Times New Roman"/>
        </w:rPr>
        <w:t>le attività terminano intorno alle 13.30, dopo il pranzo. Questo per consentire il graduale inserimento dei bambini più piccoli nuovi iscritti, ma anche per riavviare in modo “leggero” le lezioni per tutti gli altri. Le insegnanti, svolgendo tutto l’orario al mattino, intensificano la fascia oraria di compresenza</w:t>
      </w:r>
      <w:r w:rsidRPr="003C6B09">
        <w:rPr>
          <w:rFonts w:ascii="Verdana" w:hAnsi="Verdana" w:cs="Times New Roman"/>
        </w:rPr>
        <w:t>.</w:t>
      </w:r>
      <w:r w:rsidR="00022742" w:rsidRPr="003C6B09">
        <w:rPr>
          <w:rFonts w:ascii="Verdana" w:hAnsi="Verdana" w:cs="Times New Roman"/>
        </w:rPr>
        <w:t xml:space="preserve"> I bambini già frequentanti vengono accolti nel primo giorno di scuola, i bambini di 3 anni (nuovi iscritti) frequentano dal 2° giorno.</w:t>
      </w:r>
      <w:r w:rsidR="00022742">
        <w:rPr>
          <w:rFonts w:ascii="Verdana" w:hAnsi="Verdana" w:cs="Times New Roman"/>
        </w:rPr>
        <w:t xml:space="preserve"> </w:t>
      </w:r>
    </w:p>
    <w:p w:rsidR="00950CBD" w:rsidRPr="00DC16D8" w:rsidRDefault="00950CBD" w:rsidP="0024268E">
      <w:pPr>
        <w:pStyle w:val="Corpodeltesto"/>
        <w:jc w:val="both"/>
        <w:rPr>
          <w:rFonts w:ascii="Verdana" w:hAnsi="Verdana" w:cs="Times New Roman"/>
        </w:rPr>
      </w:pPr>
      <w:r w:rsidRPr="00DC16D8">
        <w:rPr>
          <w:rFonts w:ascii="Verdana" w:hAnsi="Verdana" w:cs="Times New Roman"/>
        </w:rPr>
        <w:t xml:space="preserve">Nella </w:t>
      </w:r>
      <w:r w:rsidRPr="00DC16D8">
        <w:rPr>
          <w:rFonts w:ascii="Verdana" w:hAnsi="Verdana" w:cs="Times New Roman"/>
          <w:b/>
        </w:rPr>
        <w:t>scuola Primaria</w:t>
      </w:r>
      <w:r w:rsidRPr="00DC16D8">
        <w:rPr>
          <w:rFonts w:ascii="Verdana" w:hAnsi="Verdana" w:cs="Times New Roman"/>
        </w:rPr>
        <w:t xml:space="preserve">, </w:t>
      </w:r>
      <w:r w:rsidRPr="00DC16D8">
        <w:rPr>
          <w:rFonts w:ascii="Verdana" w:hAnsi="Verdana" w:cs="Times New Roman"/>
          <w:u w:val="single"/>
        </w:rPr>
        <w:t>durante la prima settimana di lezione</w:t>
      </w:r>
      <w:r w:rsidRPr="00DC16D8">
        <w:rPr>
          <w:rFonts w:ascii="Verdana" w:hAnsi="Verdana" w:cs="Times New Roman"/>
        </w:rPr>
        <w:t>, sono sospesi i rientri pomeridiani e viene effettuato per tutti gli alunni solo l’orario antimeridiano; viene sospesa anche la mensa, nelle scuole che ordinariamente offrono questo servizio.</w:t>
      </w:r>
      <w:r w:rsidR="005721B1">
        <w:rPr>
          <w:rFonts w:ascii="Verdana" w:hAnsi="Verdana" w:cs="Times New Roman"/>
        </w:rPr>
        <w:t xml:space="preserve"> </w:t>
      </w:r>
    </w:p>
    <w:p w:rsidR="00950CBD" w:rsidRPr="00DC16D8" w:rsidRDefault="00950CBD" w:rsidP="0024268E">
      <w:pPr>
        <w:pStyle w:val="Corpodeltesto"/>
        <w:jc w:val="both"/>
        <w:rPr>
          <w:rFonts w:ascii="Verdana" w:hAnsi="Verdana" w:cs="Times New Roman"/>
          <w:u w:val="single"/>
        </w:rPr>
      </w:pPr>
      <w:r w:rsidRPr="00DC16D8">
        <w:rPr>
          <w:rFonts w:ascii="Verdana" w:hAnsi="Verdana" w:cs="Times New Roman"/>
        </w:rPr>
        <w:t>Gli insegnanti effettuano tutto l’orario settimanale al mattino, rendendo così migliore l’inserimento dei bambini in classe prima e la ripresa per gli alunni delle altre classi.</w:t>
      </w:r>
    </w:p>
    <w:p w:rsidR="00950CBD" w:rsidRPr="00DC16D8" w:rsidRDefault="00950CBD" w:rsidP="00F73F7E">
      <w:pPr>
        <w:pStyle w:val="Corpodeltesto"/>
        <w:spacing w:after="0"/>
        <w:rPr>
          <w:rFonts w:ascii="Verdana" w:hAnsi="Verdana" w:cs="Times New Roman"/>
          <w:b/>
        </w:rPr>
      </w:pPr>
      <w:r w:rsidRPr="00DC16D8">
        <w:rPr>
          <w:rFonts w:ascii="Verdana" w:hAnsi="Verdana" w:cs="Times New Roman"/>
          <w:b/>
          <w:u w:val="single"/>
        </w:rPr>
        <w:t>Accoglienza del mattino</w:t>
      </w:r>
    </w:p>
    <w:p w:rsidR="00950CBD" w:rsidRPr="00DC16D8" w:rsidRDefault="00950CBD" w:rsidP="0024268E">
      <w:pPr>
        <w:pStyle w:val="Corpodeltesto"/>
        <w:spacing w:after="0"/>
        <w:jc w:val="both"/>
        <w:rPr>
          <w:rFonts w:ascii="Verdana" w:hAnsi="Verdana" w:cs="Times New Roman"/>
        </w:rPr>
      </w:pPr>
      <w:r w:rsidRPr="00DC16D8">
        <w:rPr>
          <w:rFonts w:ascii="Verdana" w:hAnsi="Verdana" w:cs="Times New Roman"/>
        </w:rPr>
        <w:t xml:space="preserve">Agli alunni che si servono di scuolabus viene consentito di entrare negli spazi di pertinenza della </w:t>
      </w:r>
      <w:r w:rsidRPr="00DC16D8">
        <w:rPr>
          <w:rFonts w:ascii="Verdana" w:hAnsi="Verdana" w:cs="Times New Roman"/>
        </w:rPr>
        <w:lastRenderedPageBreak/>
        <w:t>scuola sotto la vigilanza dei collaboratori scolastici.</w:t>
      </w:r>
    </w:p>
    <w:p w:rsidR="00950CBD" w:rsidRPr="00DC16D8" w:rsidRDefault="00950CBD" w:rsidP="0024268E">
      <w:pPr>
        <w:pStyle w:val="Corpodeltesto"/>
        <w:jc w:val="both"/>
        <w:rPr>
          <w:rFonts w:ascii="Verdana" w:hAnsi="Verdana" w:cs="Times New Roman"/>
        </w:rPr>
      </w:pPr>
      <w:r w:rsidRPr="00DC16D8">
        <w:rPr>
          <w:rFonts w:ascii="Verdana" w:hAnsi="Verdana" w:cs="Times New Roman"/>
        </w:rPr>
        <w:t>Il progetto accoglienza è rivolto anche ai bambini i cui genitori, entrambi per esigenze lavorative, sono costretti ad accompagnarli a scuola prima del suono della prima campanella, ovvero prima dell’arrivo dei docenti. Le famiglie che si trovano nella situazione di cui sopra devono inoltrare esplicita richiesta al Dirigente Scolastico, accludendo altresì la dichiarazione del datore di lavoro che attesti l’impossibilità a prendere servizio oltre l’orario di apertura della scuola.</w:t>
      </w:r>
    </w:p>
    <w:p w:rsidR="00950CBD" w:rsidRPr="00DC16D8" w:rsidRDefault="00950CBD" w:rsidP="0024268E">
      <w:pPr>
        <w:pStyle w:val="Corpodeltesto"/>
        <w:jc w:val="both"/>
        <w:rPr>
          <w:rFonts w:ascii="Verdana" w:hAnsi="Verdana" w:cs="Times New Roman"/>
        </w:rPr>
      </w:pPr>
      <w:r w:rsidRPr="00DC16D8">
        <w:rPr>
          <w:rFonts w:ascii="Verdana" w:hAnsi="Verdana" w:cs="Times New Roman"/>
        </w:rPr>
        <w:t xml:space="preserve">La vigilanza sugli alunni inizia nel momento di ingresso degli stessi negli spazi di pertinenza dell’edificio (cortile compreso) e termina nel momento in cui i bambini sono riconsegnati ai genitori o ad adulti delegati. </w:t>
      </w:r>
    </w:p>
    <w:p w:rsidR="00950CBD" w:rsidRPr="00DC16D8" w:rsidRDefault="00950CBD" w:rsidP="0024268E">
      <w:pPr>
        <w:pStyle w:val="Corpodeltesto"/>
        <w:jc w:val="both"/>
        <w:rPr>
          <w:rFonts w:ascii="Verdana" w:hAnsi="Verdana" w:cs="Times New Roman"/>
        </w:rPr>
      </w:pPr>
      <w:r w:rsidRPr="00DC16D8">
        <w:rPr>
          <w:rFonts w:ascii="Verdana" w:hAnsi="Verdana" w:cs="Times New Roman"/>
        </w:rPr>
        <w:t>Pertanto, appena arrivano a scuola, i bambini entrano sotto la tutela e la responsabilità degli operatori presenti. Il riferimento per loro è costituito dai collaboratori scolastici o dai docenti presenti.</w:t>
      </w:r>
    </w:p>
    <w:p w:rsidR="00B6080E" w:rsidRPr="00B6080E" w:rsidRDefault="00950CBD" w:rsidP="0024268E">
      <w:pPr>
        <w:pStyle w:val="Corpodeltesto"/>
        <w:jc w:val="both"/>
        <w:rPr>
          <w:rFonts w:ascii="Verdana" w:hAnsi="Verdana" w:cs="Times New Roman"/>
        </w:rPr>
      </w:pPr>
      <w:r w:rsidRPr="00DC16D8">
        <w:rPr>
          <w:rFonts w:ascii="Verdana" w:hAnsi="Verdana" w:cs="Times New Roman"/>
        </w:rPr>
        <w:t xml:space="preserve">Ai  genitori non è consentito di entrare nell’edificio per attendere il suono della prima campanella, né di entrare nelle aule se non autorizzati e accompagnati; l’ingresso deve avvenire </w:t>
      </w:r>
      <w:r w:rsidRPr="00DC16D8">
        <w:rPr>
          <w:rFonts w:ascii="Verdana" w:hAnsi="Verdana" w:cs="Times New Roman"/>
          <w:u w:val="single"/>
        </w:rPr>
        <w:t>eccezionalmente,</w:t>
      </w:r>
      <w:r w:rsidRPr="00DC16D8">
        <w:rPr>
          <w:rFonts w:ascii="Verdana" w:hAnsi="Verdana" w:cs="Times New Roman"/>
        </w:rPr>
        <w:t xml:space="preserve"> per comunicazioni brevi e veloci.</w:t>
      </w:r>
    </w:p>
    <w:p w:rsidR="00950CBD" w:rsidRPr="00DC16D8" w:rsidRDefault="00950CBD" w:rsidP="00950CBD">
      <w:pPr>
        <w:pStyle w:val="Corpodeltesto"/>
        <w:rPr>
          <w:rFonts w:ascii="Verdana" w:hAnsi="Verdana" w:cs="Times New Roman"/>
          <w:b/>
        </w:rPr>
      </w:pPr>
      <w:r w:rsidRPr="00DC16D8">
        <w:rPr>
          <w:rFonts w:ascii="Verdana" w:hAnsi="Verdana" w:cs="Times New Roman"/>
          <w:b/>
          <w:u w:val="single"/>
        </w:rPr>
        <w:t>Scuola Primaria:</w:t>
      </w:r>
    </w:p>
    <w:p w:rsidR="00950CBD" w:rsidRPr="00DC16D8" w:rsidRDefault="00950CBD" w:rsidP="003C7CC5">
      <w:pPr>
        <w:pStyle w:val="Corpodeltesto"/>
        <w:numPr>
          <w:ilvl w:val="0"/>
          <w:numId w:val="12"/>
        </w:numPr>
        <w:tabs>
          <w:tab w:val="left" w:pos="776"/>
        </w:tabs>
        <w:suppressAutoHyphens/>
        <w:autoSpaceDE/>
        <w:autoSpaceDN/>
        <w:adjustRightInd/>
        <w:spacing w:after="0"/>
        <w:jc w:val="both"/>
        <w:rPr>
          <w:rFonts w:ascii="Verdana" w:hAnsi="Verdana" w:cs="Times New Roman"/>
        </w:rPr>
      </w:pPr>
      <w:r w:rsidRPr="00DC16D8">
        <w:rPr>
          <w:rFonts w:ascii="Verdana" w:hAnsi="Verdana" w:cs="Times New Roman"/>
          <w:b/>
        </w:rPr>
        <w:t>Orario entrate e uscite</w:t>
      </w:r>
    </w:p>
    <w:p w:rsidR="00950CBD" w:rsidRPr="00DC16D8" w:rsidRDefault="00950CBD" w:rsidP="0024268E">
      <w:pPr>
        <w:pStyle w:val="Corpodeltesto"/>
        <w:ind w:left="416"/>
        <w:jc w:val="both"/>
        <w:rPr>
          <w:rFonts w:ascii="Verdana" w:hAnsi="Verdana" w:cs="Times New Roman"/>
          <w:b/>
        </w:rPr>
      </w:pPr>
      <w:r w:rsidRPr="00DC16D8">
        <w:rPr>
          <w:rFonts w:ascii="Verdana" w:hAnsi="Verdana" w:cs="Times New Roman"/>
        </w:rPr>
        <w:t>Ogni anno il Dirigente Scolastico, dopo aver acquisito le disponibilità dell’Amministrazione comunale per i trasporti, il parere del Consiglio d’Istituto e del Collegio dei docenti, stabilisce l’orario delle lezioni per ciascun plesso della Scuola Primaria.</w:t>
      </w:r>
    </w:p>
    <w:p w:rsidR="00950CBD" w:rsidRPr="00DC16D8" w:rsidRDefault="00950CBD" w:rsidP="0024268E">
      <w:pPr>
        <w:pStyle w:val="Corpodeltesto"/>
        <w:jc w:val="both"/>
        <w:rPr>
          <w:rFonts w:ascii="Verdana" w:hAnsi="Verdana" w:cs="Times New Roman"/>
        </w:rPr>
      </w:pPr>
      <w:r w:rsidRPr="00DC16D8">
        <w:rPr>
          <w:rFonts w:ascii="Verdana" w:hAnsi="Verdana" w:cs="Times New Roman"/>
          <w:b/>
        </w:rPr>
        <w:t>Gli alunni entrano negli edifici scolastici nei 5 minuti che precedono l’inizio delle lezioni</w:t>
      </w:r>
      <w:r w:rsidRPr="00DC16D8">
        <w:rPr>
          <w:rFonts w:ascii="Verdana" w:hAnsi="Verdana" w:cs="Times New Roman"/>
        </w:rPr>
        <w:t xml:space="preserve">, al suono della prima campanella e si dirigono ordinatamente allo spogliatoio, si preparano </w:t>
      </w:r>
      <w:r w:rsidRPr="00DC16D8">
        <w:rPr>
          <w:rFonts w:ascii="Verdana" w:hAnsi="Verdana" w:cs="Times New Roman"/>
          <w:u w:val="single"/>
        </w:rPr>
        <w:t>autonomamente</w:t>
      </w:r>
      <w:r w:rsidRPr="00DC16D8">
        <w:rPr>
          <w:rFonts w:ascii="Verdana" w:hAnsi="Verdana" w:cs="Times New Roman"/>
        </w:rPr>
        <w:t xml:space="preserve">  ed entrano nella propria aula sorvegliati dai docenti e dal personale ausiliario. </w:t>
      </w:r>
    </w:p>
    <w:p w:rsidR="00950CBD" w:rsidRPr="00DC16D8" w:rsidRDefault="00950CBD" w:rsidP="00950CBD">
      <w:pPr>
        <w:pStyle w:val="Corpodeltesto"/>
        <w:rPr>
          <w:rFonts w:ascii="Verdana" w:hAnsi="Verdana" w:cs="Verdana"/>
        </w:rPr>
      </w:pPr>
      <w:r w:rsidRPr="00DC16D8">
        <w:rPr>
          <w:rFonts w:ascii="Verdana" w:hAnsi="Verdana" w:cs="Times New Roman"/>
        </w:rPr>
        <w:t xml:space="preserve">Le lezioni hanno inizio al suono della seconda campanella. </w:t>
      </w:r>
    </w:p>
    <w:p w:rsidR="00950CBD" w:rsidRPr="00DC16D8" w:rsidRDefault="00950CBD" w:rsidP="00950CBD">
      <w:pPr>
        <w:rPr>
          <w:rFonts w:ascii="Verdana" w:hAnsi="Verdana" w:cs="Verdana"/>
          <w:sz w:val="22"/>
          <w:szCs w:val="22"/>
        </w:rPr>
      </w:pPr>
    </w:p>
    <w:p w:rsidR="00950CBD" w:rsidRPr="00DC16D8" w:rsidRDefault="00950CBD" w:rsidP="00950CBD">
      <w:pPr>
        <w:shd w:val="clear" w:color="auto" w:fill="FFFFFF"/>
        <w:spacing w:before="120"/>
        <w:rPr>
          <w:rFonts w:ascii="Verdana" w:hAnsi="Verdana" w:cs="Verdana"/>
          <w:b/>
          <w:sz w:val="22"/>
          <w:szCs w:val="22"/>
        </w:rPr>
      </w:pPr>
      <w:r w:rsidRPr="00DC16D8">
        <w:rPr>
          <w:rFonts w:ascii="Verdana" w:hAnsi="Verdana" w:cs="Verdana"/>
          <w:b/>
          <w:sz w:val="22"/>
          <w:szCs w:val="22"/>
          <w:u w:val="single"/>
        </w:rPr>
        <w:t>Allegato 8</w:t>
      </w:r>
    </w:p>
    <w:p w:rsidR="00950CBD" w:rsidRPr="00DC16D8" w:rsidRDefault="00950CBD" w:rsidP="00950CBD">
      <w:pPr>
        <w:shd w:val="clear" w:color="auto" w:fill="FFFFFF"/>
        <w:spacing w:before="120"/>
        <w:ind w:left="17"/>
        <w:jc w:val="center"/>
        <w:rPr>
          <w:rFonts w:ascii="Verdana" w:hAnsi="Verdana" w:cs="Verdana"/>
          <w:b/>
          <w:bCs/>
          <w:spacing w:val="2"/>
          <w:sz w:val="24"/>
          <w:szCs w:val="24"/>
        </w:rPr>
      </w:pPr>
      <w:r w:rsidRPr="00DC16D8">
        <w:rPr>
          <w:rFonts w:ascii="Verdana" w:hAnsi="Verdana" w:cs="Verdana"/>
          <w:b/>
          <w:sz w:val="24"/>
          <w:szCs w:val="24"/>
        </w:rPr>
        <w:t>USCITA AUTONOMA DEGLI ALUNNI</w:t>
      </w:r>
    </w:p>
    <w:p w:rsidR="001C7D23" w:rsidRPr="001C7D23" w:rsidRDefault="001C7D23" w:rsidP="001C7D23">
      <w:pPr>
        <w:widowControl/>
        <w:rPr>
          <w:rFonts w:ascii="Verdana" w:hAnsi="Verdana" w:cs="Verdana"/>
          <w:color w:val="000000"/>
          <w:sz w:val="24"/>
          <w:szCs w:val="24"/>
        </w:rPr>
      </w:pPr>
    </w:p>
    <w:p w:rsidR="001C7D23" w:rsidRPr="001C7D23" w:rsidRDefault="001C7D23" w:rsidP="001C7D23">
      <w:pPr>
        <w:widowControl/>
        <w:rPr>
          <w:rFonts w:ascii="Verdana" w:hAnsi="Verdana" w:cs="Verdana"/>
          <w:color w:val="000000"/>
          <w:sz w:val="18"/>
          <w:szCs w:val="18"/>
        </w:rPr>
      </w:pPr>
    </w:p>
    <w:p w:rsidR="001C7D23" w:rsidRPr="001C7D23" w:rsidRDefault="001C7D23" w:rsidP="001C7D23">
      <w:pPr>
        <w:widowControl/>
        <w:rPr>
          <w:rFonts w:ascii="Verdana" w:hAnsi="Verdana" w:cs="Verdana"/>
          <w:color w:val="000000"/>
          <w:sz w:val="18"/>
          <w:szCs w:val="18"/>
        </w:rPr>
      </w:pPr>
      <w:r w:rsidRPr="001C7D23">
        <w:rPr>
          <w:rFonts w:ascii="Verdana" w:hAnsi="Verdana" w:cs="Verdana"/>
          <w:b/>
          <w:bCs/>
          <w:color w:val="000000"/>
          <w:sz w:val="18"/>
          <w:szCs w:val="18"/>
        </w:rPr>
        <w:t xml:space="preserve">Visto </w:t>
      </w:r>
      <w:r w:rsidRPr="001C7D23">
        <w:rPr>
          <w:rFonts w:ascii="Verdana" w:hAnsi="Verdana" w:cs="Verdana"/>
          <w:color w:val="000000"/>
          <w:sz w:val="18"/>
          <w:szCs w:val="18"/>
        </w:rPr>
        <w:t xml:space="preserve">il D. </w:t>
      </w:r>
      <w:proofErr w:type="spellStart"/>
      <w:r w:rsidRPr="001C7D23">
        <w:rPr>
          <w:rFonts w:ascii="Verdana" w:hAnsi="Verdana" w:cs="Verdana"/>
          <w:color w:val="000000"/>
          <w:sz w:val="18"/>
          <w:szCs w:val="18"/>
        </w:rPr>
        <w:t>Lgs</w:t>
      </w:r>
      <w:proofErr w:type="spellEnd"/>
      <w:r w:rsidRPr="001C7D23">
        <w:rPr>
          <w:rFonts w:ascii="Verdana" w:hAnsi="Verdana" w:cs="Verdana"/>
          <w:color w:val="000000"/>
          <w:sz w:val="18"/>
          <w:szCs w:val="18"/>
        </w:rPr>
        <w:t xml:space="preserve">. 165/2001; </w:t>
      </w:r>
    </w:p>
    <w:p w:rsidR="001C7D23" w:rsidRPr="001C7D23" w:rsidRDefault="001C7D23" w:rsidP="001C7D23">
      <w:pPr>
        <w:widowControl/>
        <w:rPr>
          <w:rFonts w:ascii="Verdana" w:hAnsi="Verdana" w:cs="Verdana"/>
          <w:color w:val="000000"/>
          <w:sz w:val="18"/>
          <w:szCs w:val="18"/>
        </w:rPr>
      </w:pPr>
      <w:r w:rsidRPr="001C7D23">
        <w:rPr>
          <w:rFonts w:ascii="Verdana" w:hAnsi="Verdana" w:cs="Verdana"/>
          <w:b/>
          <w:bCs/>
          <w:color w:val="000000"/>
          <w:sz w:val="18"/>
          <w:szCs w:val="18"/>
        </w:rPr>
        <w:t xml:space="preserve">Visto </w:t>
      </w:r>
      <w:r w:rsidRPr="001C7D23">
        <w:rPr>
          <w:rFonts w:ascii="Verdana" w:hAnsi="Verdana" w:cs="Verdana"/>
          <w:color w:val="000000"/>
          <w:sz w:val="18"/>
          <w:szCs w:val="18"/>
        </w:rPr>
        <w:t xml:space="preserve">il D. </w:t>
      </w:r>
      <w:proofErr w:type="spellStart"/>
      <w:r w:rsidRPr="001C7D23">
        <w:rPr>
          <w:rFonts w:ascii="Verdana" w:hAnsi="Verdana" w:cs="Verdana"/>
          <w:color w:val="000000"/>
          <w:sz w:val="18"/>
          <w:szCs w:val="18"/>
        </w:rPr>
        <w:t>Lgs</w:t>
      </w:r>
      <w:proofErr w:type="spellEnd"/>
      <w:r w:rsidRPr="001C7D23">
        <w:rPr>
          <w:rFonts w:ascii="Verdana" w:hAnsi="Verdana" w:cs="Verdana"/>
          <w:color w:val="000000"/>
          <w:sz w:val="18"/>
          <w:szCs w:val="18"/>
        </w:rPr>
        <w:t xml:space="preserve">. 297/1994, art. 10; </w:t>
      </w:r>
    </w:p>
    <w:p w:rsidR="001C7D23" w:rsidRPr="001C7D23" w:rsidRDefault="001C7D23" w:rsidP="001C7D23">
      <w:pPr>
        <w:widowControl/>
        <w:rPr>
          <w:rFonts w:ascii="Verdana" w:hAnsi="Verdana" w:cs="Verdana"/>
          <w:color w:val="000000"/>
          <w:sz w:val="18"/>
          <w:szCs w:val="18"/>
        </w:rPr>
      </w:pPr>
      <w:r w:rsidRPr="001C7D23">
        <w:rPr>
          <w:rFonts w:ascii="Verdana" w:hAnsi="Verdana" w:cs="Verdana"/>
          <w:b/>
          <w:bCs/>
          <w:color w:val="000000"/>
          <w:sz w:val="18"/>
          <w:szCs w:val="18"/>
        </w:rPr>
        <w:t xml:space="preserve">Visto </w:t>
      </w:r>
      <w:r w:rsidRPr="001C7D23">
        <w:rPr>
          <w:rFonts w:ascii="Verdana" w:hAnsi="Verdana" w:cs="Verdana"/>
          <w:color w:val="000000"/>
          <w:sz w:val="18"/>
          <w:szCs w:val="18"/>
        </w:rPr>
        <w:t xml:space="preserve">il DPR 279/1999, artt. 3, 4, e 8; </w:t>
      </w:r>
    </w:p>
    <w:p w:rsidR="001C7D23" w:rsidRPr="001C7D23" w:rsidRDefault="001C7D23" w:rsidP="001C7D23">
      <w:pPr>
        <w:widowControl/>
        <w:rPr>
          <w:rFonts w:ascii="Verdana" w:hAnsi="Verdana" w:cs="Verdana"/>
          <w:color w:val="000000"/>
          <w:sz w:val="18"/>
          <w:szCs w:val="18"/>
        </w:rPr>
      </w:pPr>
      <w:r w:rsidRPr="001C7D23">
        <w:rPr>
          <w:rFonts w:ascii="Verdana" w:hAnsi="Verdana" w:cs="Verdana"/>
          <w:b/>
          <w:bCs/>
          <w:color w:val="000000"/>
          <w:sz w:val="18"/>
          <w:szCs w:val="18"/>
        </w:rPr>
        <w:t xml:space="preserve">Visto </w:t>
      </w:r>
      <w:r w:rsidRPr="001C7D23">
        <w:rPr>
          <w:rFonts w:ascii="Verdana" w:hAnsi="Verdana" w:cs="Verdana"/>
          <w:color w:val="000000"/>
          <w:sz w:val="18"/>
          <w:szCs w:val="18"/>
        </w:rPr>
        <w:t xml:space="preserve">il vigente CCNL Comparto Scuola </w:t>
      </w:r>
    </w:p>
    <w:p w:rsidR="001C7D23" w:rsidRPr="001C7D23" w:rsidRDefault="001C7D23" w:rsidP="001C7D23">
      <w:pPr>
        <w:widowControl/>
        <w:rPr>
          <w:rFonts w:ascii="Verdana" w:hAnsi="Verdana" w:cs="Verdana"/>
          <w:color w:val="000000"/>
          <w:sz w:val="18"/>
          <w:szCs w:val="18"/>
        </w:rPr>
      </w:pPr>
      <w:r w:rsidRPr="001C7D23">
        <w:rPr>
          <w:rFonts w:ascii="Verdana" w:hAnsi="Verdana" w:cs="Verdana"/>
          <w:b/>
          <w:bCs/>
          <w:color w:val="000000"/>
          <w:sz w:val="18"/>
          <w:szCs w:val="18"/>
        </w:rPr>
        <w:t xml:space="preserve">Visti </w:t>
      </w:r>
      <w:r w:rsidRPr="001C7D23">
        <w:rPr>
          <w:rFonts w:ascii="Verdana" w:hAnsi="Verdana" w:cs="Verdana"/>
          <w:color w:val="000000"/>
          <w:sz w:val="18"/>
          <w:szCs w:val="18"/>
        </w:rPr>
        <w:t xml:space="preserve">gli artt. 2047 e 2048 c.c., disciplinanti la responsabilità connessa alla vigilanza sui minori; </w:t>
      </w:r>
    </w:p>
    <w:p w:rsidR="001C7D23" w:rsidRPr="001C7D23" w:rsidRDefault="001C7D23" w:rsidP="001C7D23">
      <w:pPr>
        <w:widowControl/>
        <w:rPr>
          <w:rFonts w:ascii="Verdana" w:hAnsi="Verdana" w:cs="Verdana"/>
          <w:color w:val="000000"/>
          <w:sz w:val="18"/>
          <w:szCs w:val="18"/>
        </w:rPr>
      </w:pPr>
      <w:r w:rsidRPr="001C7D23">
        <w:rPr>
          <w:rFonts w:ascii="Verdana" w:hAnsi="Verdana" w:cs="Verdana"/>
          <w:b/>
          <w:bCs/>
          <w:color w:val="000000"/>
          <w:sz w:val="18"/>
          <w:szCs w:val="18"/>
        </w:rPr>
        <w:t xml:space="preserve">Visto </w:t>
      </w:r>
      <w:r w:rsidRPr="001C7D23">
        <w:rPr>
          <w:rFonts w:ascii="Verdana" w:hAnsi="Verdana" w:cs="Verdana"/>
          <w:color w:val="000000"/>
          <w:sz w:val="18"/>
          <w:szCs w:val="18"/>
        </w:rPr>
        <w:t xml:space="preserve">l’art. 19 bis del D.L. 148/2017, convertito dalla L. 172/2017; </w:t>
      </w:r>
    </w:p>
    <w:p w:rsidR="001C7D23" w:rsidRPr="001C7D23" w:rsidRDefault="001C7D23" w:rsidP="001C7D23">
      <w:pPr>
        <w:widowControl/>
        <w:rPr>
          <w:rFonts w:ascii="Verdana" w:hAnsi="Verdana" w:cs="Verdana"/>
          <w:color w:val="000000"/>
          <w:sz w:val="18"/>
          <w:szCs w:val="18"/>
        </w:rPr>
      </w:pPr>
      <w:r w:rsidRPr="001C7D23">
        <w:rPr>
          <w:rFonts w:ascii="Verdana" w:hAnsi="Verdana" w:cs="Verdana"/>
          <w:b/>
          <w:bCs/>
          <w:color w:val="000000"/>
          <w:sz w:val="18"/>
          <w:szCs w:val="18"/>
        </w:rPr>
        <w:t xml:space="preserve">Considerata </w:t>
      </w:r>
      <w:r w:rsidRPr="001C7D23">
        <w:rPr>
          <w:rFonts w:ascii="Verdana" w:hAnsi="Verdana" w:cs="Verdana"/>
          <w:color w:val="000000"/>
          <w:sz w:val="18"/>
          <w:szCs w:val="18"/>
        </w:rPr>
        <w:t xml:space="preserve">la necessità di procedere all’adozione di una regolamentazione interna di dettaglio in materia di disciplina dell’uscita da scuola degli alunni; </w:t>
      </w:r>
    </w:p>
    <w:p w:rsidR="001C7D23" w:rsidRPr="001C7D23" w:rsidRDefault="001C7D23" w:rsidP="001C7D23">
      <w:pPr>
        <w:widowControl/>
        <w:rPr>
          <w:rFonts w:ascii="Verdana" w:hAnsi="Verdana" w:cs="Verdana"/>
          <w:color w:val="000000"/>
          <w:sz w:val="18"/>
          <w:szCs w:val="18"/>
        </w:rPr>
      </w:pPr>
      <w:r w:rsidRPr="001C7D23">
        <w:rPr>
          <w:rFonts w:ascii="Verdana" w:hAnsi="Verdana" w:cs="Verdana"/>
          <w:b/>
          <w:bCs/>
          <w:color w:val="000000"/>
          <w:sz w:val="18"/>
          <w:szCs w:val="18"/>
        </w:rPr>
        <w:t xml:space="preserve">Acquisita </w:t>
      </w:r>
      <w:r w:rsidRPr="001C7D23">
        <w:rPr>
          <w:rFonts w:ascii="Verdana" w:hAnsi="Verdana" w:cs="Verdana"/>
          <w:color w:val="000000"/>
          <w:sz w:val="18"/>
          <w:szCs w:val="18"/>
        </w:rPr>
        <w:t>la delibera di approvazione del Consiglio di Istituto n.</w:t>
      </w:r>
      <w:r>
        <w:rPr>
          <w:rFonts w:ascii="Verdana" w:hAnsi="Verdana" w:cs="Verdana"/>
          <w:color w:val="000000"/>
          <w:sz w:val="18"/>
          <w:szCs w:val="18"/>
        </w:rPr>
        <w:t xml:space="preserve"> 48</w:t>
      </w:r>
      <w:r w:rsidRPr="001C7D23">
        <w:rPr>
          <w:rFonts w:ascii="Verdana" w:hAnsi="Verdana" w:cs="Verdana"/>
          <w:color w:val="000000"/>
          <w:sz w:val="18"/>
          <w:szCs w:val="18"/>
        </w:rPr>
        <w:t xml:space="preserve"> del </w:t>
      </w:r>
      <w:r>
        <w:rPr>
          <w:rFonts w:ascii="Verdana" w:hAnsi="Verdana" w:cs="Verdana"/>
          <w:color w:val="000000"/>
          <w:sz w:val="18"/>
          <w:szCs w:val="18"/>
        </w:rPr>
        <w:t>14 giugno 2018</w:t>
      </w:r>
    </w:p>
    <w:p w:rsidR="001C7D23" w:rsidRPr="001C7D23" w:rsidRDefault="001C7D23" w:rsidP="001C7D23">
      <w:pPr>
        <w:widowControl/>
        <w:jc w:val="center"/>
        <w:rPr>
          <w:rFonts w:ascii="Verdana" w:hAnsi="Verdana" w:cs="Verdana"/>
          <w:color w:val="000000"/>
          <w:sz w:val="18"/>
          <w:szCs w:val="18"/>
        </w:rPr>
      </w:pPr>
      <w:r w:rsidRPr="001C7D23">
        <w:rPr>
          <w:rFonts w:ascii="Verdana" w:hAnsi="Verdana" w:cs="Verdana"/>
          <w:b/>
          <w:bCs/>
          <w:color w:val="000000"/>
          <w:sz w:val="18"/>
          <w:szCs w:val="18"/>
        </w:rPr>
        <w:t>È EMANATO</w:t>
      </w:r>
    </w:p>
    <w:p w:rsidR="001C7D23" w:rsidRPr="001C7D23" w:rsidRDefault="001C7D23" w:rsidP="001C7D23">
      <w:pPr>
        <w:widowControl/>
        <w:rPr>
          <w:rFonts w:ascii="Verdana" w:hAnsi="Verdana" w:cs="Verdana"/>
          <w:color w:val="000000"/>
          <w:sz w:val="18"/>
          <w:szCs w:val="18"/>
        </w:rPr>
      </w:pPr>
      <w:r w:rsidRPr="001C7D23">
        <w:rPr>
          <w:rFonts w:ascii="Verdana" w:hAnsi="Verdana" w:cs="Verdana"/>
          <w:color w:val="000000"/>
          <w:sz w:val="18"/>
          <w:szCs w:val="18"/>
        </w:rPr>
        <w:t xml:space="preserve">il presente Regolamento che stabilisce le norme di comportamento relative alle modalità di uscita degli alunni dai plessi dell’Istituto </w:t>
      </w:r>
      <w:r>
        <w:rPr>
          <w:rFonts w:ascii="Verdana" w:hAnsi="Verdana" w:cs="Verdana"/>
          <w:color w:val="000000"/>
          <w:sz w:val="18"/>
          <w:szCs w:val="18"/>
        </w:rPr>
        <w:t>Comprensivo Tina Merlin</w:t>
      </w:r>
      <w:r w:rsidRPr="001C7D23">
        <w:rPr>
          <w:rFonts w:ascii="Verdana" w:hAnsi="Verdana" w:cs="Verdana"/>
          <w:color w:val="000000"/>
          <w:sz w:val="18"/>
          <w:szCs w:val="18"/>
        </w:rPr>
        <w:t xml:space="preserve">, norme che tutto il personale scolastico è tenuto a conoscere ed applicare, e che alunni e genitori sono tenuti a rispettare. </w:t>
      </w:r>
    </w:p>
    <w:p w:rsidR="001C7D23" w:rsidRPr="001C7D23" w:rsidRDefault="001C7D23" w:rsidP="001C7D23">
      <w:pPr>
        <w:widowControl/>
        <w:rPr>
          <w:rFonts w:ascii="Verdana" w:hAnsi="Verdana" w:cs="Verdana"/>
          <w:color w:val="000000"/>
          <w:sz w:val="18"/>
          <w:szCs w:val="18"/>
        </w:rPr>
      </w:pPr>
      <w:r w:rsidRPr="001C7D23">
        <w:rPr>
          <w:rFonts w:ascii="Verdana" w:hAnsi="Verdana" w:cs="Verdana"/>
          <w:color w:val="000000"/>
          <w:sz w:val="18"/>
          <w:szCs w:val="18"/>
        </w:rPr>
        <w:t xml:space="preserve">Per la diffusione del presente Regolamento se ne dispone la pubblicizzazione sul sito web della scuola. </w:t>
      </w:r>
    </w:p>
    <w:p w:rsidR="001C7D23" w:rsidRDefault="001C7D23" w:rsidP="001C7D23">
      <w:pPr>
        <w:widowControl/>
        <w:spacing w:after="13"/>
        <w:rPr>
          <w:rFonts w:ascii="Verdana" w:hAnsi="Verdana" w:cs="Verdana"/>
          <w:color w:val="000000"/>
          <w:sz w:val="18"/>
          <w:szCs w:val="18"/>
        </w:rPr>
      </w:pPr>
    </w:p>
    <w:p w:rsidR="001C7D23" w:rsidRPr="001C7D23" w:rsidRDefault="001C7D23" w:rsidP="001C7D23">
      <w:pPr>
        <w:widowControl/>
        <w:spacing w:after="13"/>
        <w:rPr>
          <w:rFonts w:ascii="Verdana" w:hAnsi="Verdana" w:cs="Verdana"/>
          <w:color w:val="000000"/>
          <w:sz w:val="18"/>
          <w:szCs w:val="18"/>
        </w:rPr>
      </w:pPr>
      <w:r>
        <w:rPr>
          <w:rFonts w:ascii="Verdana" w:hAnsi="Verdana" w:cs="Verdana"/>
          <w:color w:val="000000"/>
          <w:sz w:val="18"/>
          <w:szCs w:val="18"/>
        </w:rPr>
        <w:t>1</w:t>
      </w:r>
      <w:r w:rsidRPr="001C7D23">
        <w:rPr>
          <w:rFonts w:ascii="Verdana" w:hAnsi="Verdana" w:cs="Verdana"/>
          <w:color w:val="000000"/>
          <w:sz w:val="18"/>
          <w:szCs w:val="18"/>
        </w:rPr>
        <w:t xml:space="preserve">) A partire </w:t>
      </w:r>
      <w:r w:rsidRPr="001C7D23">
        <w:rPr>
          <w:rFonts w:ascii="Verdana" w:hAnsi="Verdana" w:cs="Verdana"/>
          <w:b/>
          <w:color w:val="000000"/>
          <w:sz w:val="18"/>
          <w:szCs w:val="18"/>
        </w:rPr>
        <w:t>dalla classe quinta della scuola primaria</w:t>
      </w:r>
      <w:r w:rsidRPr="001C7D23">
        <w:rPr>
          <w:rFonts w:ascii="Verdana" w:hAnsi="Verdana" w:cs="Verdana"/>
          <w:color w:val="000000"/>
          <w:sz w:val="18"/>
          <w:szCs w:val="18"/>
        </w:rPr>
        <w:t xml:space="preserve"> compilando gli appositi moduli, il cui fac-simile è allegato al presente Regolamento, i genitori o gli esercenti la responsabilità genitoriale possono autorizzare l’Istituto a consentire l’uscita in autonomia da scuola dei propri figli. </w:t>
      </w:r>
    </w:p>
    <w:p w:rsidR="001C7D23" w:rsidRPr="001C7D23" w:rsidRDefault="001C7D23" w:rsidP="001C7D23">
      <w:pPr>
        <w:widowControl/>
        <w:spacing w:after="13"/>
        <w:rPr>
          <w:rFonts w:ascii="Verdana" w:hAnsi="Verdana" w:cs="Verdana"/>
          <w:color w:val="000000"/>
          <w:sz w:val="18"/>
          <w:szCs w:val="18"/>
        </w:rPr>
      </w:pPr>
      <w:r>
        <w:rPr>
          <w:rFonts w:ascii="Verdana" w:hAnsi="Verdana" w:cs="Verdana"/>
          <w:color w:val="000000"/>
          <w:sz w:val="18"/>
          <w:szCs w:val="18"/>
        </w:rPr>
        <w:t>2</w:t>
      </w:r>
      <w:r w:rsidRPr="001C7D23">
        <w:rPr>
          <w:rFonts w:ascii="Verdana" w:hAnsi="Verdana" w:cs="Verdana"/>
          <w:color w:val="000000"/>
          <w:sz w:val="18"/>
          <w:szCs w:val="18"/>
        </w:rPr>
        <w:t xml:space="preserve">) Il Dirigente scolastico, in tal caso, prende atto di tale autorizzazione, ma, sentiti i docenti, può opporre motivato diniego alla presa d’atto in caso di manifesta e macroscopica irragionevolezza dell’autorizzazione presentata dai genitori. </w:t>
      </w:r>
    </w:p>
    <w:p w:rsidR="001C7D23" w:rsidRPr="001C7D23" w:rsidRDefault="001C7D23" w:rsidP="001C7D23">
      <w:pPr>
        <w:widowControl/>
        <w:spacing w:after="13"/>
        <w:rPr>
          <w:rFonts w:ascii="Verdana" w:hAnsi="Verdana" w:cs="Verdana"/>
          <w:color w:val="000000"/>
          <w:sz w:val="18"/>
          <w:szCs w:val="18"/>
        </w:rPr>
      </w:pPr>
      <w:r>
        <w:rPr>
          <w:rFonts w:ascii="Verdana" w:hAnsi="Verdana" w:cs="Verdana"/>
          <w:color w:val="000000"/>
          <w:sz w:val="18"/>
          <w:szCs w:val="18"/>
        </w:rPr>
        <w:lastRenderedPageBreak/>
        <w:t>3</w:t>
      </w:r>
      <w:r w:rsidRPr="001C7D23">
        <w:rPr>
          <w:rFonts w:ascii="Verdana" w:hAnsi="Verdana" w:cs="Verdana"/>
          <w:color w:val="000000"/>
          <w:sz w:val="18"/>
          <w:szCs w:val="18"/>
        </w:rPr>
        <w:t xml:space="preserve">) L’autorizzazione di cui sopra esonera il personale scolastico dalla responsabilità connessa all’adempimento dell’obbligo di vigilanza. </w:t>
      </w:r>
    </w:p>
    <w:p w:rsidR="001C7D23" w:rsidRPr="001C7D23" w:rsidRDefault="001C7D23" w:rsidP="001C7D23">
      <w:pPr>
        <w:widowControl/>
        <w:spacing w:after="13"/>
        <w:rPr>
          <w:rFonts w:ascii="Verdana" w:hAnsi="Verdana" w:cs="Verdana"/>
          <w:color w:val="000000"/>
          <w:sz w:val="18"/>
          <w:szCs w:val="18"/>
        </w:rPr>
      </w:pPr>
      <w:r>
        <w:rPr>
          <w:rFonts w:ascii="Verdana" w:hAnsi="Verdana" w:cs="Verdana"/>
          <w:color w:val="000000"/>
          <w:sz w:val="18"/>
          <w:szCs w:val="18"/>
        </w:rPr>
        <w:t>4</w:t>
      </w:r>
      <w:r w:rsidRPr="001C7D23">
        <w:rPr>
          <w:rFonts w:ascii="Verdana" w:hAnsi="Verdana" w:cs="Verdana"/>
          <w:color w:val="000000"/>
          <w:sz w:val="18"/>
          <w:szCs w:val="18"/>
        </w:rPr>
        <w:t xml:space="preserve">) La medesima autorizzazione deve ritenersi resa anche al fine di usufruire in modo autonomo, da parte del minore, di un mezzo di locomozione proprio, compatibile con l’età minima prevista per il suo utilizzo, ed esonera il personale scolastico dalla responsabilità connessa all’adempimento dell’obbligo di vigilanza nella salita e nell’utilizzo del mezzo di locomozione stesso. </w:t>
      </w:r>
    </w:p>
    <w:p w:rsidR="001C7D23" w:rsidRDefault="001C7D23" w:rsidP="001C7D23">
      <w:pPr>
        <w:widowControl/>
        <w:rPr>
          <w:rFonts w:ascii="Verdana" w:hAnsi="Verdana" w:cs="Verdana"/>
          <w:color w:val="000000"/>
          <w:sz w:val="18"/>
          <w:szCs w:val="18"/>
        </w:rPr>
      </w:pPr>
      <w:r>
        <w:rPr>
          <w:rFonts w:ascii="Verdana" w:hAnsi="Verdana" w:cs="Verdana"/>
          <w:color w:val="000000"/>
          <w:sz w:val="18"/>
          <w:szCs w:val="18"/>
        </w:rPr>
        <w:t>5</w:t>
      </w:r>
      <w:r w:rsidRPr="001C7D23">
        <w:rPr>
          <w:rFonts w:ascii="Verdana" w:hAnsi="Verdana" w:cs="Verdana"/>
          <w:color w:val="000000"/>
          <w:sz w:val="18"/>
          <w:szCs w:val="18"/>
        </w:rPr>
        <w:t xml:space="preserve">) La medesima autorizzazione deve ritenersi resa anche al fine di usufruire in modo autonomo, da parte del minore, del servizio di trasporto pubblico, </w:t>
      </w:r>
      <w:r w:rsidRPr="001C7D23">
        <w:rPr>
          <w:rFonts w:ascii="Verdana" w:hAnsi="Verdana" w:cs="Verdana"/>
          <w:color w:val="000000"/>
          <w:sz w:val="16"/>
          <w:szCs w:val="16"/>
        </w:rPr>
        <w:t xml:space="preserve">come anche del servizio di trasporto scolastico, </w:t>
      </w:r>
      <w:r w:rsidRPr="001C7D23">
        <w:rPr>
          <w:rFonts w:ascii="Verdana" w:hAnsi="Verdana" w:cs="Verdana"/>
          <w:color w:val="000000"/>
          <w:sz w:val="18"/>
          <w:szCs w:val="18"/>
        </w:rPr>
        <w:t>ed esonera il personale scolastico dalla responsabilità connessa all’adempimento dell’obbligo di vigilanza nella salita e nella discesa dal mezzo e nel tempo di sosta alla ferma</w:t>
      </w:r>
      <w:r>
        <w:rPr>
          <w:rFonts w:ascii="Verdana" w:hAnsi="Verdana" w:cs="Verdana"/>
          <w:color w:val="000000"/>
          <w:sz w:val="18"/>
          <w:szCs w:val="18"/>
        </w:rPr>
        <w:t>ta utilizzata, anche al ritorno.</w:t>
      </w:r>
    </w:p>
    <w:p w:rsidR="001C7D23" w:rsidRPr="001C7D23" w:rsidRDefault="001C7D23" w:rsidP="001C7D23">
      <w:pPr>
        <w:widowControl/>
        <w:spacing w:after="13"/>
        <w:rPr>
          <w:rFonts w:ascii="Verdana" w:hAnsi="Verdana" w:cs="Verdana"/>
          <w:color w:val="000000"/>
          <w:sz w:val="18"/>
          <w:szCs w:val="18"/>
        </w:rPr>
      </w:pPr>
      <w:r>
        <w:rPr>
          <w:rFonts w:ascii="Verdana" w:hAnsi="Verdana" w:cs="Verdana"/>
          <w:color w:val="000000"/>
          <w:sz w:val="18"/>
          <w:szCs w:val="18"/>
        </w:rPr>
        <w:t>6</w:t>
      </w:r>
      <w:r w:rsidRPr="001C7D23">
        <w:rPr>
          <w:rFonts w:ascii="Verdana" w:hAnsi="Verdana" w:cs="Verdana"/>
          <w:color w:val="000000"/>
          <w:sz w:val="18"/>
          <w:szCs w:val="18"/>
        </w:rPr>
        <w:t xml:space="preserve">) I familiari sono tenuti a fornire uno o più numeri telefonici ove sia sempre possibile contattarli in caso di necessità. </w:t>
      </w:r>
    </w:p>
    <w:p w:rsidR="001C7D23" w:rsidRPr="001C7D23" w:rsidRDefault="001C7D23" w:rsidP="001C7D23">
      <w:pPr>
        <w:widowControl/>
        <w:rPr>
          <w:rFonts w:ascii="Verdana" w:hAnsi="Verdana" w:cs="Verdana"/>
          <w:color w:val="000000"/>
          <w:sz w:val="18"/>
          <w:szCs w:val="18"/>
        </w:rPr>
      </w:pPr>
      <w:r>
        <w:rPr>
          <w:rFonts w:ascii="Verdana" w:hAnsi="Verdana" w:cs="Verdana"/>
          <w:color w:val="000000"/>
          <w:sz w:val="18"/>
          <w:szCs w:val="18"/>
        </w:rPr>
        <w:t>7</w:t>
      </w:r>
      <w:r w:rsidRPr="001C7D23">
        <w:rPr>
          <w:rFonts w:ascii="Verdana" w:hAnsi="Verdana" w:cs="Verdana"/>
          <w:color w:val="000000"/>
          <w:sz w:val="18"/>
          <w:szCs w:val="18"/>
        </w:rPr>
        <w:t xml:space="preserve">) Il presente articolo si applica anche in caso di variazioni di orario (ad es. scioperi, assemblee </w:t>
      </w:r>
      <w:proofErr w:type="spellStart"/>
      <w:r w:rsidRPr="001C7D23">
        <w:rPr>
          <w:rFonts w:ascii="Verdana" w:hAnsi="Verdana" w:cs="Verdana"/>
          <w:color w:val="000000"/>
          <w:sz w:val="18"/>
          <w:szCs w:val="18"/>
        </w:rPr>
        <w:t>sindacali…</w:t>
      </w:r>
      <w:proofErr w:type="spellEnd"/>
      <w:r w:rsidRPr="001C7D23">
        <w:rPr>
          <w:rFonts w:ascii="Verdana" w:hAnsi="Verdana" w:cs="Verdana"/>
          <w:color w:val="000000"/>
          <w:sz w:val="18"/>
          <w:szCs w:val="18"/>
        </w:rPr>
        <w:t xml:space="preserve">) e di ogni altra attività curricolare o extracurricolare prevista dal PTOF della scuola ed anche per il periodo di svolgimento degli Esami di Stato conclusivi del I ciclo d’istruzione. </w:t>
      </w:r>
    </w:p>
    <w:p w:rsidR="001C7D23" w:rsidRPr="001C7D23" w:rsidRDefault="001C7D23" w:rsidP="001C7D23">
      <w:pPr>
        <w:widowControl/>
        <w:rPr>
          <w:rFonts w:ascii="Verdana" w:hAnsi="Verdana" w:cs="Verdana"/>
          <w:color w:val="000000"/>
          <w:sz w:val="18"/>
          <w:szCs w:val="18"/>
        </w:rPr>
      </w:pPr>
    </w:p>
    <w:p w:rsidR="001C7D23" w:rsidRDefault="001C7D23" w:rsidP="001C7D23">
      <w:pPr>
        <w:widowControl/>
        <w:rPr>
          <w:rFonts w:ascii="Verdana" w:hAnsi="Verdana" w:cs="Verdana"/>
          <w:color w:val="000000"/>
          <w:sz w:val="18"/>
          <w:szCs w:val="18"/>
        </w:rPr>
      </w:pPr>
      <w:r w:rsidRPr="001C7D23">
        <w:rPr>
          <w:rFonts w:ascii="Verdana" w:hAnsi="Verdana" w:cs="Verdana"/>
          <w:color w:val="000000"/>
          <w:sz w:val="18"/>
          <w:szCs w:val="18"/>
        </w:rPr>
        <w:t>Sarà cura dell’Istituto dare preventiva notizia ai genitori delle predette variazioni di orario e delle predette attività curricolari o extracurricolari e dei relativi orari.</w:t>
      </w:r>
    </w:p>
    <w:p w:rsidR="001C7D23" w:rsidRDefault="001C7D23" w:rsidP="001C7D23">
      <w:pPr>
        <w:widowControl/>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p w:rsidR="001C7D23" w:rsidRPr="001C7D23" w:rsidRDefault="001C7D23" w:rsidP="001C7D23">
      <w:pPr>
        <w:widowControl/>
        <w:jc w:val="right"/>
        <w:rPr>
          <w:rFonts w:ascii="Verdana" w:hAnsi="Verdana" w:cs="Verdana"/>
          <w:i/>
          <w:color w:val="000000"/>
          <w:sz w:val="16"/>
          <w:szCs w:val="16"/>
        </w:rPr>
      </w:pPr>
      <w:proofErr w:type="spellStart"/>
      <w:r w:rsidRPr="001C7D23">
        <w:rPr>
          <w:rFonts w:ascii="Verdana" w:hAnsi="Verdana" w:cs="Verdana"/>
          <w:i/>
          <w:color w:val="000000"/>
          <w:sz w:val="16"/>
          <w:szCs w:val="16"/>
        </w:rPr>
        <w:t>Fac</w:t>
      </w:r>
      <w:proofErr w:type="spellEnd"/>
      <w:r w:rsidRPr="001C7D23">
        <w:rPr>
          <w:rFonts w:ascii="Verdana" w:hAnsi="Verdana" w:cs="Verdana"/>
          <w:i/>
          <w:color w:val="000000"/>
          <w:sz w:val="16"/>
          <w:szCs w:val="16"/>
        </w:rPr>
        <w:t xml:space="preserve"> – simile di richiesta autorizzazione uscita autonoma</w:t>
      </w:r>
    </w:p>
    <w:p w:rsidR="001C7D23" w:rsidRPr="001C7D23" w:rsidRDefault="001C7D23" w:rsidP="001C7D23">
      <w:pPr>
        <w:widowControl/>
        <w:rPr>
          <w:rFonts w:ascii="Verdana" w:hAnsi="Verdana" w:cs="Verdana"/>
          <w:color w:val="000000"/>
          <w:sz w:val="24"/>
          <w:szCs w:val="24"/>
        </w:rPr>
      </w:pPr>
    </w:p>
    <w:p w:rsidR="001C7D23" w:rsidRDefault="001C7D23" w:rsidP="001C7D23">
      <w:pPr>
        <w:widowControl/>
        <w:rPr>
          <w:rFonts w:ascii="Verdana" w:hAnsi="Verdana" w:cs="Verdana"/>
          <w:color w:val="000000"/>
          <w:sz w:val="16"/>
          <w:szCs w:val="16"/>
        </w:rPr>
      </w:pPr>
      <w:r w:rsidRPr="001C7D23">
        <w:rPr>
          <w:rFonts w:ascii="Verdana" w:hAnsi="Verdana" w:cs="Verdana"/>
          <w:color w:val="000000"/>
          <w:sz w:val="24"/>
          <w:szCs w:val="24"/>
        </w:rPr>
        <w:t xml:space="preserve"> </w:t>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sidRPr="001C7D23">
        <w:rPr>
          <w:rFonts w:ascii="Verdana" w:hAnsi="Verdana" w:cs="Verdana"/>
          <w:color w:val="000000"/>
          <w:sz w:val="16"/>
          <w:szCs w:val="16"/>
        </w:rPr>
        <w:t>Al</w:t>
      </w:r>
      <w:r>
        <w:rPr>
          <w:rFonts w:ascii="Verdana" w:hAnsi="Verdana" w:cs="Verdana"/>
          <w:color w:val="000000"/>
          <w:sz w:val="16"/>
          <w:szCs w:val="16"/>
        </w:rPr>
        <w:t>la</w:t>
      </w:r>
      <w:r w:rsidRPr="001C7D23">
        <w:rPr>
          <w:rFonts w:ascii="Verdana" w:hAnsi="Verdana" w:cs="Verdana"/>
          <w:color w:val="000000"/>
          <w:sz w:val="16"/>
          <w:szCs w:val="16"/>
        </w:rPr>
        <w:t xml:space="preserve"> Dirigente scolastic</w:t>
      </w:r>
      <w:r>
        <w:rPr>
          <w:rFonts w:ascii="Verdana" w:hAnsi="Verdana" w:cs="Verdana"/>
          <w:color w:val="000000"/>
          <w:sz w:val="16"/>
          <w:szCs w:val="16"/>
        </w:rPr>
        <w:t>a</w:t>
      </w:r>
      <w:r w:rsidRPr="001C7D23">
        <w:rPr>
          <w:rFonts w:ascii="Verdana" w:hAnsi="Verdana" w:cs="Verdana"/>
          <w:color w:val="000000"/>
          <w:sz w:val="16"/>
          <w:szCs w:val="16"/>
        </w:rPr>
        <w:t xml:space="preserve"> dell’Istituto </w:t>
      </w:r>
      <w:r>
        <w:rPr>
          <w:rFonts w:ascii="Verdana" w:hAnsi="Verdana" w:cs="Verdana"/>
          <w:color w:val="000000"/>
          <w:sz w:val="16"/>
          <w:szCs w:val="16"/>
        </w:rPr>
        <w:t>Comprensivo</w:t>
      </w:r>
    </w:p>
    <w:p w:rsidR="001C7D23" w:rsidRPr="001C7D23" w:rsidRDefault="001C7D23" w:rsidP="001C7D23">
      <w:pPr>
        <w:widowControl/>
        <w:rPr>
          <w:rFonts w:ascii="Verdana" w:hAnsi="Verdana" w:cs="Verdana"/>
          <w:color w:val="000000"/>
          <w:sz w:val="16"/>
          <w:szCs w:val="16"/>
        </w:rPr>
      </w:pP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Tina Merlin - Belluno</w:t>
      </w:r>
    </w:p>
    <w:p w:rsidR="001C7D23" w:rsidRDefault="001C7D23" w:rsidP="001C7D23">
      <w:pPr>
        <w:widowControl/>
        <w:rPr>
          <w:rFonts w:ascii="Verdana" w:hAnsi="Verdana" w:cs="Verdana"/>
          <w:b/>
          <w:bCs/>
          <w:color w:val="000000"/>
          <w:sz w:val="16"/>
          <w:szCs w:val="16"/>
        </w:rPr>
      </w:pPr>
    </w:p>
    <w:p w:rsidR="001C7D23" w:rsidRPr="001C7D23" w:rsidRDefault="001C7D23" w:rsidP="001C7D23">
      <w:pPr>
        <w:widowControl/>
        <w:rPr>
          <w:rFonts w:ascii="Verdana" w:hAnsi="Verdana" w:cs="Verdana"/>
          <w:color w:val="000000"/>
          <w:sz w:val="16"/>
          <w:szCs w:val="16"/>
        </w:rPr>
      </w:pPr>
      <w:r w:rsidRPr="001C7D23">
        <w:rPr>
          <w:rFonts w:ascii="Verdana" w:hAnsi="Verdana" w:cs="Verdana"/>
          <w:b/>
          <w:bCs/>
          <w:color w:val="000000"/>
          <w:sz w:val="16"/>
          <w:szCs w:val="16"/>
        </w:rPr>
        <w:t xml:space="preserve">Oggetto: autorizzazione all’uscita autonoma da scuola del minore ______________________________ ai sensi dell’art. 19 bis della L. 172 del 04.12.2017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I sottoscritti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__________________________, nato a___________________________ il ___/___/_____, cod. </w:t>
      </w:r>
      <w:proofErr w:type="spellStart"/>
      <w:r w:rsidRPr="001C7D23">
        <w:rPr>
          <w:rFonts w:ascii="Verdana" w:hAnsi="Verdana" w:cs="Verdana"/>
          <w:color w:val="000000"/>
          <w:sz w:val="16"/>
          <w:szCs w:val="16"/>
        </w:rPr>
        <w:t>fisc</w:t>
      </w:r>
      <w:proofErr w:type="spellEnd"/>
      <w:r w:rsidRPr="001C7D23">
        <w:rPr>
          <w:rFonts w:ascii="Verdana" w:hAnsi="Verdana" w:cs="Verdana"/>
          <w:color w:val="000000"/>
          <w:sz w:val="16"/>
          <w:szCs w:val="16"/>
        </w:rPr>
        <w:t xml:space="preserve">. ___________________________,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e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__________________________, nato a___________________________ il ___/___/_____, cod. </w:t>
      </w:r>
      <w:proofErr w:type="spellStart"/>
      <w:r w:rsidRPr="001C7D23">
        <w:rPr>
          <w:rFonts w:ascii="Verdana" w:hAnsi="Verdana" w:cs="Verdana"/>
          <w:color w:val="000000"/>
          <w:sz w:val="16"/>
          <w:szCs w:val="16"/>
        </w:rPr>
        <w:t>fisc</w:t>
      </w:r>
      <w:proofErr w:type="spellEnd"/>
      <w:r w:rsidRPr="001C7D23">
        <w:rPr>
          <w:rFonts w:ascii="Verdana" w:hAnsi="Verdana" w:cs="Verdana"/>
          <w:color w:val="000000"/>
          <w:sz w:val="16"/>
          <w:szCs w:val="16"/>
        </w:rPr>
        <w:t xml:space="preserve">. ____________________________,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genitori (o esercenti la patria potestà genitoriale) dell’</w:t>
      </w:r>
      <w:proofErr w:type="spellStart"/>
      <w:r w:rsidRPr="001C7D23">
        <w:rPr>
          <w:rFonts w:ascii="Verdana" w:hAnsi="Verdana" w:cs="Verdana"/>
          <w:color w:val="000000"/>
          <w:sz w:val="16"/>
          <w:szCs w:val="16"/>
        </w:rPr>
        <w:t>alunn</w:t>
      </w:r>
      <w:proofErr w:type="spellEnd"/>
      <w:r w:rsidRPr="001C7D23">
        <w:rPr>
          <w:rFonts w:ascii="Verdana" w:hAnsi="Verdana" w:cs="Verdana"/>
          <w:color w:val="000000"/>
          <w:sz w:val="16"/>
          <w:szCs w:val="16"/>
        </w:rPr>
        <w:t xml:space="preserve">_ ___________________________________ </w:t>
      </w:r>
    </w:p>
    <w:p w:rsidR="001C7D23" w:rsidRPr="001C7D23" w:rsidRDefault="001C7D23" w:rsidP="001C7D23">
      <w:pPr>
        <w:widowControl/>
        <w:rPr>
          <w:rFonts w:ascii="Verdana" w:hAnsi="Verdana" w:cs="Verdana"/>
          <w:color w:val="000000"/>
          <w:sz w:val="16"/>
          <w:szCs w:val="16"/>
        </w:rPr>
      </w:pPr>
      <w:proofErr w:type="spellStart"/>
      <w:r w:rsidRPr="001C7D23">
        <w:rPr>
          <w:rFonts w:ascii="Verdana" w:hAnsi="Verdana" w:cs="Verdana"/>
          <w:color w:val="000000"/>
          <w:sz w:val="16"/>
          <w:szCs w:val="16"/>
        </w:rPr>
        <w:t>nat</w:t>
      </w:r>
      <w:proofErr w:type="spellEnd"/>
      <w:r w:rsidRPr="001C7D23">
        <w:rPr>
          <w:rFonts w:ascii="Verdana" w:hAnsi="Verdana" w:cs="Verdana"/>
          <w:color w:val="000000"/>
          <w:sz w:val="16"/>
          <w:szCs w:val="16"/>
        </w:rPr>
        <w:t xml:space="preserve">_ a ____________________ il ___/___/_____, frequentante la classe ___ sez. ___ presso l’Istituto ______________________________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IN CONSIDERAZIONE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 dell’età del/della proprio/a/ figlio/a;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 del suo grado di autonomia;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 dello specifico contesto del percorso scuola-casa, </w:t>
      </w:r>
      <w:proofErr w:type="spellStart"/>
      <w:r w:rsidRPr="001C7D23">
        <w:rPr>
          <w:rFonts w:ascii="Verdana" w:hAnsi="Verdana" w:cs="Verdana"/>
          <w:color w:val="000000"/>
          <w:sz w:val="16"/>
          <w:szCs w:val="16"/>
        </w:rPr>
        <w:t>all</w:t>
      </w:r>
      <w:proofErr w:type="spellEnd"/>
      <w:r w:rsidRPr="001C7D23">
        <w:rPr>
          <w:rFonts w:ascii="Verdana" w:hAnsi="Verdana" w:cs="Verdana"/>
          <w:color w:val="000000"/>
          <w:sz w:val="16"/>
          <w:szCs w:val="16"/>
        </w:rPr>
        <w:t xml:space="preserve">_ </w:t>
      </w:r>
      <w:proofErr w:type="spellStart"/>
      <w:r w:rsidRPr="001C7D23">
        <w:rPr>
          <w:rFonts w:ascii="Verdana" w:hAnsi="Verdana" w:cs="Verdana"/>
          <w:color w:val="000000"/>
          <w:sz w:val="16"/>
          <w:szCs w:val="16"/>
        </w:rPr>
        <w:t>stess</w:t>
      </w:r>
      <w:proofErr w:type="spellEnd"/>
      <w:r w:rsidRPr="001C7D23">
        <w:rPr>
          <w:rFonts w:ascii="Verdana" w:hAnsi="Verdana" w:cs="Verdana"/>
          <w:color w:val="000000"/>
          <w:sz w:val="16"/>
          <w:szCs w:val="16"/>
        </w:rPr>
        <w:t xml:space="preserve">_ noto;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 del fatto che il proprio figlio è dotato dell’adeguata maturità psico-fisica per un rientro autonomo a casa da scuola in sicurezza </w:t>
      </w:r>
    </w:p>
    <w:p w:rsidR="001C7D23" w:rsidRPr="001C7D23" w:rsidRDefault="001C7D23" w:rsidP="001C7D23">
      <w:pPr>
        <w:widowControl/>
        <w:ind w:left="2832" w:firstLine="708"/>
        <w:rPr>
          <w:rFonts w:ascii="Verdana" w:hAnsi="Verdana" w:cs="Verdana"/>
          <w:color w:val="000000"/>
          <w:sz w:val="16"/>
          <w:szCs w:val="16"/>
        </w:rPr>
      </w:pPr>
      <w:r w:rsidRPr="001C7D23">
        <w:rPr>
          <w:rFonts w:ascii="Verdana" w:hAnsi="Verdana" w:cs="Verdana"/>
          <w:color w:val="000000"/>
          <w:sz w:val="16"/>
          <w:szCs w:val="16"/>
        </w:rPr>
        <w:t xml:space="preserve">AUTORIZZANO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ai sensi dell’art. 19 bis della L. 172 del 04.12.2017, l’Istituto </w:t>
      </w:r>
      <w:r>
        <w:rPr>
          <w:rFonts w:ascii="Verdana" w:hAnsi="Verdana" w:cs="Verdana"/>
          <w:color w:val="000000"/>
          <w:sz w:val="16"/>
          <w:szCs w:val="16"/>
        </w:rPr>
        <w:t>Comprensivo Tina Merlin</w:t>
      </w:r>
      <w:r w:rsidRPr="001C7D23">
        <w:rPr>
          <w:rFonts w:ascii="Verdana" w:hAnsi="Verdana" w:cs="Verdana"/>
          <w:color w:val="000000"/>
          <w:sz w:val="16"/>
          <w:szCs w:val="16"/>
        </w:rPr>
        <w:t xml:space="preserve"> nella persona del Dirigente Scolastico pro-tempore, a consentire l’uscita autonoma del suddetto minore _____________________________ dai locali scolatici al termine dell’orario delle lezioni, anche in caso di variazioni di orario (ad es. scioperi, assemblee sindacali</w:t>
      </w:r>
      <w:r w:rsidR="00DC7D52">
        <w:rPr>
          <w:rFonts w:ascii="Verdana" w:hAnsi="Verdana" w:cs="Verdana"/>
          <w:color w:val="000000"/>
          <w:sz w:val="16"/>
          <w:szCs w:val="16"/>
        </w:rPr>
        <w:t xml:space="preserve"> </w:t>
      </w:r>
      <w:r w:rsidRPr="001C7D23">
        <w:rPr>
          <w:rFonts w:ascii="Verdana" w:hAnsi="Verdana" w:cs="Verdana"/>
          <w:color w:val="000000"/>
          <w:sz w:val="16"/>
          <w:szCs w:val="16"/>
        </w:rPr>
        <w:t xml:space="preserve">…) e di ogni altra attività curricolare o extracurricolare prevista dal PTOF della scuola, così come anche al periodo di svolgimento degli Esami di Stato conclusivi del I ciclo d’istruzione.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La presente autorizzazione vale anche ai fini dell’utilizzo in autonomia, da parte del minore all’uscita dalla scuola, del mezzo privato di locomozione ovvero del servizio di trasporto pubblico, come anche del s</w:t>
      </w:r>
      <w:r w:rsidR="00DC7D52">
        <w:rPr>
          <w:rFonts w:ascii="Verdana" w:hAnsi="Verdana" w:cs="Verdana"/>
          <w:color w:val="000000"/>
          <w:sz w:val="16"/>
          <w:szCs w:val="16"/>
        </w:rPr>
        <w:t>ervizio di trasporto scolastico.</w:t>
      </w:r>
      <w:r w:rsidRPr="001C7D23">
        <w:rPr>
          <w:rFonts w:ascii="Verdana" w:hAnsi="Verdana" w:cs="Verdana"/>
          <w:color w:val="000000"/>
          <w:sz w:val="16"/>
          <w:szCs w:val="16"/>
        </w:rPr>
        <w:t xml:space="preserve">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La presente autorizzazione esonera il personale scolastico da ogni responsabilità connessa all’adempimento dell’obbligo di vigilanza ed ha efficacia per l’anno scolastico in corso.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In fede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Luogo ______________________, ____/____/________ </w:t>
      </w:r>
    </w:p>
    <w:p w:rsidR="001C7D23" w:rsidRPr="001C7D23" w:rsidRDefault="001C7D23" w:rsidP="00DC7D52">
      <w:pPr>
        <w:widowControl/>
        <w:jc w:val="right"/>
        <w:rPr>
          <w:rFonts w:ascii="Verdana" w:hAnsi="Verdana" w:cs="Verdana"/>
          <w:color w:val="000000"/>
          <w:sz w:val="16"/>
          <w:szCs w:val="16"/>
        </w:rPr>
      </w:pPr>
      <w:r w:rsidRPr="001C7D23">
        <w:rPr>
          <w:rFonts w:ascii="Verdana" w:hAnsi="Verdana" w:cs="Verdana"/>
          <w:color w:val="000000"/>
          <w:sz w:val="16"/>
          <w:szCs w:val="16"/>
        </w:rPr>
        <w:t xml:space="preserve">Il padre: </w:t>
      </w:r>
      <w:r w:rsidR="00DC7D52">
        <w:rPr>
          <w:rFonts w:ascii="Verdana" w:hAnsi="Verdana" w:cs="Verdana"/>
          <w:color w:val="000000"/>
          <w:sz w:val="16"/>
          <w:szCs w:val="16"/>
        </w:rPr>
        <w:t>______________________________</w:t>
      </w:r>
    </w:p>
    <w:p w:rsidR="001C7D23" w:rsidRPr="001C7D23" w:rsidRDefault="001C7D23" w:rsidP="00DC7D52">
      <w:pPr>
        <w:widowControl/>
        <w:jc w:val="right"/>
        <w:rPr>
          <w:rFonts w:ascii="Verdana" w:hAnsi="Verdana" w:cs="Verdana"/>
          <w:color w:val="000000"/>
          <w:sz w:val="16"/>
          <w:szCs w:val="16"/>
        </w:rPr>
      </w:pPr>
      <w:r w:rsidRPr="001C7D23">
        <w:rPr>
          <w:rFonts w:ascii="Verdana" w:hAnsi="Verdana" w:cs="Verdana"/>
          <w:color w:val="000000"/>
          <w:sz w:val="16"/>
          <w:szCs w:val="16"/>
        </w:rPr>
        <w:t>La madre</w:t>
      </w:r>
      <w:r w:rsidR="00DC7D52">
        <w:rPr>
          <w:rFonts w:ascii="Verdana" w:hAnsi="Verdana" w:cs="Verdana"/>
          <w:color w:val="000000"/>
          <w:sz w:val="16"/>
          <w:szCs w:val="16"/>
        </w:rPr>
        <w:t>:______________________________</w:t>
      </w:r>
      <w:r w:rsidRPr="001C7D23">
        <w:rPr>
          <w:rFonts w:ascii="Verdana" w:hAnsi="Verdana" w:cs="Verdana"/>
          <w:color w:val="000000"/>
          <w:sz w:val="16"/>
          <w:szCs w:val="16"/>
        </w:rPr>
        <w:t xml:space="preserve">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w:t>
      </w:r>
      <w:proofErr w:type="spellStart"/>
      <w:r w:rsidRPr="001C7D23">
        <w:rPr>
          <w:rFonts w:ascii="Verdana" w:hAnsi="Verdana" w:cs="Verdana"/>
          <w:color w:val="000000"/>
          <w:sz w:val="16"/>
          <w:szCs w:val="16"/>
        </w:rPr>
        <w:t>ter</w:t>
      </w:r>
      <w:proofErr w:type="spellEnd"/>
      <w:r w:rsidRPr="001C7D23">
        <w:rPr>
          <w:rFonts w:ascii="Verdana" w:hAnsi="Verdana" w:cs="Verdana"/>
          <w:color w:val="000000"/>
          <w:sz w:val="16"/>
          <w:szCs w:val="16"/>
        </w:rPr>
        <w:t xml:space="preserve"> e 337 </w:t>
      </w:r>
      <w:proofErr w:type="spellStart"/>
      <w:r w:rsidRPr="001C7D23">
        <w:rPr>
          <w:rFonts w:ascii="Verdana" w:hAnsi="Verdana" w:cs="Verdana"/>
          <w:color w:val="000000"/>
          <w:sz w:val="16"/>
          <w:szCs w:val="16"/>
        </w:rPr>
        <w:t>quater</w:t>
      </w:r>
      <w:proofErr w:type="spellEnd"/>
      <w:r w:rsidRPr="001C7D23">
        <w:rPr>
          <w:rFonts w:ascii="Verdana" w:hAnsi="Verdana" w:cs="Verdana"/>
          <w:color w:val="000000"/>
          <w:sz w:val="16"/>
          <w:szCs w:val="16"/>
        </w:rPr>
        <w:t xml:space="preserve"> c.c., che richiedono il consenso di entrambi i genitori. </w:t>
      </w:r>
    </w:p>
    <w:p w:rsidR="00DC7D52" w:rsidRDefault="00DC7D52" w:rsidP="001C7D23">
      <w:pPr>
        <w:widowControl/>
        <w:rPr>
          <w:rFonts w:ascii="Verdana" w:hAnsi="Verdana" w:cs="Verdana"/>
          <w:color w:val="000000"/>
          <w:sz w:val="16"/>
          <w:szCs w:val="16"/>
        </w:rPr>
      </w:pP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Il genitore unico firmatario: </w:t>
      </w:r>
      <w:r w:rsidR="00DC7D52">
        <w:rPr>
          <w:rFonts w:ascii="Verdana" w:hAnsi="Verdana" w:cs="Verdana"/>
          <w:color w:val="000000"/>
          <w:sz w:val="16"/>
          <w:szCs w:val="16"/>
        </w:rPr>
        <w:t>______________________________</w:t>
      </w:r>
    </w:p>
    <w:p w:rsidR="00DC7D52" w:rsidRDefault="00DC7D52" w:rsidP="001C7D23">
      <w:pPr>
        <w:widowControl/>
        <w:rPr>
          <w:rFonts w:ascii="Verdana" w:hAnsi="Verdana" w:cs="Verdana"/>
          <w:color w:val="000000"/>
          <w:sz w:val="16"/>
          <w:szCs w:val="16"/>
        </w:rPr>
      </w:pPr>
    </w:p>
    <w:p w:rsidR="00DC7D52" w:rsidRDefault="00DC7D52" w:rsidP="001C7D23">
      <w:pPr>
        <w:widowControl/>
        <w:rPr>
          <w:rFonts w:ascii="Verdana" w:hAnsi="Verdana" w:cs="Verdana"/>
          <w:color w:val="000000"/>
          <w:sz w:val="16"/>
          <w:szCs w:val="16"/>
        </w:rPr>
      </w:pP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Il Dirigente Scolastico PRENDE ATTO della presente autorizzazione </w:t>
      </w:r>
    </w:p>
    <w:p w:rsidR="001C7D23" w:rsidRPr="001C7D23" w:rsidRDefault="001C7D23" w:rsidP="001C7D23">
      <w:pPr>
        <w:widowControl/>
        <w:rPr>
          <w:rFonts w:ascii="Verdana" w:hAnsi="Verdana" w:cs="Verdana"/>
          <w:color w:val="000000"/>
          <w:sz w:val="16"/>
          <w:szCs w:val="16"/>
        </w:rPr>
      </w:pPr>
      <w:r w:rsidRPr="001C7D23">
        <w:rPr>
          <w:rFonts w:ascii="Verdana" w:hAnsi="Verdana" w:cs="Verdana"/>
          <w:color w:val="000000"/>
          <w:sz w:val="16"/>
          <w:szCs w:val="16"/>
        </w:rPr>
        <w:t xml:space="preserve">Luogo ______________________, ____/____/________ </w:t>
      </w:r>
    </w:p>
    <w:p w:rsidR="00950CBD" w:rsidRPr="00DC16D8" w:rsidRDefault="001C7D23" w:rsidP="001C7D23">
      <w:pPr>
        <w:rPr>
          <w:rFonts w:ascii="Verdana" w:hAnsi="Verdana" w:cs="Verdana"/>
          <w:u w:val="single"/>
        </w:rPr>
      </w:pPr>
      <w:r w:rsidRPr="001C7D23">
        <w:rPr>
          <w:rFonts w:ascii="Verdana" w:hAnsi="Verdana" w:cs="Verdana"/>
          <w:color w:val="000000"/>
          <w:sz w:val="16"/>
          <w:szCs w:val="16"/>
        </w:rPr>
        <w:t>Firma ______________________________</w:t>
      </w:r>
    </w:p>
    <w:p w:rsidR="00F94CFB" w:rsidRPr="00DC16D8" w:rsidRDefault="00F94CFB" w:rsidP="00950CBD">
      <w:pPr>
        <w:rPr>
          <w:rFonts w:ascii="Verdana" w:hAnsi="Verdana" w:cs="Verdana"/>
          <w:u w:val="single"/>
        </w:rPr>
      </w:pPr>
    </w:p>
    <w:p w:rsidR="00F94CFB" w:rsidRPr="00DC16D8" w:rsidRDefault="00F94CFB" w:rsidP="00950CBD">
      <w:pPr>
        <w:rPr>
          <w:rFonts w:ascii="Verdana" w:hAnsi="Verdana" w:cs="Verdana"/>
          <w:u w:val="single"/>
        </w:rPr>
      </w:pPr>
    </w:p>
    <w:p w:rsidR="00950CBD" w:rsidRPr="00DC16D8" w:rsidRDefault="00950CBD" w:rsidP="00950CBD">
      <w:pPr>
        <w:rPr>
          <w:rFonts w:ascii="Verdana" w:hAnsi="Verdana" w:cs="Verdana"/>
          <w:b/>
          <w:sz w:val="22"/>
          <w:szCs w:val="22"/>
        </w:rPr>
      </w:pPr>
      <w:r w:rsidRPr="00DC16D8">
        <w:rPr>
          <w:rFonts w:ascii="Verdana" w:hAnsi="Verdana" w:cs="Verdana"/>
          <w:b/>
          <w:sz w:val="22"/>
          <w:szCs w:val="22"/>
          <w:u w:val="single"/>
        </w:rPr>
        <w:t>Allegato  8</w:t>
      </w:r>
      <w:r w:rsidR="007E145D">
        <w:rPr>
          <w:rFonts w:ascii="Verdana" w:hAnsi="Verdana" w:cs="Verdana"/>
          <w:b/>
          <w:sz w:val="22"/>
          <w:szCs w:val="22"/>
          <w:u w:val="single"/>
        </w:rPr>
        <w:t xml:space="preserve"> bis</w:t>
      </w:r>
    </w:p>
    <w:p w:rsidR="00950CBD" w:rsidRPr="00DC16D8" w:rsidRDefault="00950CBD" w:rsidP="00950CBD">
      <w:pPr>
        <w:rPr>
          <w:rFonts w:ascii="Verdana" w:hAnsi="Verdana" w:cs="Verdana"/>
        </w:rPr>
      </w:pPr>
    </w:p>
    <w:p w:rsidR="00950CBD" w:rsidRPr="00DC16D8" w:rsidRDefault="00950CBD" w:rsidP="00950CBD">
      <w:pPr>
        <w:jc w:val="center"/>
        <w:rPr>
          <w:rFonts w:ascii="Tahoma" w:hAnsi="Tahoma" w:cs="Tahoma"/>
          <w:b/>
        </w:rPr>
      </w:pPr>
    </w:p>
    <w:p w:rsidR="00950CBD" w:rsidRPr="00DC16D8" w:rsidRDefault="00950CBD" w:rsidP="00950CBD">
      <w:pPr>
        <w:jc w:val="center"/>
        <w:rPr>
          <w:rFonts w:ascii="Tahoma" w:hAnsi="Tahoma" w:cs="Tahoma"/>
          <w:b/>
          <w:bCs/>
          <w:sz w:val="24"/>
          <w:szCs w:val="24"/>
        </w:rPr>
      </w:pPr>
      <w:r w:rsidRPr="00DC16D8">
        <w:rPr>
          <w:rFonts w:ascii="Tahoma" w:hAnsi="Tahoma" w:cs="Tahoma"/>
          <w:b/>
          <w:sz w:val="24"/>
          <w:szCs w:val="24"/>
        </w:rPr>
        <w:t>DELEGA AL RITIRO A SCUOLA DEL PROPRIO FIGLIO/A</w:t>
      </w:r>
    </w:p>
    <w:p w:rsidR="00950CBD" w:rsidRPr="00DC16D8" w:rsidRDefault="00950CBD" w:rsidP="00950CBD">
      <w:pPr>
        <w:jc w:val="center"/>
        <w:rPr>
          <w:rFonts w:ascii="Tahoma" w:hAnsi="Tahoma" w:cs="Tahoma"/>
          <w:sz w:val="22"/>
          <w:szCs w:val="22"/>
        </w:rPr>
      </w:pPr>
      <w:r w:rsidRPr="00DC16D8">
        <w:rPr>
          <w:rFonts w:ascii="Tahoma" w:hAnsi="Tahoma" w:cs="Tahoma"/>
          <w:b/>
          <w:bCs/>
          <w:sz w:val="22"/>
          <w:szCs w:val="22"/>
        </w:rPr>
        <w:t>Scuola Primaria</w:t>
      </w:r>
    </w:p>
    <w:p w:rsidR="00950CBD" w:rsidRPr="00DC16D8" w:rsidRDefault="00950CBD" w:rsidP="00950CBD">
      <w:pPr>
        <w:spacing w:line="360" w:lineRule="auto"/>
        <w:rPr>
          <w:rFonts w:ascii="Tahoma" w:hAnsi="Tahoma" w:cs="Tahoma"/>
        </w:rPr>
      </w:pPr>
      <w:r w:rsidRPr="00DC16D8">
        <w:rPr>
          <w:rFonts w:ascii="Tahoma" w:hAnsi="Tahoma" w:cs="Tahoma"/>
        </w:rPr>
        <w:tab/>
      </w:r>
    </w:p>
    <w:p w:rsidR="00950CBD" w:rsidRPr="00DC16D8" w:rsidRDefault="00950CBD" w:rsidP="00950CBD">
      <w:pPr>
        <w:spacing w:line="360" w:lineRule="auto"/>
        <w:rPr>
          <w:rFonts w:ascii="Tahoma" w:hAnsi="Tahoma" w:cs="Tahoma"/>
        </w:rPr>
      </w:pPr>
      <w:r w:rsidRPr="00DC16D8">
        <w:rPr>
          <w:rFonts w:ascii="Tahoma" w:hAnsi="Tahoma" w:cs="Tahoma"/>
        </w:rPr>
        <w:t xml:space="preserve">Il/la sottoscritto/a </w:t>
      </w:r>
      <w:proofErr w:type="spellStart"/>
      <w:r w:rsidRPr="00DC16D8">
        <w:rPr>
          <w:rFonts w:ascii="Tahoma" w:hAnsi="Tahoma" w:cs="Tahoma"/>
        </w:rPr>
        <w:t>……………………………………………………………………………</w:t>
      </w:r>
      <w:proofErr w:type="spellEnd"/>
      <w:r w:rsidRPr="00DC16D8">
        <w:rPr>
          <w:rFonts w:ascii="Tahoma" w:hAnsi="Tahoma" w:cs="Tahoma"/>
        </w:rPr>
        <w:t>...</w:t>
      </w:r>
    </w:p>
    <w:p w:rsidR="00950CBD" w:rsidRPr="00DC16D8" w:rsidRDefault="00950CBD" w:rsidP="00950CBD">
      <w:pPr>
        <w:spacing w:before="120" w:line="360" w:lineRule="auto"/>
        <w:rPr>
          <w:rFonts w:ascii="Tahoma" w:hAnsi="Tahoma" w:cs="Tahoma"/>
        </w:rPr>
      </w:pPr>
      <w:r w:rsidRPr="00DC16D8">
        <w:rPr>
          <w:rFonts w:ascii="Tahoma" w:hAnsi="Tahoma" w:cs="Tahoma"/>
        </w:rPr>
        <w:t xml:space="preserve">genitore dell’alunno/a </w:t>
      </w:r>
      <w:proofErr w:type="spellStart"/>
      <w:r w:rsidRPr="00DC16D8">
        <w:rPr>
          <w:rFonts w:ascii="Tahoma" w:hAnsi="Tahoma" w:cs="Tahoma"/>
        </w:rPr>
        <w:t>………………………………………</w:t>
      </w:r>
      <w:proofErr w:type="spellEnd"/>
      <w:r w:rsidRPr="00DC16D8">
        <w:rPr>
          <w:rFonts w:ascii="Tahoma" w:hAnsi="Tahoma" w:cs="Tahoma"/>
        </w:rPr>
        <w:t xml:space="preserve"> frequentante la classe </w:t>
      </w:r>
      <w:proofErr w:type="spellStart"/>
      <w:r w:rsidRPr="00DC16D8">
        <w:rPr>
          <w:rFonts w:ascii="Tahoma" w:hAnsi="Tahoma" w:cs="Tahoma"/>
        </w:rPr>
        <w:t>……………………</w:t>
      </w:r>
      <w:proofErr w:type="spellEnd"/>
      <w:r w:rsidRPr="00DC16D8">
        <w:rPr>
          <w:rFonts w:ascii="Tahoma" w:hAnsi="Tahoma" w:cs="Tahoma"/>
        </w:rPr>
        <w:t>..</w:t>
      </w:r>
    </w:p>
    <w:p w:rsidR="00950CBD" w:rsidRPr="00DC16D8" w:rsidRDefault="00950CBD" w:rsidP="00950CBD">
      <w:pPr>
        <w:spacing w:line="360" w:lineRule="auto"/>
        <w:rPr>
          <w:rFonts w:ascii="Tahoma" w:hAnsi="Tahoma" w:cs="Tahoma"/>
        </w:rPr>
      </w:pPr>
    </w:p>
    <w:p w:rsidR="00950CBD" w:rsidRPr="00DC16D8" w:rsidRDefault="00950CBD" w:rsidP="00950CBD">
      <w:pPr>
        <w:spacing w:line="360" w:lineRule="auto"/>
        <w:rPr>
          <w:rFonts w:ascii="Tahoma" w:hAnsi="Tahoma" w:cs="Tahoma"/>
        </w:rPr>
      </w:pPr>
      <w:r w:rsidRPr="00DC16D8">
        <w:rPr>
          <w:rFonts w:ascii="Tahoma" w:hAnsi="Tahoma" w:cs="Tahoma"/>
        </w:rPr>
        <w:t xml:space="preserve">1) delega il/la signor/a – i/le signori/e </w:t>
      </w:r>
      <w:proofErr w:type="spellStart"/>
      <w:r w:rsidRPr="00DC16D8">
        <w:rPr>
          <w:rFonts w:ascii="Tahoma" w:hAnsi="Tahoma" w:cs="Tahoma"/>
        </w:rPr>
        <w:t>……………………………………………………………………</w:t>
      </w:r>
      <w:proofErr w:type="spellEnd"/>
    </w:p>
    <w:p w:rsidR="00950CBD" w:rsidRPr="00DC16D8" w:rsidRDefault="00950CBD" w:rsidP="00950CBD">
      <w:pPr>
        <w:spacing w:line="360" w:lineRule="auto"/>
        <w:rPr>
          <w:rFonts w:ascii="Tahoma" w:hAnsi="Tahoma" w:cs="Tahoma"/>
        </w:rPr>
      </w:pPr>
      <w:r w:rsidRPr="00DC16D8">
        <w:rPr>
          <w:rFonts w:ascii="Tahoma" w:hAnsi="Tahoma" w:cs="Tahoma"/>
        </w:rPr>
        <w:t xml:space="preserve">a prelevare il proprio figlio/a al termine delle attività didattiche del mattino e/o del pomeriggio </w:t>
      </w:r>
      <w:r w:rsidRPr="00DC16D8">
        <w:rPr>
          <w:rFonts w:ascii="Tahoma" w:hAnsi="Tahoma" w:cs="Tahoma"/>
          <w:b/>
        </w:rPr>
        <w:t xml:space="preserve"> (presentare copia documento identità della/delle persona/persone delegate)</w:t>
      </w:r>
    </w:p>
    <w:p w:rsidR="00950CBD" w:rsidRPr="00DC16D8" w:rsidRDefault="00950CBD" w:rsidP="00950CBD">
      <w:pPr>
        <w:spacing w:line="360" w:lineRule="auto"/>
        <w:rPr>
          <w:rFonts w:ascii="Tahoma" w:hAnsi="Tahoma" w:cs="Tahoma"/>
        </w:rPr>
      </w:pPr>
    </w:p>
    <w:p w:rsidR="00950CBD" w:rsidRPr="00DC16D8" w:rsidRDefault="00950CBD" w:rsidP="00950CBD">
      <w:pPr>
        <w:spacing w:line="360" w:lineRule="auto"/>
        <w:rPr>
          <w:rFonts w:ascii="Tahoma" w:hAnsi="Tahoma" w:cs="Tahoma"/>
        </w:rPr>
      </w:pPr>
      <w:r w:rsidRPr="00DC16D8">
        <w:rPr>
          <w:rFonts w:ascii="Tahoma" w:hAnsi="Tahoma" w:cs="Tahoma"/>
        </w:rPr>
        <w:t xml:space="preserve">2) delega il/la signor/a – i/le signori/e </w:t>
      </w:r>
      <w:proofErr w:type="spellStart"/>
      <w:r w:rsidRPr="00DC16D8">
        <w:rPr>
          <w:rFonts w:ascii="Tahoma" w:hAnsi="Tahoma" w:cs="Tahoma"/>
        </w:rPr>
        <w:t>……………………………………………………………………</w:t>
      </w:r>
      <w:proofErr w:type="spellEnd"/>
    </w:p>
    <w:p w:rsidR="00950CBD" w:rsidRPr="00DC16D8" w:rsidRDefault="00950CBD" w:rsidP="00950CBD">
      <w:pPr>
        <w:spacing w:line="360" w:lineRule="auto"/>
        <w:rPr>
          <w:rFonts w:ascii="Tahoma" w:hAnsi="Tahoma" w:cs="Tahoma"/>
        </w:rPr>
      </w:pPr>
      <w:r w:rsidRPr="00DC16D8">
        <w:rPr>
          <w:rFonts w:ascii="Tahoma" w:hAnsi="Tahoma" w:cs="Tahoma"/>
        </w:rPr>
        <w:t>a prelevare il proprio figlio/a al termine delle attività didattiche del mattino</w:t>
      </w:r>
      <w:r w:rsidRPr="00DC16D8">
        <w:rPr>
          <w:rFonts w:ascii="Tahoma" w:hAnsi="Tahoma" w:cs="Tahoma"/>
          <w:vertAlign w:val="superscript"/>
        </w:rPr>
        <w:t xml:space="preserve"> </w:t>
      </w:r>
      <w:r w:rsidRPr="00DC16D8">
        <w:rPr>
          <w:rFonts w:ascii="Tahoma" w:hAnsi="Tahoma" w:cs="Tahoma"/>
        </w:rPr>
        <w:t xml:space="preserve">e/o del pomeriggio </w:t>
      </w:r>
      <w:r w:rsidRPr="00DC16D8">
        <w:rPr>
          <w:rFonts w:ascii="Tahoma" w:hAnsi="Tahoma" w:cs="Tahoma"/>
          <w:b/>
        </w:rPr>
        <w:t>(presentare copia documento identità della/delle persona/persone delegate)</w:t>
      </w:r>
    </w:p>
    <w:p w:rsidR="00950CBD" w:rsidRPr="00DC16D8" w:rsidRDefault="00950CBD" w:rsidP="00950CBD">
      <w:pPr>
        <w:spacing w:line="360" w:lineRule="auto"/>
        <w:rPr>
          <w:rFonts w:ascii="Tahoma" w:hAnsi="Tahoma" w:cs="Tahoma"/>
        </w:rPr>
      </w:pPr>
    </w:p>
    <w:p w:rsidR="00950CBD" w:rsidRPr="00DC16D8" w:rsidRDefault="00950CBD" w:rsidP="00950CBD">
      <w:pPr>
        <w:spacing w:line="360" w:lineRule="auto"/>
        <w:rPr>
          <w:rFonts w:ascii="Tahoma" w:hAnsi="Tahoma" w:cs="Tahoma"/>
        </w:rPr>
      </w:pPr>
      <w:r w:rsidRPr="00DC16D8">
        <w:rPr>
          <w:rFonts w:ascii="Tahoma" w:hAnsi="Tahoma" w:cs="Tahoma"/>
        </w:rPr>
        <w:t xml:space="preserve">3) delega il/la signor/a – i/le signori/e </w:t>
      </w:r>
      <w:proofErr w:type="spellStart"/>
      <w:r w:rsidRPr="00DC16D8">
        <w:rPr>
          <w:rFonts w:ascii="Tahoma" w:hAnsi="Tahoma" w:cs="Tahoma"/>
        </w:rPr>
        <w:t>……………………………………………………………………</w:t>
      </w:r>
      <w:proofErr w:type="spellEnd"/>
    </w:p>
    <w:p w:rsidR="00950CBD" w:rsidRDefault="00950CBD" w:rsidP="00950CBD">
      <w:pPr>
        <w:spacing w:line="360" w:lineRule="auto"/>
        <w:rPr>
          <w:rFonts w:ascii="Tahoma" w:hAnsi="Tahoma" w:cs="Tahoma"/>
          <w:b/>
        </w:rPr>
      </w:pPr>
      <w:r w:rsidRPr="00DC16D8">
        <w:rPr>
          <w:rFonts w:ascii="Tahoma" w:hAnsi="Tahoma" w:cs="Tahoma"/>
        </w:rPr>
        <w:t>a prelevare il proprio figlio/a al termine delle attività didattiche del mattino</w:t>
      </w:r>
      <w:r w:rsidRPr="00DC16D8">
        <w:rPr>
          <w:rFonts w:ascii="Tahoma" w:hAnsi="Tahoma" w:cs="Tahoma"/>
          <w:vertAlign w:val="superscript"/>
        </w:rPr>
        <w:t xml:space="preserve"> </w:t>
      </w:r>
      <w:r w:rsidRPr="00DC16D8">
        <w:rPr>
          <w:rFonts w:ascii="Tahoma" w:hAnsi="Tahoma" w:cs="Tahoma"/>
        </w:rPr>
        <w:t xml:space="preserve">e/o del pomeriggio </w:t>
      </w:r>
      <w:r w:rsidRPr="00DC16D8">
        <w:rPr>
          <w:rFonts w:ascii="Tahoma" w:hAnsi="Tahoma" w:cs="Tahoma"/>
          <w:b/>
        </w:rPr>
        <w:t>(presentare copia documento identità della/delle persona/persone delegate)</w:t>
      </w:r>
    </w:p>
    <w:p w:rsidR="001E31A5" w:rsidRDefault="001E31A5" w:rsidP="00950CBD">
      <w:pPr>
        <w:spacing w:line="360" w:lineRule="auto"/>
        <w:rPr>
          <w:rFonts w:ascii="Tahoma" w:hAnsi="Tahoma" w:cs="Tahoma"/>
          <w:b/>
        </w:rPr>
      </w:pPr>
    </w:p>
    <w:p w:rsidR="001E31A5" w:rsidRDefault="001E31A5" w:rsidP="00950CBD">
      <w:pPr>
        <w:spacing w:line="360" w:lineRule="auto"/>
        <w:rPr>
          <w:rFonts w:ascii="Tahoma" w:hAnsi="Tahoma" w:cs="Tahoma"/>
          <w:b/>
        </w:rPr>
      </w:pPr>
    </w:p>
    <w:p w:rsidR="001E31A5" w:rsidRDefault="001E31A5" w:rsidP="00950CBD">
      <w:pPr>
        <w:spacing w:line="360" w:lineRule="auto"/>
        <w:rPr>
          <w:rFonts w:ascii="Tahoma" w:hAnsi="Tahoma" w:cs="Tahoma"/>
          <w:b/>
        </w:rPr>
      </w:pPr>
    </w:p>
    <w:p w:rsidR="001E31A5" w:rsidRPr="00DC16D8" w:rsidRDefault="001E31A5" w:rsidP="00950CBD">
      <w:pPr>
        <w:spacing w:line="360" w:lineRule="auto"/>
      </w:pPr>
    </w:p>
    <w:p w:rsidR="00950CBD" w:rsidRPr="00DC16D8" w:rsidRDefault="005D1539" w:rsidP="00950CBD">
      <w:pPr>
        <w:spacing w:line="360" w:lineRule="auto"/>
        <w:rPr>
          <w:rFonts w:ascii="Tahoma" w:hAnsi="Tahoma" w:cs="Tahoma"/>
          <w:sz w:val="18"/>
          <w:szCs w:val="18"/>
        </w:rPr>
      </w:pPr>
      <w:r w:rsidRPr="005D1539">
        <w:pict>
          <v:rect id="_x0000_s1028" style="position:absolute;margin-left:-9pt;margin-top:10.35pt;width:18pt;height:17.35pt;z-index:251657728;mso-wrap-style:none;v-text-anchor:middle" strokeweight=".26mm">
            <v:fill color2="black"/>
            <v:stroke endcap="square"/>
          </v:rect>
        </w:pict>
      </w:r>
    </w:p>
    <w:p w:rsidR="00950CBD" w:rsidRPr="00DC16D8" w:rsidRDefault="005D1539" w:rsidP="0024268E">
      <w:pPr>
        <w:spacing w:after="120" w:line="360" w:lineRule="auto"/>
      </w:pPr>
      <w:r>
        <w:pict>
          <v:rect id="_x0000_s1029" style="position:absolute;margin-left:-9pt;margin-top:18.95pt;width:18pt;height:18.15pt;z-index:251658752;mso-wrap-style:none;v-text-anchor:middle" strokeweight=".26mm">
            <v:fill color2="black"/>
            <v:stroke endcap="square"/>
          </v:rect>
        </w:pict>
      </w:r>
      <w:r w:rsidR="00950CBD" w:rsidRPr="00DC16D8">
        <w:rPr>
          <w:rFonts w:ascii="Tahoma" w:hAnsi="Tahoma" w:cs="Tahoma"/>
        </w:rPr>
        <w:t xml:space="preserve">    del giorno ____/____/________</w:t>
      </w:r>
    </w:p>
    <w:p w:rsidR="00950CBD" w:rsidRPr="00DC16D8" w:rsidRDefault="005D1539" w:rsidP="0024268E">
      <w:pPr>
        <w:spacing w:before="120" w:after="120" w:line="360" w:lineRule="auto"/>
        <w:rPr>
          <w:rFonts w:ascii="Tahoma" w:hAnsi="Tahoma" w:cs="Tahoma"/>
        </w:rPr>
      </w:pPr>
      <w:r w:rsidRPr="005D1539">
        <w:pict>
          <v:rect id="_x0000_s1030" style="position:absolute;margin-left:-9pt;margin-top:23.65pt;width:18pt;height:20.2pt;z-index:251659776;mso-wrap-style:none;v-text-anchor:middle" strokeweight=".26mm">
            <v:fill color2="black"/>
            <v:stroke endcap="square"/>
          </v:rect>
        </w:pict>
      </w:r>
      <w:r w:rsidR="00950CBD" w:rsidRPr="00DC16D8">
        <w:rPr>
          <w:rFonts w:ascii="Tahoma" w:hAnsi="Tahoma" w:cs="Tahoma"/>
        </w:rPr>
        <w:t xml:space="preserve">    del/dei giorno/i della settimana _________________________</w:t>
      </w:r>
    </w:p>
    <w:p w:rsidR="00950CBD" w:rsidRPr="00DC16D8" w:rsidRDefault="00950CBD" w:rsidP="0024268E">
      <w:pPr>
        <w:spacing w:before="120" w:after="120" w:line="360" w:lineRule="auto"/>
        <w:rPr>
          <w:rFonts w:ascii="Tahoma" w:hAnsi="Tahoma" w:cs="Tahoma"/>
        </w:rPr>
      </w:pPr>
      <w:r w:rsidRPr="00DC16D8">
        <w:rPr>
          <w:rFonts w:ascii="Tahoma" w:hAnsi="Tahoma" w:cs="Tahoma"/>
        </w:rPr>
        <w:t xml:space="preserve">    per l’intero anno scolastico     </w:t>
      </w:r>
    </w:p>
    <w:p w:rsidR="00950CBD" w:rsidRPr="00DC16D8" w:rsidRDefault="00950CBD" w:rsidP="00950CBD">
      <w:pPr>
        <w:spacing w:line="360" w:lineRule="auto"/>
      </w:pPr>
      <w:r w:rsidRPr="00DC16D8">
        <w:rPr>
          <w:rFonts w:ascii="Tahoma" w:hAnsi="Tahoma" w:cs="Tahoma"/>
        </w:rPr>
        <w:t xml:space="preserve"> </w:t>
      </w:r>
      <w:r w:rsidRPr="00DC16D8">
        <w:rPr>
          <w:rFonts w:ascii="Tahoma" w:hAnsi="Tahoma" w:cs="Tahoma"/>
        </w:rPr>
        <w:tab/>
      </w:r>
      <w:r w:rsidRPr="00DC16D8">
        <w:rPr>
          <w:rFonts w:ascii="Tahoma" w:hAnsi="Tahoma" w:cs="Tahoma"/>
        </w:rPr>
        <w:tab/>
      </w:r>
      <w:r w:rsidRPr="00DC16D8">
        <w:rPr>
          <w:rFonts w:ascii="Tahoma" w:hAnsi="Tahoma" w:cs="Tahoma"/>
        </w:rPr>
        <w:tab/>
      </w:r>
      <w:r w:rsidRPr="00DC16D8">
        <w:rPr>
          <w:rFonts w:ascii="Tahoma" w:hAnsi="Tahoma" w:cs="Tahoma"/>
        </w:rPr>
        <w:tab/>
        <w:t xml:space="preserve">       </w:t>
      </w:r>
      <w:r w:rsidRPr="00DC16D8">
        <w:rPr>
          <w:rFonts w:ascii="Tahoma" w:hAnsi="Tahoma" w:cs="Tahoma"/>
          <w:b/>
          <w:sz w:val="18"/>
          <w:szCs w:val="18"/>
        </w:rPr>
        <w:t>(barrare la casella che interessa)</w:t>
      </w:r>
    </w:p>
    <w:p w:rsidR="00950CBD" w:rsidRPr="00DC16D8" w:rsidRDefault="00950CBD" w:rsidP="00950CBD">
      <w:pPr>
        <w:pStyle w:val="Rientrocorpodeltesto"/>
      </w:pPr>
    </w:p>
    <w:p w:rsidR="00950CBD" w:rsidRPr="00DC16D8" w:rsidRDefault="00950CBD" w:rsidP="00950CBD">
      <w:pPr>
        <w:pStyle w:val="Rientrocorpodeltesto"/>
        <w:rPr>
          <w:rFonts w:ascii="Tahoma" w:hAnsi="Tahoma" w:cs="Tahoma"/>
          <w:sz w:val="18"/>
          <w:szCs w:val="18"/>
        </w:rPr>
      </w:pPr>
      <w:r w:rsidRPr="00DC16D8">
        <w:rPr>
          <w:rFonts w:ascii="Tahoma" w:hAnsi="Tahoma" w:cs="Tahoma"/>
          <w:sz w:val="22"/>
          <w:szCs w:val="22"/>
        </w:rPr>
        <w:t>Il sottoscritto si assume ogni responsabilità derivante dalla presente delega in merito alla sicurezza dell’alunno, sollevando l’Istituzione scolastica da ogni responsabilità e dovere di sorveglianza.</w:t>
      </w:r>
    </w:p>
    <w:p w:rsidR="00950CBD" w:rsidRPr="00DC16D8" w:rsidRDefault="00950CBD" w:rsidP="0024268E">
      <w:pPr>
        <w:spacing w:before="240" w:line="360" w:lineRule="auto"/>
        <w:rPr>
          <w:rFonts w:ascii="Tahoma" w:hAnsi="Tahoma" w:cs="Tahoma"/>
          <w:b/>
          <w:sz w:val="18"/>
          <w:szCs w:val="18"/>
        </w:rPr>
      </w:pPr>
      <w:r w:rsidRPr="00DC16D8">
        <w:rPr>
          <w:rFonts w:ascii="Tahoma" w:hAnsi="Tahoma" w:cs="Tahoma"/>
          <w:sz w:val="18"/>
          <w:szCs w:val="18"/>
        </w:rPr>
        <w:t>Note:</w:t>
      </w:r>
    </w:p>
    <w:p w:rsidR="00950CBD" w:rsidRPr="00DC16D8" w:rsidRDefault="00950CBD" w:rsidP="00950CBD">
      <w:pPr>
        <w:spacing w:line="360" w:lineRule="auto"/>
        <w:rPr>
          <w:rFonts w:ascii="Tahoma" w:hAnsi="Tahoma" w:cs="Tahoma"/>
        </w:rPr>
      </w:pPr>
      <w:r w:rsidRPr="00DC16D8">
        <w:rPr>
          <w:rFonts w:ascii="Tahoma" w:hAnsi="Tahoma" w:cs="Tahoma"/>
          <w:b/>
          <w:sz w:val="18"/>
          <w:szCs w:val="18"/>
        </w:rPr>
        <w:t>N.B.  Da restituire al docente di classe debitamente compilato.</w:t>
      </w:r>
    </w:p>
    <w:p w:rsidR="00950CBD" w:rsidRPr="00DC16D8" w:rsidRDefault="00950CBD" w:rsidP="00950CBD">
      <w:pPr>
        <w:spacing w:line="360" w:lineRule="auto"/>
        <w:rPr>
          <w:rFonts w:ascii="Tahoma" w:hAnsi="Tahoma" w:cs="Tahoma"/>
        </w:rPr>
      </w:pPr>
    </w:p>
    <w:p w:rsidR="00950CBD" w:rsidRPr="007E145D" w:rsidRDefault="00950CBD" w:rsidP="007E145D">
      <w:pPr>
        <w:rPr>
          <w:rFonts w:ascii="Verdana" w:hAnsi="Verdana" w:cs="Verdana"/>
        </w:rPr>
      </w:pPr>
      <w:r w:rsidRPr="00DC16D8">
        <w:rPr>
          <w:rFonts w:ascii="Tahoma" w:hAnsi="Tahoma" w:cs="Tahoma"/>
        </w:rPr>
        <w:lastRenderedPageBreak/>
        <w:t xml:space="preserve">data, </w:t>
      </w:r>
      <w:proofErr w:type="spellStart"/>
      <w:r w:rsidRPr="00DC16D8">
        <w:rPr>
          <w:rFonts w:ascii="Tahoma" w:hAnsi="Tahoma" w:cs="Tahoma"/>
        </w:rPr>
        <w:t>………………………</w:t>
      </w:r>
      <w:proofErr w:type="spellEnd"/>
      <w:r w:rsidRPr="00DC16D8">
        <w:rPr>
          <w:rFonts w:ascii="Tahoma" w:hAnsi="Tahoma" w:cs="Tahoma"/>
        </w:rPr>
        <w:t xml:space="preserve">                                              firma </w:t>
      </w:r>
      <w:proofErr w:type="spellStart"/>
      <w:r w:rsidRPr="00DC16D8">
        <w:rPr>
          <w:rFonts w:ascii="Tahoma" w:hAnsi="Tahoma" w:cs="Tahoma"/>
        </w:rPr>
        <w:t>……………………………………</w:t>
      </w:r>
      <w:proofErr w:type="spellEnd"/>
      <w:r w:rsidRPr="00DC16D8">
        <w:rPr>
          <w:rFonts w:ascii="Tahoma" w:hAnsi="Tahoma" w:cs="Tahoma"/>
        </w:rPr>
        <w:t>.</w:t>
      </w:r>
    </w:p>
    <w:p w:rsidR="00950CBD" w:rsidRPr="00DC16D8" w:rsidRDefault="00950CBD" w:rsidP="0024268E">
      <w:pPr>
        <w:pStyle w:val="NormaleWeb"/>
        <w:ind w:left="-142" w:right="-257"/>
        <w:rPr>
          <w:rFonts w:ascii="Verdana" w:hAnsi="Verdana"/>
          <w:b/>
          <w:bCs/>
          <w:sz w:val="22"/>
          <w:szCs w:val="22"/>
          <w:u w:val="single"/>
        </w:rPr>
      </w:pPr>
      <w:r w:rsidRPr="00DC16D8">
        <w:rPr>
          <w:rFonts w:ascii="Verdana" w:hAnsi="Verdana"/>
          <w:b/>
          <w:bCs/>
          <w:sz w:val="22"/>
          <w:szCs w:val="22"/>
          <w:u w:val="single"/>
        </w:rPr>
        <w:t>ALLEGATO 9</w:t>
      </w:r>
    </w:p>
    <w:p w:rsidR="00950CBD" w:rsidRPr="00DC16D8" w:rsidRDefault="00950CBD" w:rsidP="0024268E">
      <w:pPr>
        <w:pStyle w:val="NormaleWeb"/>
        <w:ind w:left="-142" w:right="-257"/>
        <w:rPr>
          <w:rFonts w:ascii="Verdana" w:hAnsi="Verdana"/>
          <w:sz w:val="20"/>
          <w:szCs w:val="20"/>
        </w:rPr>
      </w:pPr>
      <w:r w:rsidRPr="00DC16D8">
        <w:rPr>
          <w:rFonts w:ascii="Verdana" w:hAnsi="Verdana"/>
          <w:b/>
          <w:bCs/>
          <w:sz w:val="28"/>
          <w:szCs w:val="28"/>
          <w:u w:val="single"/>
        </w:rPr>
        <w:t>Disposizioni per la sicurezza e piano di emergenza</w:t>
      </w:r>
    </w:p>
    <w:p w:rsidR="00950CBD" w:rsidRPr="00DC16D8" w:rsidRDefault="00950CBD" w:rsidP="003C7CC5">
      <w:pPr>
        <w:pStyle w:val="western"/>
        <w:numPr>
          <w:ilvl w:val="0"/>
          <w:numId w:val="18"/>
        </w:numPr>
        <w:tabs>
          <w:tab w:val="clear" w:pos="720"/>
          <w:tab w:val="num" w:pos="360"/>
        </w:tabs>
        <w:ind w:left="-142" w:right="-257" w:firstLine="0"/>
        <w:rPr>
          <w:rFonts w:ascii="Verdana" w:hAnsi="Verdana"/>
          <w:sz w:val="20"/>
          <w:szCs w:val="20"/>
        </w:rPr>
      </w:pPr>
      <w:r w:rsidRPr="00DC16D8">
        <w:rPr>
          <w:rFonts w:ascii="Verdana" w:hAnsi="Verdana"/>
          <w:b/>
          <w:bCs/>
          <w:sz w:val="20"/>
          <w:szCs w:val="20"/>
          <w:u w:val="single"/>
        </w:rPr>
        <w:t>Le vie d’esodo devono essere tenute costantemente sgombre da qualsiasi materiale</w:t>
      </w:r>
      <w:r w:rsidRPr="00DC16D8">
        <w:rPr>
          <w:rFonts w:ascii="Verdana" w:hAnsi="Verdana"/>
          <w:b/>
          <w:bCs/>
          <w:sz w:val="20"/>
          <w:szCs w:val="20"/>
        </w:rPr>
        <w:t xml:space="preserve">. </w:t>
      </w:r>
      <w:r w:rsidRPr="00DC16D8">
        <w:rPr>
          <w:rFonts w:ascii="Verdana" w:hAnsi="Verdana"/>
          <w:sz w:val="20"/>
          <w:szCs w:val="20"/>
        </w:rPr>
        <w:t>Si intendono vie d’esodo tutti i percorsi che da un qualsiasi punto interno l’edificio, permettano di accedere ad un luogo sicuro esterno alla scuola. Perciò, i banchi e qualsiasi altro oggetto e arredo scolastico devono essere sistemati il più lontano possibile dalle porte; gli zaini devono essere appesi alla spalliera delle sedie per non creare ostacolo se lasciati a terra; nei corridoi non vanno depositati materi</w:t>
      </w:r>
      <w:r w:rsidR="0024268E" w:rsidRPr="00DC16D8">
        <w:rPr>
          <w:rFonts w:ascii="Verdana" w:hAnsi="Verdana"/>
          <w:sz w:val="20"/>
          <w:szCs w:val="20"/>
        </w:rPr>
        <w:t>ali di qualsiasi genere (</w:t>
      </w:r>
      <w:r w:rsidRPr="00DC16D8">
        <w:rPr>
          <w:rFonts w:ascii="Verdana" w:hAnsi="Verdana"/>
          <w:sz w:val="20"/>
          <w:szCs w:val="20"/>
        </w:rPr>
        <w:t xml:space="preserve">sedie, lavagne, </w:t>
      </w:r>
      <w:proofErr w:type="spellStart"/>
      <w:r w:rsidRPr="00DC16D8">
        <w:rPr>
          <w:rFonts w:ascii="Verdana" w:hAnsi="Verdana"/>
          <w:sz w:val="20"/>
          <w:szCs w:val="20"/>
        </w:rPr>
        <w:t>giochi…</w:t>
      </w:r>
      <w:proofErr w:type="spellEnd"/>
      <w:r w:rsidRPr="00DC16D8">
        <w:rPr>
          <w:rFonts w:ascii="Verdana" w:hAnsi="Verdana"/>
          <w:sz w:val="20"/>
          <w:szCs w:val="20"/>
        </w:rPr>
        <w:t>), neppure momentaneamente; le porte interne devono potersi aprire agevolmente per il massimo della loro portata.</w:t>
      </w:r>
    </w:p>
    <w:p w:rsidR="00950CBD" w:rsidRPr="00DC16D8" w:rsidRDefault="00950CBD" w:rsidP="003C7CC5">
      <w:pPr>
        <w:pStyle w:val="western"/>
        <w:numPr>
          <w:ilvl w:val="0"/>
          <w:numId w:val="19"/>
        </w:numPr>
        <w:tabs>
          <w:tab w:val="clear" w:pos="720"/>
          <w:tab w:val="num" w:pos="360"/>
        </w:tabs>
        <w:spacing w:before="120" w:beforeAutospacing="0"/>
        <w:ind w:left="-142" w:right="-257" w:firstLine="0"/>
        <w:rPr>
          <w:rFonts w:ascii="Verdana" w:hAnsi="Verdana"/>
          <w:sz w:val="20"/>
          <w:szCs w:val="20"/>
        </w:rPr>
      </w:pPr>
      <w:r w:rsidRPr="00DC16D8">
        <w:rPr>
          <w:rFonts w:ascii="Verdana" w:hAnsi="Verdana"/>
          <w:b/>
          <w:bCs/>
          <w:sz w:val="20"/>
          <w:szCs w:val="20"/>
          <w:u w:val="single"/>
        </w:rPr>
        <w:t>E’ vietato compromettere l’agevole apertura e funzionalità dei serramenti delle uscite di sicurezza</w:t>
      </w:r>
      <w:r w:rsidRPr="00DC16D8">
        <w:rPr>
          <w:rFonts w:ascii="Verdana" w:hAnsi="Verdana"/>
          <w:b/>
          <w:bCs/>
          <w:sz w:val="20"/>
          <w:szCs w:val="20"/>
        </w:rPr>
        <w:t xml:space="preserve">. </w:t>
      </w:r>
      <w:r w:rsidRPr="00DC16D8">
        <w:rPr>
          <w:rFonts w:ascii="Verdana" w:hAnsi="Verdana"/>
          <w:sz w:val="20"/>
          <w:szCs w:val="20"/>
        </w:rPr>
        <w:t>Le U.S. (uscite di sicurezza con maniglia antipanico) non vanno mai bloccate con catenacci o lucchetti.</w:t>
      </w:r>
    </w:p>
    <w:p w:rsidR="00950CBD" w:rsidRPr="00DC16D8" w:rsidRDefault="00950CBD" w:rsidP="003C7CC5">
      <w:pPr>
        <w:pStyle w:val="western"/>
        <w:numPr>
          <w:ilvl w:val="0"/>
          <w:numId w:val="20"/>
        </w:numPr>
        <w:tabs>
          <w:tab w:val="clear" w:pos="720"/>
          <w:tab w:val="num" w:pos="360"/>
        </w:tabs>
        <w:spacing w:before="120" w:beforeAutospacing="0"/>
        <w:ind w:left="-142" w:right="-257" w:firstLine="0"/>
        <w:rPr>
          <w:rFonts w:ascii="Verdana" w:hAnsi="Verdana"/>
          <w:sz w:val="20"/>
          <w:szCs w:val="20"/>
        </w:rPr>
      </w:pPr>
      <w:r w:rsidRPr="00DC16D8">
        <w:rPr>
          <w:rFonts w:ascii="Verdana" w:hAnsi="Verdana"/>
          <w:b/>
          <w:bCs/>
          <w:sz w:val="20"/>
          <w:szCs w:val="20"/>
          <w:u w:val="single"/>
        </w:rPr>
        <w:t>Le planimetrie di ogni edificio, su cui sono evidenziate le Uscite di Sicurezza e le vie d’esodo, devono essere appesa alle porte (o in loro prossimità) di tutte le aule dei relativi plessi</w:t>
      </w:r>
      <w:r w:rsidRPr="00DC16D8">
        <w:rPr>
          <w:rFonts w:ascii="Verdana" w:hAnsi="Verdana"/>
          <w:sz w:val="20"/>
          <w:szCs w:val="20"/>
        </w:rPr>
        <w:t xml:space="preserve">. In caso di manomissione, mancanza o distruzione della stessa, è fatto obbligo avvertire il referente della sicurezza di plesso che provvederà alla sua reintegrazione. </w:t>
      </w:r>
    </w:p>
    <w:p w:rsidR="00950CBD" w:rsidRPr="00DC16D8" w:rsidRDefault="00950CBD" w:rsidP="003C7CC5">
      <w:pPr>
        <w:pStyle w:val="western"/>
        <w:numPr>
          <w:ilvl w:val="1"/>
          <w:numId w:val="20"/>
        </w:numPr>
        <w:tabs>
          <w:tab w:val="clear" w:pos="1440"/>
          <w:tab w:val="num" w:pos="360"/>
        </w:tabs>
        <w:spacing w:before="120" w:beforeAutospacing="0"/>
        <w:ind w:left="-142" w:right="-257" w:firstLine="0"/>
        <w:rPr>
          <w:rFonts w:ascii="Verdana" w:hAnsi="Verdana"/>
          <w:sz w:val="20"/>
          <w:szCs w:val="20"/>
        </w:rPr>
      </w:pPr>
      <w:r w:rsidRPr="00DC16D8">
        <w:rPr>
          <w:rFonts w:ascii="Verdana" w:hAnsi="Verdana"/>
          <w:b/>
          <w:bCs/>
          <w:sz w:val="20"/>
          <w:szCs w:val="20"/>
          <w:u w:val="single"/>
        </w:rPr>
        <w:t>Qualsiasi guasto o situazione anomala va segnalato tempestivamente al coordinatore sulla sicurezza</w:t>
      </w:r>
      <w:r w:rsidRPr="00DC16D8">
        <w:rPr>
          <w:rFonts w:ascii="Verdana" w:hAnsi="Verdana"/>
          <w:sz w:val="20"/>
          <w:szCs w:val="20"/>
        </w:rPr>
        <w:t xml:space="preserve"> che dovrà provvedere al ripristino delle normali condizioni interpellando l’ufficio competente (direttamente il Comune o la Segreteria).</w:t>
      </w:r>
    </w:p>
    <w:p w:rsidR="00950CBD" w:rsidRPr="00DC16D8" w:rsidRDefault="00950CBD" w:rsidP="0024268E">
      <w:pPr>
        <w:pStyle w:val="western"/>
        <w:ind w:left="-142" w:right="-257"/>
        <w:rPr>
          <w:rFonts w:ascii="Verdana" w:hAnsi="Verdana"/>
          <w:b/>
          <w:sz w:val="20"/>
          <w:szCs w:val="20"/>
        </w:rPr>
      </w:pPr>
      <w:r w:rsidRPr="00DC16D8">
        <w:rPr>
          <w:rFonts w:ascii="Verdana" w:hAnsi="Verdana"/>
          <w:b/>
          <w:bCs/>
          <w:sz w:val="20"/>
          <w:szCs w:val="20"/>
        </w:rPr>
        <w:t>ORGANIZZAZIONE PER LA SICUREZZA</w:t>
      </w:r>
    </w:p>
    <w:p w:rsidR="00950CBD" w:rsidRPr="00DC16D8" w:rsidRDefault="00950CBD" w:rsidP="003C7CC5">
      <w:pPr>
        <w:pStyle w:val="western"/>
        <w:numPr>
          <w:ilvl w:val="0"/>
          <w:numId w:val="21"/>
        </w:numPr>
        <w:tabs>
          <w:tab w:val="clear" w:pos="720"/>
          <w:tab w:val="num" w:pos="426"/>
        </w:tabs>
        <w:spacing w:before="0" w:beforeAutospacing="0" w:after="60"/>
        <w:ind w:left="-142" w:right="-255" w:firstLine="0"/>
        <w:rPr>
          <w:rFonts w:ascii="Verdana" w:hAnsi="Verdana"/>
          <w:sz w:val="20"/>
          <w:szCs w:val="20"/>
        </w:rPr>
      </w:pPr>
      <w:r w:rsidRPr="00DC16D8">
        <w:rPr>
          <w:rFonts w:ascii="Verdana" w:hAnsi="Verdana"/>
          <w:sz w:val="20"/>
          <w:szCs w:val="20"/>
        </w:rPr>
        <w:t>Nelle aule disporre i banchi in modo da non ingombrare l’uscita: mai troppo vicini alla porta</w:t>
      </w:r>
      <w:r w:rsidR="006A0CD0" w:rsidRPr="00DC16D8">
        <w:rPr>
          <w:rFonts w:ascii="Verdana" w:hAnsi="Verdana"/>
          <w:sz w:val="20"/>
          <w:szCs w:val="20"/>
        </w:rPr>
        <w:t>;</w:t>
      </w:r>
    </w:p>
    <w:p w:rsidR="00950CBD" w:rsidRPr="00DC16D8" w:rsidRDefault="00950CBD" w:rsidP="003C7CC5">
      <w:pPr>
        <w:pStyle w:val="western"/>
        <w:numPr>
          <w:ilvl w:val="0"/>
          <w:numId w:val="22"/>
        </w:numPr>
        <w:tabs>
          <w:tab w:val="clear" w:pos="720"/>
          <w:tab w:val="num" w:pos="426"/>
        </w:tabs>
        <w:spacing w:before="0" w:beforeAutospacing="0" w:after="60"/>
        <w:ind w:left="-142" w:right="-255" w:firstLine="0"/>
        <w:rPr>
          <w:rFonts w:ascii="Verdana" w:hAnsi="Verdana"/>
          <w:sz w:val="20"/>
          <w:szCs w:val="20"/>
        </w:rPr>
      </w:pPr>
      <w:r w:rsidRPr="00DC16D8">
        <w:rPr>
          <w:rFonts w:ascii="Verdana" w:hAnsi="Verdana"/>
          <w:sz w:val="20"/>
          <w:szCs w:val="20"/>
        </w:rPr>
        <w:t>Evitare il più possibile che gli alunni intralcino il passaggio tra i banchi con cartelle, o altri oggetti abbandonati a terra;</w:t>
      </w:r>
    </w:p>
    <w:p w:rsidR="00950CBD" w:rsidRPr="00DC16D8" w:rsidRDefault="00950CBD" w:rsidP="003C7CC5">
      <w:pPr>
        <w:pStyle w:val="western"/>
        <w:numPr>
          <w:ilvl w:val="0"/>
          <w:numId w:val="23"/>
        </w:numPr>
        <w:tabs>
          <w:tab w:val="clear" w:pos="720"/>
          <w:tab w:val="num" w:pos="426"/>
        </w:tabs>
        <w:spacing w:before="0" w:beforeAutospacing="0" w:after="60"/>
        <w:ind w:left="-142" w:right="-255" w:firstLine="0"/>
        <w:rPr>
          <w:rFonts w:ascii="Verdana" w:hAnsi="Verdana"/>
          <w:sz w:val="20"/>
          <w:szCs w:val="20"/>
        </w:rPr>
      </w:pPr>
      <w:r w:rsidRPr="00DC16D8">
        <w:rPr>
          <w:rFonts w:ascii="Verdana" w:hAnsi="Verdana"/>
          <w:sz w:val="20"/>
          <w:szCs w:val="20"/>
        </w:rPr>
        <w:t>Aprire le finestre solo se esse non creano pericolo d’urto (le ante che si aprono totalmente verso la parete, di solito la prima e l’ultima);</w:t>
      </w:r>
    </w:p>
    <w:p w:rsidR="00950CBD" w:rsidRPr="00DC16D8" w:rsidRDefault="00950CBD" w:rsidP="003C7CC5">
      <w:pPr>
        <w:pStyle w:val="western"/>
        <w:numPr>
          <w:ilvl w:val="0"/>
          <w:numId w:val="24"/>
        </w:numPr>
        <w:tabs>
          <w:tab w:val="clear" w:pos="720"/>
          <w:tab w:val="num" w:pos="426"/>
        </w:tabs>
        <w:spacing w:before="0" w:beforeAutospacing="0" w:after="60"/>
        <w:ind w:left="-142" w:right="-255" w:firstLine="0"/>
        <w:rPr>
          <w:rFonts w:ascii="Verdana" w:hAnsi="Verdana"/>
          <w:sz w:val="20"/>
          <w:szCs w:val="20"/>
        </w:rPr>
      </w:pPr>
      <w:r w:rsidRPr="00DC16D8">
        <w:rPr>
          <w:rFonts w:ascii="Verdana" w:hAnsi="Verdana"/>
          <w:sz w:val="20"/>
          <w:szCs w:val="20"/>
        </w:rPr>
        <w:t>Arieggiare i locali ogni ricreazione e pausa mensa;</w:t>
      </w:r>
    </w:p>
    <w:p w:rsidR="00950CBD" w:rsidRPr="00DC16D8" w:rsidRDefault="00950CBD" w:rsidP="003C7CC5">
      <w:pPr>
        <w:pStyle w:val="western"/>
        <w:numPr>
          <w:ilvl w:val="0"/>
          <w:numId w:val="25"/>
        </w:numPr>
        <w:tabs>
          <w:tab w:val="clear" w:pos="720"/>
          <w:tab w:val="num" w:pos="426"/>
        </w:tabs>
        <w:spacing w:before="0" w:beforeAutospacing="0" w:after="60"/>
        <w:ind w:left="-142" w:right="-255" w:firstLine="0"/>
        <w:rPr>
          <w:rFonts w:ascii="Verdana" w:hAnsi="Verdana"/>
          <w:sz w:val="20"/>
          <w:szCs w:val="20"/>
        </w:rPr>
      </w:pPr>
      <w:r w:rsidRPr="00DC16D8">
        <w:rPr>
          <w:rFonts w:ascii="Verdana" w:hAnsi="Verdana"/>
          <w:sz w:val="20"/>
          <w:szCs w:val="20"/>
        </w:rPr>
        <w:t>Tenere il registro di classe, aggiornato nelle assenze, sopra la cattedra a portata di mano insieme ad una penna;</w:t>
      </w:r>
    </w:p>
    <w:p w:rsidR="00950CBD" w:rsidRPr="00DC16D8" w:rsidRDefault="00950CBD" w:rsidP="003C7CC5">
      <w:pPr>
        <w:pStyle w:val="western"/>
        <w:numPr>
          <w:ilvl w:val="0"/>
          <w:numId w:val="26"/>
        </w:numPr>
        <w:tabs>
          <w:tab w:val="clear" w:pos="720"/>
          <w:tab w:val="num" w:pos="426"/>
        </w:tabs>
        <w:spacing w:before="0" w:beforeAutospacing="0" w:after="60"/>
        <w:ind w:left="-142" w:right="-255" w:firstLine="0"/>
        <w:rPr>
          <w:rFonts w:ascii="Verdana" w:hAnsi="Verdana"/>
          <w:sz w:val="20"/>
          <w:szCs w:val="20"/>
        </w:rPr>
      </w:pPr>
      <w:r w:rsidRPr="00DC16D8">
        <w:rPr>
          <w:rFonts w:ascii="Verdana" w:hAnsi="Verdana"/>
          <w:sz w:val="20"/>
          <w:szCs w:val="20"/>
        </w:rPr>
        <w:t>Durante la ricreazione impedire che i bambini sostino in luoghi non visibili dal proprio posto d’osservazione;</w:t>
      </w:r>
    </w:p>
    <w:p w:rsidR="00950CBD" w:rsidRPr="00DC16D8" w:rsidRDefault="00950CBD" w:rsidP="003C7CC5">
      <w:pPr>
        <w:pStyle w:val="western"/>
        <w:numPr>
          <w:ilvl w:val="0"/>
          <w:numId w:val="27"/>
        </w:numPr>
        <w:tabs>
          <w:tab w:val="clear" w:pos="720"/>
          <w:tab w:val="num" w:pos="426"/>
        </w:tabs>
        <w:spacing w:before="0" w:beforeAutospacing="0" w:after="60"/>
        <w:ind w:left="-142" w:right="-255" w:firstLine="0"/>
        <w:rPr>
          <w:rFonts w:ascii="Verdana" w:hAnsi="Verdana"/>
          <w:sz w:val="20"/>
          <w:szCs w:val="20"/>
        </w:rPr>
      </w:pPr>
      <w:r w:rsidRPr="00DC16D8">
        <w:rPr>
          <w:rFonts w:ascii="Verdana" w:hAnsi="Verdana"/>
          <w:sz w:val="20"/>
          <w:szCs w:val="20"/>
        </w:rPr>
        <w:t>Registrare sempre i piccoli incidenti (anche quelli più banali per i quali non si compila il modulo dell’assicurazione) nel REGISTRO DEGLI INFORTUNI.</w:t>
      </w:r>
    </w:p>
    <w:p w:rsidR="00950CBD" w:rsidRPr="00DC16D8" w:rsidRDefault="00950CBD" w:rsidP="0024268E">
      <w:pPr>
        <w:ind w:left="-142" w:right="-257"/>
        <w:jc w:val="both"/>
        <w:rPr>
          <w:rFonts w:ascii="Verdana" w:hAnsi="Verdana"/>
          <w:b/>
        </w:rPr>
      </w:pPr>
      <w:r w:rsidRPr="00DC16D8">
        <w:rPr>
          <w:rFonts w:ascii="Verdana" w:hAnsi="Verdana"/>
          <w:b/>
        </w:rPr>
        <w:t xml:space="preserve">IL PIANO </w:t>
      </w:r>
      <w:proofErr w:type="spellStart"/>
      <w:r w:rsidRPr="00DC16D8">
        <w:rPr>
          <w:rFonts w:ascii="Verdana" w:hAnsi="Verdana"/>
          <w:b/>
        </w:rPr>
        <w:t>DI</w:t>
      </w:r>
      <w:proofErr w:type="spellEnd"/>
      <w:r w:rsidRPr="00DC16D8">
        <w:rPr>
          <w:rFonts w:ascii="Verdana" w:hAnsi="Verdana"/>
          <w:b/>
        </w:rPr>
        <w:t xml:space="preserve"> EMERGENZA</w:t>
      </w:r>
    </w:p>
    <w:p w:rsidR="00950CBD" w:rsidRPr="00DC16D8" w:rsidRDefault="00950CBD" w:rsidP="0024268E">
      <w:pPr>
        <w:ind w:left="-142" w:right="-257"/>
        <w:jc w:val="both"/>
        <w:rPr>
          <w:rFonts w:ascii="Verdana" w:hAnsi="Verdana"/>
        </w:rPr>
      </w:pPr>
      <w:r w:rsidRPr="00DC16D8">
        <w:rPr>
          <w:rFonts w:ascii="Verdana" w:hAnsi="Verdana"/>
        </w:rPr>
        <w:t>Il piano delle emergenze è uno strumento operativo attraverso il quale si adottano le operazioni da compiere in caso di evacuazione, al fine di consentire un esodo ordinato e sicuro di tutti gli occupanti della scuola.</w:t>
      </w:r>
    </w:p>
    <w:p w:rsidR="00950CBD" w:rsidRPr="00DC16D8" w:rsidRDefault="00950CBD" w:rsidP="0024268E">
      <w:pPr>
        <w:ind w:left="-142" w:right="-257"/>
        <w:jc w:val="both"/>
        <w:rPr>
          <w:rFonts w:ascii="Verdana" w:hAnsi="Verdana"/>
        </w:rPr>
      </w:pPr>
      <w:r w:rsidRPr="00DC16D8">
        <w:rPr>
          <w:rFonts w:ascii="Verdana" w:hAnsi="Verdana"/>
        </w:rPr>
        <w:t>Le emergenze che potrebbero richiedere l’evacuazione parziale o totale sono generalmente le seguenti :</w:t>
      </w:r>
    </w:p>
    <w:p w:rsidR="00950CBD" w:rsidRPr="00DC16D8" w:rsidRDefault="00950CBD" w:rsidP="003C7CC5">
      <w:pPr>
        <w:widowControl/>
        <w:numPr>
          <w:ilvl w:val="0"/>
          <w:numId w:val="16"/>
        </w:numPr>
        <w:tabs>
          <w:tab w:val="clear" w:pos="450"/>
          <w:tab w:val="num" w:pos="284"/>
        </w:tabs>
        <w:autoSpaceDE/>
        <w:autoSpaceDN/>
        <w:adjustRightInd/>
        <w:ind w:left="-142" w:right="-257" w:firstLine="0"/>
        <w:jc w:val="both"/>
        <w:rPr>
          <w:rFonts w:ascii="Verdana" w:hAnsi="Verdana"/>
        </w:rPr>
      </w:pPr>
      <w:r w:rsidRPr="00DC16D8">
        <w:rPr>
          <w:rFonts w:ascii="Verdana" w:hAnsi="Verdana"/>
        </w:rPr>
        <w:t>incendi che si sviluppano all’interno dell’edificio scolastico;</w:t>
      </w:r>
    </w:p>
    <w:p w:rsidR="00950CBD" w:rsidRPr="00DC16D8" w:rsidRDefault="00950CBD" w:rsidP="003C7CC5">
      <w:pPr>
        <w:widowControl/>
        <w:numPr>
          <w:ilvl w:val="0"/>
          <w:numId w:val="16"/>
        </w:numPr>
        <w:tabs>
          <w:tab w:val="clear" w:pos="450"/>
          <w:tab w:val="num" w:pos="284"/>
        </w:tabs>
        <w:autoSpaceDE/>
        <w:autoSpaceDN/>
        <w:adjustRightInd/>
        <w:ind w:left="-142" w:right="-257" w:firstLine="0"/>
        <w:jc w:val="both"/>
        <w:rPr>
          <w:rFonts w:ascii="Verdana" w:hAnsi="Verdana"/>
        </w:rPr>
      </w:pPr>
      <w:r w:rsidRPr="00DC16D8">
        <w:rPr>
          <w:rFonts w:ascii="Verdana" w:hAnsi="Verdana"/>
        </w:rPr>
        <w:t>incendi che si sviluppano nelle vicinanze della scuola e che potrebbero coinvolgere l’edificio scolastico;</w:t>
      </w:r>
    </w:p>
    <w:p w:rsidR="00950CBD" w:rsidRPr="00DC16D8" w:rsidRDefault="00950CBD" w:rsidP="003C7CC5">
      <w:pPr>
        <w:widowControl/>
        <w:numPr>
          <w:ilvl w:val="0"/>
          <w:numId w:val="16"/>
        </w:numPr>
        <w:tabs>
          <w:tab w:val="clear" w:pos="450"/>
          <w:tab w:val="num" w:pos="284"/>
        </w:tabs>
        <w:autoSpaceDE/>
        <w:autoSpaceDN/>
        <w:adjustRightInd/>
        <w:ind w:left="-142" w:right="-257" w:firstLine="0"/>
        <w:jc w:val="both"/>
        <w:rPr>
          <w:rFonts w:ascii="Verdana" w:hAnsi="Verdana"/>
        </w:rPr>
      </w:pPr>
      <w:r w:rsidRPr="00DC16D8">
        <w:rPr>
          <w:rFonts w:ascii="Verdana" w:hAnsi="Verdana"/>
        </w:rPr>
        <w:t>terremoti;</w:t>
      </w:r>
    </w:p>
    <w:p w:rsidR="00950CBD" w:rsidRPr="00DC16D8" w:rsidRDefault="00950CBD" w:rsidP="003C7CC5">
      <w:pPr>
        <w:widowControl/>
        <w:numPr>
          <w:ilvl w:val="0"/>
          <w:numId w:val="16"/>
        </w:numPr>
        <w:tabs>
          <w:tab w:val="clear" w:pos="450"/>
          <w:tab w:val="num" w:pos="284"/>
        </w:tabs>
        <w:autoSpaceDE/>
        <w:autoSpaceDN/>
        <w:adjustRightInd/>
        <w:ind w:left="-142" w:right="-257" w:firstLine="0"/>
        <w:jc w:val="both"/>
        <w:rPr>
          <w:rFonts w:ascii="Verdana" w:hAnsi="Verdana"/>
        </w:rPr>
      </w:pPr>
      <w:r w:rsidRPr="00DC16D8">
        <w:rPr>
          <w:rFonts w:ascii="Verdana" w:hAnsi="Verdana"/>
        </w:rPr>
        <w:t>crolli dovuti a cedimenti strutturali della scuola o di edifici contigui;</w:t>
      </w:r>
    </w:p>
    <w:p w:rsidR="00950CBD" w:rsidRPr="00DC16D8" w:rsidRDefault="00950CBD" w:rsidP="003C7CC5">
      <w:pPr>
        <w:widowControl/>
        <w:numPr>
          <w:ilvl w:val="0"/>
          <w:numId w:val="16"/>
        </w:numPr>
        <w:tabs>
          <w:tab w:val="clear" w:pos="450"/>
          <w:tab w:val="num" w:pos="284"/>
        </w:tabs>
        <w:autoSpaceDE/>
        <w:autoSpaceDN/>
        <w:adjustRightInd/>
        <w:ind w:left="-142" w:right="-257" w:firstLine="0"/>
        <w:jc w:val="both"/>
        <w:rPr>
          <w:rFonts w:ascii="Verdana" w:hAnsi="Verdana"/>
        </w:rPr>
      </w:pPr>
      <w:r w:rsidRPr="00DC16D8">
        <w:rPr>
          <w:rFonts w:ascii="Verdana" w:hAnsi="Verdana"/>
        </w:rPr>
        <w:t>avviso o sospetto della presenza di ordigni esplosivi;</w:t>
      </w:r>
    </w:p>
    <w:p w:rsidR="00950CBD" w:rsidRPr="00DC16D8" w:rsidRDefault="00950CBD" w:rsidP="003C7CC5">
      <w:pPr>
        <w:widowControl/>
        <w:numPr>
          <w:ilvl w:val="0"/>
          <w:numId w:val="16"/>
        </w:numPr>
        <w:tabs>
          <w:tab w:val="clear" w:pos="450"/>
          <w:tab w:val="num" w:pos="284"/>
        </w:tabs>
        <w:autoSpaceDE/>
        <w:autoSpaceDN/>
        <w:adjustRightInd/>
        <w:ind w:left="-142" w:right="-257" w:firstLine="0"/>
        <w:jc w:val="both"/>
        <w:rPr>
          <w:rFonts w:ascii="Verdana" w:hAnsi="Verdana"/>
        </w:rPr>
      </w:pPr>
      <w:r w:rsidRPr="00DC16D8">
        <w:rPr>
          <w:rFonts w:ascii="Verdana" w:hAnsi="Verdana"/>
        </w:rPr>
        <w:lastRenderedPageBreak/>
        <w:t>inquinamenti dovuti a cause esterne, se viene accertata da parte delle autorità competenti la necessità di uscire dall’edificio piuttosto che rimanere all’interno;</w:t>
      </w:r>
    </w:p>
    <w:p w:rsidR="00950CBD" w:rsidRPr="00DC16D8" w:rsidRDefault="00950CBD" w:rsidP="003C7CC5">
      <w:pPr>
        <w:widowControl/>
        <w:numPr>
          <w:ilvl w:val="0"/>
          <w:numId w:val="16"/>
        </w:numPr>
        <w:tabs>
          <w:tab w:val="clear" w:pos="450"/>
          <w:tab w:val="num" w:pos="284"/>
        </w:tabs>
        <w:autoSpaceDE/>
        <w:autoSpaceDN/>
        <w:adjustRightInd/>
        <w:ind w:left="-142" w:right="-257" w:firstLine="0"/>
        <w:jc w:val="both"/>
        <w:rPr>
          <w:rFonts w:ascii="Verdana" w:hAnsi="Verdana"/>
        </w:rPr>
      </w:pPr>
      <w:r w:rsidRPr="00DC16D8">
        <w:rPr>
          <w:rFonts w:ascii="Verdana" w:hAnsi="Verdana"/>
        </w:rPr>
        <w:t>ogni altra causa che venga ritenuta pericolosa dalla Coordinatrice delle operazioni di evacuazione.</w:t>
      </w:r>
    </w:p>
    <w:p w:rsidR="00950CBD" w:rsidRPr="00DC16D8" w:rsidRDefault="00950CBD" w:rsidP="0024268E">
      <w:pPr>
        <w:spacing w:before="120"/>
        <w:ind w:left="-142" w:right="-257"/>
        <w:jc w:val="both"/>
        <w:rPr>
          <w:rFonts w:ascii="Verdana" w:hAnsi="Verdana"/>
        </w:rPr>
      </w:pPr>
      <w:r w:rsidRPr="00DC16D8">
        <w:rPr>
          <w:rFonts w:ascii="Verdana" w:hAnsi="Verdana"/>
        </w:rPr>
        <w:t>Nell’edificio è esposto in bacheca un “Comunicato”, contenente le informazioni prescritte dal Decreto Legislativo 81/08.</w:t>
      </w:r>
      <w:r w:rsidR="006A0CD0" w:rsidRPr="00DC16D8">
        <w:rPr>
          <w:rFonts w:ascii="Verdana" w:hAnsi="Verdana"/>
        </w:rPr>
        <w:t xml:space="preserve"> </w:t>
      </w:r>
      <w:r w:rsidRPr="00DC16D8">
        <w:rPr>
          <w:rFonts w:ascii="Verdana" w:hAnsi="Verdana"/>
        </w:rPr>
        <w:t>In particolare esso riporta:</w:t>
      </w:r>
    </w:p>
    <w:p w:rsidR="00950CBD" w:rsidRPr="00DC16D8" w:rsidRDefault="00950CBD" w:rsidP="003C7CC5">
      <w:pPr>
        <w:widowControl/>
        <w:numPr>
          <w:ilvl w:val="0"/>
          <w:numId w:val="16"/>
        </w:numPr>
        <w:autoSpaceDE/>
        <w:autoSpaceDN/>
        <w:adjustRightInd/>
        <w:spacing w:before="120"/>
        <w:ind w:left="-142" w:right="-257" w:firstLine="0"/>
        <w:jc w:val="both"/>
        <w:rPr>
          <w:rFonts w:ascii="Verdana" w:hAnsi="Verdana"/>
        </w:rPr>
      </w:pPr>
      <w:r w:rsidRPr="00DC16D8">
        <w:rPr>
          <w:rFonts w:ascii="Verdana" w:hAnsi="Verdana"/>
        </w:rPr>
        <w:t>il nome del Coordinatore e del suo sostituto, degli addetti antincendio, degli incaricati del primo soccorso degli addetti al primo soccorso, incaricati anche della gestione delle cassette di primo soccorso;</w:t>
      </w:r>
    </w:p>
    <w:p w:rsidR="00950CBD" w:rsidRPr="00DC16D8" w:rsidRDefault="006A0CD0" w:rsidP="003C7CC5">
      <w:pPr>
        <w:widowControl/>
        <w:numPr>
          <w:ilvl w:val="0"/>
          <w:numId w:val="16"/>
        </w:numPr>
        <w:autoSpaceDE/>
        <w:autoSpaceDN/>
        <w:adjustRightInd/>
        <w:spacing w:before="120"/>
        <w:ind w:left="-142" w:right="-257" w:firstLine="0"/>
        <w:jc w:val="both"/>
        <w:rPr>
          <w:rFonts w:ascii="Verdana" w:hAnsi="Verdana"/>
        </w:rPr>
      </w:pPr>
      <w:r w:rsidRPr="00DC16D8">
        <w:rPr>
          <w:rFonts w:ascii="Verdana" w:hAnsi="Verdana"/>
        </w:rPr>
        <w:t xml:space="preserve">i numeri di telefono corrispondenti ai servizi di emergenza e </w:t>
      </w:r>
      <w:r w:rsidR="00950CBD" w:rsidRPr="00DC16D8">
        <w:rPr>
          <w:rFonts w:ascii="Verdana" w:hAnsi="Verdana"/>
        </w:rPr>
        <w:t>il numero di telefono del Comando dei Vigili del Fuoco;</w:t>
      </w:r>
    </w:p>
    <w:p w:rsidR="00950CBD" w:rsidRPr="00DC16D8" w:rsidRDefault="00950CBD" w:rsidP="0024268E">
      <w:pPr>
        <w:spacing w:before="120"/>
        <w:ind w:left="-142" w:right="-257"/>
        <w:jc w:val="both"/>
        <w:rPr>
          <w:rFonts w:ascii="Verdana" w:hAnsi="Verdana"/>
        </w:rPr>
      </w:pPr>
      <w:r w:rsidRPr="00DC16D8">
        <w:rPr>
          <w:rFonts w:ascii="Verdana" w:hAnsi="Verdana"/>
        </w:rPr>
        <w:t>Nei locali dell’edificio, sono affissi:</w:t>
      </w:r>
    </w:p>
    <w:p w:rsidR="00950CBD" w:rsidRPr="00DC16D8" w:rsidRDefault="00950CBD" w:rsidP="0024268E">
      <w:pPr>
        <w:ind w:left="-142" w:right="-257"/>
        <w:jc w:val="both"/>
        <w:rPr>
          <w:rFonts w:ascii="Verdana" w:hAnsi="Verdana"/>
        </w:rPr>
      </w:pPr>
      <w:r w:rsidRPr="00DC16D8">
        <w:rPr>
          <w:rFonts w:ascii="Verdana" w:hAnsi="Verdana"/>
        </w:rPr>
        <w:t>-</w:t>
      </w:r>
      <w:r w:rsidRPr="00DC16D8">
        <w:rPr>
          <w:rFonts w:ascii="Verdana" w:hAnsi="Verdana"/>
        </w:rPr>
        <w:tab/>
      </w:r>
      <w:r w:rsidR="006A0CD0" w:rsidRPr="00DC16D8">
        <w:rPr>
          <w:rFonts w:ascii="Verdana" w:hAnsi="Verdana"/>
        </w:rPr>
        <w:tab/>
      </w:r>
      <w:r w:rsidRPr="00DC16D8">
        <w:rPr>
          <w:rFonts w:ascii="Verdana" w:hAnsi="Verdana"/>
        </w:rPr>
        <w:t>gli avvisi e i comunicati sulla sicurezza;</w:t>
      </w:r>
    </w:p>
    <w:p w:rsidR="00950CBD" w:rsidRPr="00DC16D8" w:rsidRDefault="00950CBD" w:rsidP="003C7CC5">
      <w:pPr>
        <w:pStyle w:val="Rientrocorpodeltesto"/>
        <w:numPr>
          <w:ilvl w:val="0"/>
          <w:numId w:val="15"/>
        </w:numPr>
        <w:ind w:left="-142" w:right="-257" w:firstLine="0"/>
        <w:jc w:val="both"/>
        <w:rPr>
          <w:rFonts w:ascii="Verdana" w:hAnsi="Verdana"/>
          <w:sz w:val="20"/>
        </w:rPr>
      </w:pPr>
      <w:r w:rsidRPr="00DC16D8">
        <w:rPr>
          <w:rFonts w:ascii="Verdana" w:hAnsi="Verdana"/>
          <w:sz w:val="20"/>
        </w:rPr>
        <w:t xml:space="preserve">   la pianta del piano, sulla quale sono indicate le vie e  le uscite di emergenza.</w:t>
      </w:r>
    </w:p>
    <w:p w:rsidR="00950CBD" w:rsidRPr="00DC16D8" w:rsidRDefault="00950CBD" w:rsidP="0024268E">
      <w:pPr>
        <w:ind w:left="-142" w:right="-257"/>
        <w:jc w:val="both"/>
        <w:rPr>
          <w:rFonts w:ascii="Verdana" w:hAnsi="Verdana"/>
        </w:rPr>
      </w:pPr>
      <w:r w:rsidRPr="00DC16D8">
        <w:rPr>
          <w:rFonts w:ascii="Verdana" w:hAnsi="Verdana"/>
        </w:rPr>
        <w:t>Le verifiche periodiche per l’accertamento dell’efficacia e del funzionamento di tutte le misure adottate per la prevenzione e la lotta all’incendio sono eseguite dai collaboratori scolastici che segnaleranno eventuali anomalie al Coordinatore delle operazioni di evacuazione. Gli interventi ed i controlli di cui sopra sono annotati in un apposito registro.</w:t>
      </w:r>
    </w:p>
    <w:p w:rsidR="00950CBD" w:rsidRPr="00DC16D8" w:rsidRDefault="00950CBD" w:rsidP="0024268E">
      <w:pPr>
        <w:pStyle w:val="western"/>
        <w:spacing w:before="120" w:beforeAutospacing="0"/>
        <w:ind w:left="-142" w:right="-257"/>
        <w:rPr>
          <w:rFonts w:ascii="Verdana" w:hAnsi="Verdana"/>
          <w:sz w:val="20"/>
          <w:szCs w:val="20"/>
        </w:rPr>
      </w:pPr>
      <w:r w:rsidRPr="00DC16D8">
        <w:rPr>
          <w:rFonts w:ascii="Verdana" w:hAnsi="Verdana"/>
          <w:b/>
          <w:sz w:val="20"/>
          <w:szCs w:val="20"/>
        </w:rPr>
        <w:t>Il personale insegnante</w:t>
      </w:r>
      <w:r w:rsidRPr="00DC16D8">
        <w:rPr>
          <w:rFonts w:ascii="Verdana" w:hAnsi="Verdana"/>
          <w:sz w:val="20"/>
          <w:szCs w:val="20"/>
        </w:rPr>
        <w:t xml:space="preserve"> deve responsabilmente:</w:t>
      </w:r>
    </w:p>
    <w:p w:rsidR="00950CBD" w:rsidRPr="00DC16D8" w:rsidRDefault="00950CBD" w:rsidP="003C7CC5">
      <w:pPr>
        <w:pStyle w:val="western"/>
        <w:numPr>
          <w:ilvl w:val="0"/>
          <w:numId w:val="28"/>
        </w:numPr>
        <w:spacing w:before="0" w:beforeAutospacing="0"/>
        <w:ind w:left="-142" w:right="-257" w:firstLine="0"/>
        <w:rPr>
          <w:rFonts w:ascii="Verdana" w:hAnsi="Verdana"/>
          <w:sz w:val="20"/>
          <w:szCs w:val="20"/>
        </w:rPr>
      </w:pPr>
      <w:r w:rsidRPr="00DC16D8">
        <w:rPr>
          <w:rFonts w:ascii="Verdana" w:hAnsi="Verdana"/>
          <w:sz w:val="20"/>
          <w:szCs w:val="20"/>
        </w:rPr>
        <w:t>Prendere visione del piano di evacuazione e comunicarlo agli allievi.</w:t>
      </w:r>
    </w:p>
    <w:p w:rsidR="00950CBD" w:rsidRPr="00DC16D8" w:rsidRDefault="00950CBD" w:rsidP="003C7CC5">
      <w:pPr>
        <w:pStyle w:val="western"/>
        <w:numPr>
          <w:ilvl w:val="0"/>
          <w:numId w:val="28"/>
        </w:numPr>
        <w:spacing w:before="0" w:beforeAutospacing="0"/>
        <w:ind w:left="-142" w:right="-257" w:firstLine="0"/>
        <w:rPr>
          <w:rFonts w:ascii="Verdana" w:hAnsi="Verdana"/>
          <w:sz w:val="20"/>
          <w:szCs w:val="20"/>
        </w:rPr>
      </w:pPr>
      <w:r w:rsidRPr="00DC16D8">
        <w:rPr>
          <w:rFonts w:ascii="Verdana" w:hAnsi="Verdana"/>
          <w:sz w:val="20"/>
          <w:szCs w:val="20"/>
        </w:rPr>
        <w:t>Suggerire eventuali modifiche e contribuire alla sua attuazione.</w:t>
      </w:r>
    </w:p>
    <w:p w:rsidR="00950CBD" w:rsidRPr="00DC16D8" w:rsidRDefault="00950CBD" w:rsidP="0024268E">
      <w:pPr>
        <w:pStyle w:val="western"/>
        <w:spacing w:before="120" w:beforeAutospacing="0"/>
        <w:ind w:left="-142" w:right="-257"/>
        <w:rPr>
          <w:rFonts w:ascii="Verdana" w:hAnsi="Verdana"/>
          <w:sz w:val="20"/>
          <w:szCs w:val="20"/>
        </w:rPr>
      </w:pPr>
      <w:r w:rsidRPr="00DC16D8">
        <w:rPr>
          <w:rFonts w:ascii="Verdana" w:hAnsi="Verdana"/>
          <w:sz w:val="20"/>
          <w:szCs w:val="20"/>
        </w:rPr>
        <w:t>Il personale adibito ad incarichi specifici è individuato nel piano di evacuazione, nel modulo organigramma, che sarà soggetto a revisione annuale ad ogni inizio di anno scolastico. A tale modulo corrisponderanno altrettante lettere di incarico personali per la formazione e l’informazione relativa alle singole competenze.</w:t>
      </w:r>
    </w:p>
    <w:p w:rsidR="00950CBD" w:rsidRPr="00DC16D8" w:rsidRDefault="00950CBD" w:rsidP="0024268E">
      <w:pPr>
        <w:ind w:left="-142" w:right="-257"/>
        <w:jc w:val="both"/>
        <w:rPr>
          <w:rFonts w:ascii="Verdana" w:hAnsi="Verdana"/>
        </w:rPr>
      </w:pPr>
      <w:r w:rsidRPr="00DC16D8">
        <w:rPr>
          <w:rFonts w:ascii="Verdana" w:hAnsi="Verdana"/>
        </w:rPr>
        <w:t xml:space="preserve">In caso di pericolo i punti di raccolta che offrono le migliori garanzie di sicurezza sono individuati nei cortili esterni dei due </w:t>
      </w:r>
      <w:proofErr w:type="spellStart"/>
      <w:r w:rsidRPr="00DC16D8">
        <w:rPr>
          <w:rFonts w:ascii="Verdana" w:hAnsi="Verdana"/>
        </w:rPr>
        <w:t>edificiOgni</w:t>
      </w:r>
      <w:proofErr w:type="spellEnd"/>
      <w:r w:rsidRPr="00DC16D8">
        <w:rPr>
          <w:rFonts w:ascii="Verdana" w:hAnsi="Verdana"/>
        </w:rPr>
        <w:t xml:space="preserve"> insegnante deve comunque collaborare segnalando eventuali pericoli o disfunzioni al Coordinatore delle operazioni di evacuazione.</w:t>
      </w:r>
    </w:p>
    <w:p w:rsidR="00950CBD" w:rsidRPr="00DC16D8" w:rsidRDefault="00950CBD" w:rsidP="0024268E">
      <w:pPr>
        <w:ind w:left="-142" w:right="-257"/>
        <w:jc w:val="both"/>
        <w:rPr>
          <w:rFonts w:ascii="Verdana" w:hAnsi="Verdana"/>
        </w:rPr>
      </w:pPr>
      <w:r w:rsidRPr="00DC16D8">
        <w:rPr>
          <w:rFonts w:ascii="Verdana" w:hAnsi="Verdana"/>
        </w:rPr>
        <w:t>Ogni insegnante deve rispettare e fare rispettare il divieto di fumare nei locali della scuola.</w:t>
      </w:r>
    </w:p>
    <w:p w:rsidR="00950CBD" w:rsidRPr="00DC16D8" w:rsidRDefault="00950CBD" w:rsidP="0024268E">
      <w:pPr>
        <w:ind w:left="-142" w:right="-257"/>
        <w:jc w:val="both"/>
        <w:rPr>
          <w:rFonts w:ascii="Verdana" w:hAnsi="Verdana"/>
        </w:rPr>
      </w:pPr>
      <w:r w:rsidRPr="00DC16D8">
        <w:rPr>
          <w:rFonts w:ascii="Verdana" w:hAnsi="Verdana"/>
        </w:rPr>
        <w:t>Ciò premesso di seguito vengono riepilogati i compiti degli insegnanti per assicurare un esodo sicuro dall’edificio scolastico.</w:t>
      </w:r>
    </w:p>
    <w:p w:rsidR="00950CBD" w:rsidRPr="00DC16D8" w:rsidRDefault="00950CBD" w:rsidP="0024268E">
      <w:pPr>
        <w:pStyle w:val="Corpodeltesto"/>
        <w:spacing w:after="0"/>
        <w:ind w:left="-142" w:right="-257"/>
        <w:jc w:val="both"/>
        <w:rPr>
          <w:rFonts w:ascii="Verdana" w:hAnsi="Verdana"/>
        </w:rPr>
      </w:pPr>
      <w:r w:rsidRPr="00DC16D8">
        <w:rPr>
          <w:rFonts w:ascii="Verdana" w:hAnsi="Verdana"/>
        </w:rPr>
        <w:t xml:space="preserve">In ogni classe, devono essere individuati gli apri fila ed i chiudi fila, incarichi da eseguire sotto la diretta sorveglianza del docente. </w:t>
      </w:r>
    </w:p>
    <w:p w:rsidR="00950CBD" w:rsidRPr="00DC16D8" w:rsidRDefault="00950CBD" w:rsidP="0024268E">
      <w:pPr>
        <w:ind w:left="-142" w:right="-257"/>
        <w:jc w:val="both"/>
        <w:rPr>
          <w:rFonts w:ascii="Verdana" w:hAnsi="Verdana"/>
        </w:rPr>
      </w:pPr>
      <w:r w:rsidRPr="00DC16D8">
        <w:rPr>
          <w:rFonts w:ascii="Verdana" w:hAnsi="Verdana"/>
        </w:rPr>
        <w:t>Ogni insegnante deve accertarsi che la sistemazione dei banchi e delle scrivanie in ogni locale sia tale da non ostacolare l’esodo veloce.</w:t>
      </w:r>
    </w:p>
    <w:p w:rsidR="00950CBD" w:rsidRPr="00DC16D8" w:rsidRDefault="00950CBD" w:rsidP="0024268E">
      <w:pPr>
        <w:ind w:left="-142" w:right="-257"/>
        <w:jc w:val="both"/>
        <w:rPr>
          <w:rFonts w:ascii="Verdana" w:hAnsi="Verdana"/>
        </w:rPr>
      </w:pPr>
      <w:r w:rsidRPr="00DC16D8">
        <w:rPr>
          <w:rFonts w:ascii="Verdana" w:hAnsi="Verdana"/>
        </w:rPr>
        <w:t>Nel corso di ogni anno scolastico saranno effettuate almeno due prove di evacuazione.</w:t>
      </w:r>
    </w:p>
    <w:p w:rsidR="00950CBD" w:rsidRPr="00DC16D8" w:rsidRDefault="00950CBD" w:rsidP="0024268E">
      <w:pPr>
        <w:ind w:left="-142" w:right="-257"/>
        <w:jc w:val="both"/>
        <w:rPr>
          <w:rFonts w:ascii="Verdana" w:hAnsi="Verdana"/>
        </w:rPr>
      </w:pPr>
      <w:r w:rsidRPr="00DC16D8">
        <w:rPr>
          <w:rFonts w:ascii="Verdana" w:hAnsi="Verdana"/>
        </w:rPr>
        <w:t>L’insegnante deve inoltre:</w:t>
      </w:r>
    </w:p>
    <w:p w:rsidR="00950CBD" w:rsidRPr="00DC16D8" w:rsidRDefault="00950CBD" w:rsidP="003C7CC5">
      <w:pPr>
        <w:widowControl/>
        <w:numPr>
          <w:ilvl w:val="0"/>
          <w:numId w:val="15"/>
        </w:numPr>
        <w:autoSpaceDE/>
        <w:autoSpaceDN/>
        <w:adjustRightInd/>
        <w:ind w:left="-142" w:right="-257" w:firstLine="0"/>
        <w:jc w:val="both"/>
        <w:rPr>
          <w:rFonts w:ascii="Verdana" w:hAnsi="Verdana"/>
        </w:rPr>
      </w:pPr>
      <w:r w:rsidRPr="00DC16D8">
        <w:rPr>
          <w:rFonts w:ascii="Verdana" w:hAnsi="Verdana"/>
        </w:rPr>
        <w:t>informare adeguatamente i propri alunni sulla necessità di una disciplinata osservanza delle procedure indicate nel piano al fine di assicurare l’incolumità a se stessi ed agli altri;</w:t>
      </w:r>
    </w:p>
    <w:p w:rsidR="00950CBD" w:rsidRPr="00DC16D8" w:rsidRDefault="00950CBD" w:rsidP="003C7CC5">
      <w:pPr>
        <w:widowControl/>
        <w:numPr>
          <w:ilvl w:val="0"/>
          <w:numId w:val="15"/>
        </w:numPr>
        <w:autoSpaceDE/>
        <w:autoSpaceDN/>
        <w:adjustRightInd/>
        <w:ind w:left="-142" w:right="-257" w:firstLine="0"/>
        <w:jc w:val="both"/>
        <w:rPr>
          <w:rFonts w:ascii="Verdana" w:hAnsi="Verdana"/>
        </w:rPr>
      </w:pPr>
      <w:r w:rsidRPr="00DC16D8">
        <w:rPr>
          <w:rFonts w:ascii="Verdana" w:hAnsi="Verdana"/>
        </w:rPr>
        <w:t>illustrare periodicamente il piano di emergenza e promuovere azioni di sensibilizzazione sulle problematiche derivanti dall’instaurarsi di una situazione di emergenza nell’ambito dell’edificio scolastico.</w:t>
      </w:r>
    </w:p>
    <w:p w:rsidR="00950CBD" w:rsidRPr="00DC16D8" w:rsidRDefault="00950CBD" w:rsidP="0024268E">
      <w:pPr>
        <w:ind w:left="-142" w:right="-257"/>
        <w:jc w:val="both"/>
        <w:rPr>
          <w:rFonts w:ascii="Verdana" w:hAnsi="Verdana"/>
        </w:rPr>
      </w:pPr>
      <w:r w:rsidRPr="00DC16D8">
        <w:rPr>
          <w:rFonts w:ascii="Verdana" w:hAnsi="Verdana"/>
        </w:rPr>
        <w:t>Nel caso venga dato l’ordine di procedere all’esodo ogni insegnante deve:</w:t>
      </w:r>
    </w:p>
    <w:p w:rsidR="00950CBD" w:rsidRPr="00DC16D8" w:rsidRDefault="00950CBD" w:rsidP="003C7CC5">
      <w:pPr>
        <w:widowControl/>
        <w:numPr>
          <w:ilvl w:val="0"/>
          <w:numId w:val="17"/>
        </w:numPr>
        <w:autoSpaceDE/>
        <w:autoSpaceDN/>
        <w:adjustRightInd/>
        <w:ind w:left="-142" w:right="-257" w:firstLine="0"/>
        <w:jc w:val="both"/>
        <w:rPr>
          <w:rFonts w:ascii="Verdana" w:hAnsi="Verdana"/>
        </w:rPr>
      </w:pPr>
      <w:r w:rsidRPr="00DC16D8">
        <w:rPr>
          <w:rFonts w:ascii="Verdana" w:hAnsi="Verdana"/>
        </w:rPr>
        <w:t>condurre la classe sul luogo sicuro</w:t>
      </w:r>
      <w:r w:rsidR="006A0CD0" w:rsidRPr="00DC16D8">
        <w:rPr>
          <w:rFonts w:ascii="Verdana" w:hAnsi="Verdana"/>
        </w:rPr>
        <w:t xml:space="preserve"> ed </w:t>
      </w:r>
      <w:r w:rsidRPr="00DC16D8">
        <w:rPr>
          <w:rFonts w:ascii="Verdana" w:hAnsi="Verdana"/>
        </w:rPr>
        <w:t>intervenire prontamente laddove si dovessero determinare situazioni critiche dovute a condizioni di panico;</w:t>
      </w:r>
    </w:p>
    <w:p w:rsidR="00950CBD" w:rsidRPr="00DC16D8" w:rsidRDefault="00950CBD" w:rsidP="003C7CC5">
      <w:pPr>
        <w:widowControl/>
        <w:numPr>
          <w:ilvl w:val="0"/>
          <w:numId w:val="17"/>
        </w:numPr>
        <w:autoSpaceDE/>
        <w:autoSpaceDN/>
        <w:adjustRightInd/>
        <w:ind w:left="-142" w:right="-257" w:firstLine="0"/>
        <w:jc w:val="both"/>
        <w:rPr>
          <w:rFonts w:ascii="Verdana" w:hAnsi="Verdana"/>
        </w:rPr>
      </w:pPr>
      <w:r w:rsidRPr="00DC16D8">
        <w:rPr>
          <w:rFonts w:ascii="Verdana" w:hAnsi="Verdana"/>
        </w:rPr>
        <w:t>controllare che gli alunni “apri - fila" e "chiudi - fila” eseguano correttamente i compiti loro assegnati;</w:t>
      </w:r>
    </w:p>
    <w:p w:rsidR="00950CBD" w:rsidRPr="00DC16D8" w:rsidRDefault="00950CBD" w:rsidP="003C7CC5">
      <w:pPr>
        <w:widowControl/>
        <w:numPr>
          <w:ilvl w:val="0"/>
          <w:numId w:val="17"/>
        </w:numPr>
        <w:autoSpaceDE/>
        <w:autoSpaceDN/>
        <w:adjustRightInd/>
        <w:ind w:left="-142" w:right="-257" w:firstLine="0"/>
        <w:jc w:val="both"/>
        <w:rPr>
          <w:rFonts w:ascii="Verdana" w:hAnsi="Verdana"/>
        </w:rPr>
      </w:pPr>
      <w:r w:rsidRPr="00DC16D8">
        <w:rPr>
          <w:rFonts w:ascii="Verdana" w:hAnsi="Verdana"/>
        </w:rPr>
        <w:t xml:space="preserve">portare con sé il registro di classe </w:t>
      </w:r>
      <w:r w:rsidR="006A0CD0" w:rsidRPr="00DC16D8">
        <w:rPr>
          <w:rFonts w:ascii="Verdana" w:hAnsi="Verdana"/>
        </w:rPr>
        <w:t xml:space="preserve">e/o il registro personale </w:t>
      </w:r>
      <w:r w:rsidRPr="00DC16D8">
        <w:rPr>
          <w:rFonts w:ascii="Verdana" w:hAnsi="Verdana"/>
        </w:rPr>
        <w:t>per effettuare un controllo delle presenze ad evacuazione avvenuta;</w:t>
      </w:r>
    </w:p>
    <w:p w:rsidR="00950CBD" w:rsidRPr="00DC16D8" w:rsidRDefault="00950CBD" w:rsidP="003C7CC5">
      <w:pPr>
        <w:pStyle w:val="Rientrocorpodeltesto"/>
        <w:numPr>
          <w:ilvl w:val="0"/>
          <w:numId w:val="17"/>
        </w:numPr>
        <w:ind w:left="-142" w:right="-257" w:firstLine="0"/>
        <w:jc w:val="both"/>
        <w:rPr>
          <w:rFonts w:ascii="Verdana" w:hAnsi="Verdana"/>
          <w:sz w:val="20"/>
        </w:rPr>
      </w:pPr>
      <w:r w:rsidRPr="00DC16D8">
        <w:rPr>
          <w:rFonts w:ascii="Verdana" w:hAnsi="Verdana"/>
          <w:sz w:val="20"/>
        </w:rPr>
        <w:t>una volta raggiunto il luogo sicuro fa pervenire al Coordinatore delle procedure di evacuazione o al suo sostituto, il modulo di evacuazione accuratamente compilato. Copie in bianco di tale modulo sono custodite all’interno del registro di classe</w:t>
      </w:r>
      <w:r w:rsidR="006A0CD0" w:rsidRPr="00DC16D8">
        <w:rPr>
          <w:rFonts w:ascii="Verdana" w:hAnsi="Verdana"/>
          <w:sz w:val="20"/>
        </w:rPr>
        <w:t xml:space="preserve"> e da inserire nel registro personale</w:t>
      </w:r>
      <w:r w:rsidRPr="00DC16D8">
        <w:rPr>
          <w:rFonts w:ascii="Verdana" w:hAnsi="Verdana"/>
          <w:sz w:val="20"/>
        </w:rPr>
        <w:t>.</w:t>
      </w:r>
    </w:p>
    <w:p w:rsidR="00950CBD" w:rsidRPr="00DC16D8" w:rsidRDefault="00950CBD" w:rsidP="0024268E">
      <w:pPr>
        <w:spacing w:before="120"/>
        <w:ind w:left="-142" w:right="-257"/>
        <w:jc w:val="both"/>
        <w:rPr>
          <w:rFonts w:ascii="Verdana" w:hAnsi="Verdana"/>
        </w:rPr>
      </w:pPr>
      <w:r w:rsidRPr="00DC16D8">
        <w:rPr>
          <w:rFonts w:ascii="Verdana" w:hAnsi="Verdana"/>
        </w:rPr>
        <w:lastRenderedPageBreak/>
        <w:t>Nel caso che le vie di esodo siano impedite dalle fiamme, l’insegnante deve mantenere la classe in aula, chiudere la porta, aprire le finestre, segnalare la presenza e attendere i soccorsi.</w:t>
      </w:r>
    </w:p>
    <w:p w:rsidR="00950CBD" w:rsidRPr="00DC16D8" w:rsidRDefault="00950CBD" w:rsidP="0024268E">
      <w:pPr>
        <w:spacing w:before="120"/>
        <w:ind w:left="-142" w:right="-257"/>
        <w:jc w:val="both"/>
        <w:rPr>
          <w:rFonts w:ascii="Verdana" w:hAnsi="Verdana"/>
          <w:u w:val="single"/>
        </w:rPr>
      </w:pPr>
      <w:r w:rsidRPr="00DC16D8">
        <w:rPr>
          <w:rFonts w:ascii="Verdana" w:hAnsi="Verdana"/>
          <w:u w:val="single"/>
        </w:rPr>
        <w:t xml:space="preserve">Durante l’evacuazione gli eventuali insegnanti di sostegno curano le operazioni di sfollamento degli alunni disabili aiutati, se risulta possibile, dai collaboratori scolastici </w:t>
      </w:r>
      <w:proofErr w:type="spellStart"/>
      <w:r w:rsidRPr="00DC16D8">
        <w:rPr>
          <w:rFonts w:ascii="Verdana" w:hAnsi="Verdana"/>
          <w:u w:val="single"/>
        </w:rPr>
        <w:t>odagli</w:t>
      </w:r>
      <w:proofErr w:type="spellEnd"/>
      <w:r w:rsidRPr="00DC16D8">
        <w:rPr>
          <w:rFonts w:ascii="Verdana" w:hAnsi="Verdana"/>
          <w:u w:val="single"/>
        </w:rPr>
        <w:t xml:space="preserve"> alunni allo scopo incaricati.</w:t>
      </w:r>
    </w:p>
    <w:p w:rsidR="00950CBD" w:rsidRPr="00DC16D8" w:rsidRDefault="00950CBD" w:rsidP="0024268E">
      <w:pPr>
        <w:pStyle w:val="western"/>
        <w:spacing w:before="120" w:beforeAutospacing="0"/>
        <w:ind w:left="-142" w:right="-257"/>
        <w:rPr>
          <w:rFonts w:ascii="Verdana" w:hAnsi="Verdana"/>
          <w:sz w:val="20"/>
          <w:szCs w:val="20"/>
        </w:rPr>
      </w:pPr>
      <w:r w:rsidRPr="00DC16D8">
        <w:rPr>
          <w:rFonts w:ascii="Verdana" w:hAnsi="Verdana"/>
          <w:b/>
          <w:bCs/>
          <w:sz w:val="20"/>
          <w:szCs w:val="20"/>
          <w:u w:val="single"/>
        </w:rPr>
        <w:t>Il piano di emergenza di plesso ed il Regolamento sulla sicurezza devono essere noti a tutti, pertanto si ribadisce che occorre che vengano previsti specifici momenti in classe dove tali documenti risultano illustrati agli alunni.</w:t>
      </w:r>
      <w:r w:rsidRPr="00DC16D8">
        <w:rPr>
          <w:rFonts w:ascii="Verdana" w:hAnsi="Verdana"/>
          <w:sz w:val="20"/>
          <w:szCs w:val="20"/>
        </w:rPr>
        <w:t xml:space="preserve"> </w:t>
      </w:r>
    </w:p>
    <w:p w:rsidR="00C602EA" w:rsidRPr="00DC16D8" w:rsidRDefault="00950CBD" w:rsidP="006A0CD0">
      <w:pPr>
        <w:pStyle w:val="western"/>
        <w:spacing w:before="60" w:beforeAutospacing="0"/>
        <w:ind w:left="-142" w:right="-255"/>
        <w:rPr>
          <w:rFonts w:ascii="Verdana" w:hAnsi="Verdana" w:cs="Times-Bold"/>
          <w:b/>
          <w:bCs/>
          <w:u w:val="single"/>
        </w:rPr>
      </w:pPr>
      <w:r w:rsidRPr="00DC16D8">
        <w:rPr>
          <w:rFonts w:ascii="Verdana" w:hAnsi="Verdana"/>
          <w:sz w:val="20"/>
          <w:szCs w:val="20"/>
        </w:rPr>
        <w:t xml:space="preserve">Le norme di comportamento in caso di pericolo e </w:t>
      </w:r>
      <w:proofErr w:type="spellStart"/>
      <w:r w:rsidRPr="00DC16D8">
        <w:rPr>
          <w:rFonts w:ascii="Verdana" w:hAnsi="Verdana"/>
          <w:sz w:val="20"/>
          <w:szCs w:val="20"/>
        </w:rPr>
        <w:t>ìl</w:t>
      </w:r>
      <w:proofErr w:type="spellEnd"/>
      <w:r w:rsidRPr="00DC16D8">
        <w:rPr>
          <w:rFonts w:ascii="Verdana" w:hAnsi="Verdana"/>
          <w:sz w:val="20"/>
          <w:szCs w:val="20"/>
        </w:rPr>
        <w:t xml:space="preserve"> piano di emergenza devono essere esposti all’albo; i numeri telefonici d’emergenza, i nominativi degli addetti al P.S. e all’antincendio del proprio plesso devono essere noti ed alla portata di tutti. </w:t>
      </w:r>
    </w:p>
    <w:p w:rsidR="00950CBD" w:rsidRPr="00DC16D8" w:rsidRDefault="00950CBD" w:rsidP="00950CBD">
      <w:pPr>
        <w:rPr>
          <w:rFonts w:ascii="Verdana" w:hAnsi="Verdana" w:cs="Times-Bold"/>
          <w:b/>
          <w:bCs/>
          <w:sz w:val="22"/>
          <w:szCs w:val="22"/>
          <w:u w:val="single"/>
        </w:rPr>
      </w:pPr>
      <w:r w:rsidRPr="00DC16D8">
        <w:rPr>
          <w:rFonts w:ascii="Verdana" w:hAnsi="Verdana" w:cs="Times-Bold"/>
          <w:b/>
          <w:bCs/>
          <w:sz w:val="22"/>
          <w:szCs w:val="22"/>
          <w:u w:val="single"/>
        </w:rPr>
        <w:t>ALLEGATO 10</w:t>
      </w:r>
    </w:p>
    <w:p w:rsidR="00950CBD" w:rsidRPr="00DC16D8" w:rsidRDefault="00950CBD" w:rsidP="00950CBD">
      <w:pPr>
        <w:jc w:val="center"/>
        <w:rPr>
          <w:rFonts w:ascii="Verdana" w:hAnsi="Verdana" w:cs="Times-Bold"/>
          <w:b/>
          <w:bCs/>
          <w:sz w:val="24"/>
          <w:szCs w:val="24"/>
        </w:rPr>
      </w:pPr>
      <w:r w:rsidRPr="00DC16D8">
        <w:rPr>
          <w:rFonts w:ascii="Verdana" w:hAnsi="Verdana" w:cs="Times-Bold"/>
          <w:b/>
          <w:bCs/>
          <w:sz w:val="24"/>
          <w:szCs w:val="24"/>
        </w:rPr>
        <w:t>REGOLAMENTO</w:t>
      </w:r>
    </w:p>
    <w:p w:rsidR="00950CBD" w:rsidRPr="00DC16D8" w:rsidRDefault="00950CBD" w:rsidP="00950CBD">
      <w:pPr>
        <w:jc w:val="center"/>
        <w:rPr>
          <w:rFonts w:ascii="Verdana" w:hAnsi="Verdana" w:cs="Times-Bold"/>
          <w:b/>
          <w:bCs/>
          <w:sz w:val="24"/>
          <w:szCs w:val="24"/>
        </w:rPr>
      </w:pPr>
      <w:r w:rsidRPr="00DC16D8">
        <w:rPr>
          <w:rFonts w:ascii="Verdana" w:hAnsi="Verdana" w:cs="Times-Bold"/>
          <w:b/>
          <w:bCs/>
          <w:sz w:val="24"/>
          <w:szCs w:val="24"/>
        </w:rPr>
        <w:t>DELLA BIBLIOTECA SCOLASTICA</w:t>
      </w:r>
    </w:p>
    <w:p w:rsidR="00950CBD" w:rsidRPr="00DC16D8" w:rsidRDefault="00950CBD" w:rsidP="00950CBD">
      <w:pPr>
        <w:jc w:val="center"/>
        <w:rPr>
          <w:rFonts w:ascii="Verdana" w:hAnsi="Verdana" w:cs="Times-Bold"/>
          <w:b/>
          <w:bCs/>
          <w:sz w:val="24"/>
          <w:szCs w:val="24"/>
        </w:rPr>
      </w:pPr>
    </w:p>
    <w:p w:rsidR="00950CBD" w:rsidRPr="00DC16D8" w:rsidRDefault="00950CBD" w:rsidP="00155C29">
      <w:pPr>
        <w:ind w:right="-79"/>
        <w:rPr>
          <w:rFonts w:ascii="Verdana" w:hAnsi="Verdana" w:cs="Times-Bold"/>
          <w:b/>
          <w:bCs/>
        </w:rPr>
      </w:pPr>
      <w:r w:rsidRPr="00DC16D8">
        <w:rPr>
          <w:rFonts w:ascii="Verdana" w:hAnsi="Verdana" w:cs="Times-Bold"/>
          <w:b/>
          <w:bCs/>
        </w:rPr>
        <w:t>PREAMBOLO</w:t>
      </w:r>
    </w:p>
    <w:p w:rsidR="00950CBD" w:rsidRPr="00DC16D8" w:rsidRDefault="00950CBD" w:rsidP="00155C29">
      <w:pPr>
        <w:pStyle w:val="NormaleWeb"/>
        <w:spacing w:before="0" w:beforeAutospacing="0" w:after="0" w:afterAutospacing="0"/>
        <w:ind w:right="-79"/>
        <w:jc w:val="both"/>
        <w:rPr>
          <w:rFonts w:ascii="Verdana" w:hAnsi="Verdana"/>
          <w:sz w:val="20"/>
          <w:szCs w:val="20"/>
        </w:rPr>
      </w:pPr>
      <w:r w:rsidRPr="00DC16D8">
        <w:rPr>
          <w:rFonts w:ascii="Verdana" w:hAnsi="Verdana"/>
          <w:sz w:val="20"/>
          <w:szCs w:val="20"/>
        </w:rPr>
        <w:t xml:space="preserve">La </w:t>
      </w:r>
      <w:r w:rsidRPr="00DC16D8">
        <w:rPr>
          <w:rFonts w:ascii="Verdana" w:hAnsi="Verdana"/>
          <w:b/>
          <w:bCs/>
          <w:sz w:val="20"/>
          <w:szCs w:val="20"/>
        </w:rPr>
        <w:t xml:space="preserve">biblioteca nella scuola secondaria </w:t>
      </w:r>
      <w:proofErr w:type="spellStart"/>
      <w:r w:rsidRPr="00DC16D8">
        <w:rPr>
          <w:rFonts w:ascii="Verdana" w:hAnsi="Verdana"/>
          <w:b/>
          <w:bCs/>
          <w:sz w:val="20"/>
          <w:szCs w:val="20"/>
        </w:rPr>
        <w:t>I.Nievo</w:t>
      </w:r>
      <w:proofErr w:type="spellEnd"/>
      <w:r w:rsidRPr="00DC16D8">
        <w:rPr>
          <w:rFonts w:ascii="Verdana" w:hAnsi="Verdana"/>
          <w:b/>
          <w:bCs/>
          <w:sz w:val="20"/>
          <w:szCs w:val="20"/>
        </w:rPr>
        <w:t xml:space="preserve"> </w:t>
      </w:r>
      <w:r w:rsidRPr="00DC16D8">
        <w:rPr>
          <w:rFonts w:ascii="Verdana" w:hAnsi="Verdana"/>
          <w:sz w:val="20"/>
          <w:szCs w:val="20"/>
        </w:rPr>
        <w:t>dell’Istituto Comprensivo 2 di Belluno fa parte della rete di biblioteche della Provincia di Belluno. L’adesione a tale rete consente ai nostri ragazzi di accedere direttamente da scuola ai cataloghi di tutte le biblioteche della Provincia che aderiscono all’accordo. Potranno essere fatte richieste di testi presenti in una delle sedi delle biblioteche che, ogni settimana, saranno consegnati, dal personale della Provincia direttamente tramite la scuola al richiedente.</w:t>
      </w:r>
    </w:p>
    <w:p w:rsidR="00950CBD" w:rsidRPr="00DC16D8" w:rsidRDefault="00950CBD" w:rsidP="00155C29">
      <w:pPr>
        <w:pStyle w:val="NormaleWeb"/>
        <w:spacing w:before="120" w:beforeAutospacing="0" w:after="0" w:afterAutospacing="0"/>
        <w:ind w:right="-79"/>
        <w:jc w:val="both"/>
        <w:rPr>
          <w:rFonts w:ascii="Verdana" w:hAnsi="Verdana" w:cs="Times-Bold"/>
          <w:b/>
          <w:bCs/>
          <w:sz w:val="20"/>
          <w:szCs w:val="20"/>
        </w:rPr>
      </w:pPr>
      <w:r w:rsidRPr="00DC16D8">
        <w:rPr>
          <w:rFonts w:ascii="Verdana" w:hAnsi="Verdana" w:cs="Times-Bold"/>
          <w:b/>
          <w:bCs/>
          <w:sz w:val="20"/>
          <w:szCs w:val="20"/>
        </w:rPr>
        <w:t>FINALITA’</w:t>
      </w:r>
    </w:p>
    <w:p w:rsidR="00950CBD" w:rsidRPr="00DC16D8" w:rsidRDefault="00950CBD" w:rsidP="00155C29">
      <w:pPr>
        <w:pStyle w:val="NormaleWeb"/>
        <w:spacing w:before="0" w:beforeAutospacing="0"/>
        <w:ind w:right="-82"/>
        <w:jc w:val="both"/>
        <w:rPr>
          <w:rFonts w:ascii="Verdana" w:hAnsi="Verdana"/>
          <w:sz w:val="20"/>
          <w:szCs w:val="20"/>
        </w:rPr>
      </w:pPr>
      <w:r w:rsidRPr="00DC16D8">
        <w:rPr>
          <w:rFonts w:ascii="Verdana" w:hAnsi="Verdana"/>
          <w:sz w:val="20"/>
          <w:szCs w:val="20"/>
        </w:rPr>
        <w:t xml:space="preserve">Le </w:t>
      </w:r>
      <w:r w:rsidRPr="00DC16D8">
        <w:rPr>
          <w:rFonts w:ascii="Verdana" w:hAnsi="Verdana"/>
          <w:b/>
          <w:bCs/>
          <w:sz w:val="20"/>
          <w:szCs w:val="20"/>
        </w:rPr>
        <w:t>bibliotec</w:t>
      </w:r>
      <w:r w:rsidR="00155C29" w:rsidRPr="00DC16D8">
        <w:rPr>
          <w:rFonts w:ascii="Verdana" w:hAnsi="Verdana"/>
          <w:b/>
          <w:bCs/>
          <w:sz w:val="20"/>
          <w:szCs w:val="20"/>
        </w:rPr>
        <w:t>a</w:t>
      </w:r>
      <w:r w:rsidRPr="00DC16D8">
        <w:rPr>
          <w:rFonts w:ascii="Verdana" w:hAnsi="Verdana"/>
          <w:b/>
          <w:bCs/>
          <w:sz w:val="20"/>
          <w:szCs w:val="20"/>
        </w:rPr>
        <w:t xml:space="preserve"> </w:t>
      </w:r>
      <w:r w:rsidRPr="00DC16D8">
        <w:rPr>
          <w:rFonts w:ascii="Verdana" w:hAnsi="Verdana"/>
          <w:sz w:val="20"/>
          <w:szCs w:val="20"/>
        </w:rPr>
        <w:t xml:space="preserve">della </w:t>
      </w:r>
      <w:r w:rsidRPr="00DC16D8">
        <w:rPr>
          <w:rFonts w:ascii="Verdana" w:hAnsi="Verdana"/>
          <w:b/>
          <w:bCs/>
          <w:sz w:val="20"/>
          <w:szCs w:val="20"/>
        </w:rPr>
        <w:t xml:space="preserve">Scuola Secondaria di </w:t>
      </w:r>
      <w:proofErr w:type="spellStart"/>
      <w:r w:rsidRPr="00DC16D8">
        <w:rPr>
          <w:rFonts w:ascii="Verdana" w:hAnsi="Verdana"/>
          <w:b/>
          <w:bCs/>
          <w:sz w:val="20"/>
          <w:szCs w:val="20"/>
        </w:rPr>
        <w:t>I°</w:t>
      </w:r>
      <w:proofErr w:type="spellEnd"/>
      <w:r w:rsidRPr="00DC16D8">
        <w:rPr>
          <w:rFonts w:ascii="Verdana" w:hAnsi="Verdana"/>
          <w:b/>
          <w:bCs/>
          <w:sz w:val="20"/>
          <w:szCs w:val="20"/>
        </w:rPr>
        <w:t xml:space="preserve"> Grado</w:t>
      </w:r>
      <w:r w:rsidRPr="00DC16D8">
        <w:rPr>
          <w:rFonts w:ascii="Verdana" w:hAnsi="Verdana"/>
          <w:sz w:val="20"/>
          <w:szCs w:val="20"/>
        </w:rPr>
        <w:t xml:space="preserve"> </w:t>
      </w:r>
      <w:r w:rsidRPr="00DC16D8">
        <w:rPr>
          <w:rFonts w:ascii="Verdana" w:hAnsi="Verdana"/>
          <w:i/>
          <w:sz w:val="20"/>
          <w:szCs w:val="20"/>
        </w:rPr>
        <w:t>“</w:t>
      </w:r>
      <w:r w:rsidRPr="00DC16D8">
        <w:rPr>
          <w:rFonts w:ascii="Verdana" w:hAnsi="Verdana"/>
          <w:b/>
          <w:sz w:val="20"/>
          <w:szCs w:val="20"/>
        </w:rPr>
        <w:t>I. Nievo</w:t>
      </w:r>
      <w:r w:rsidRPr="00DC16D8">
        <w:rPr>
          <w:rFonts w:ascii="Verdana" w:hAnsi="Verdana"/>
          <w:i/>
          <w:sz w:val="20"/>
          <w:szCs w:val="20"/>
        </w:rPr>
        <w:t>”</w:t>
      </w:r>
      <w:r w:rsidRPr="00DC16D8">
        <w:rPr>
          <w:rFonts w:ascii="Verdana" w:hAnsi="Verdana"/>
          <w:sz w:val="20"/>
          <w:szCs w:val="20"/>
        </w:rPr>
        <w:t xml:space="preserve"> è stata istituita con lo scopo di acquisire, conservare e mettere a disposizione dell’utenza il materiale bibliografico e documentario necessario all’attività di studio, di ricerca e di lettura.</w:t>
      </w:r>
    </w:p>
    <w:p w:rsidR="00950CBD" w:rsidRPr="00DC16D8" w:rsidRDefault="00950CBD" w:rsidP="00950CBD">
      <w:pPr>
        <w:spacing w:before="120"/>
        <w:ind w:right="-82"/>
        <w:jc w:val="both"/>
        <w:rPr>
          <w:rStyle w:val="Enfasigrassetto"/>
          <w:rFonts w:ascii="Verdana" w:hAnsi="Verdana"/>
        </w:rPr>
      </w:pPr>
      <w:r w:rsidRPr="00DC16D8">
        <w:rPr>
          <w:rStyle w:val="Enfasigrassetto"/>
          <w:rFonts w:ascii="Verdana" w:hAnsi="Verdana"/>
        </w:rPr>
        <w:t xml:space="preserve">L’utilizzo della Biblioteca </w:t>
      </w:r>
      <w:r w:rsidRPr="00DC16D8">
        <w:rPr>
          <w:rFonts w:ascii="Verdana" w:hAnsi="Verdana"/>
          <w:b/>
        </w:rPr>
        <w:t>concorre</w:t>
      </w:r>
      <w:r w:rsidRPr="00DC16D8">
        <w:rPr>
          <w:rFonts w:ascii="Verdana" w:hAnsi="Verdana"/>
        </w:rPr>
        <w:t xml:space="preserve"> a garantire il diritto di tutti gli studenti ad accedere liberamente ad ogni espressione della cultura che si manifesti tramite documenti, informazioni, espressioni, del pensiero e della creatività con particolare attenzione alla valorizzazione delle peculiarità storiche, geografiche e sociali del proprio territorio, </w:t>
      </w:r>
      <w:r w:rsidRPr="00DC16D8">
        <w:rPr>
          <w:rStyle w:val="Enfasigrassetto"/>
          <w:rFonts w:ascii="Verdana" w:hAnsi="Verdana"/>
          <w:b w:val="0"/>
        </w:rPr>
        <w:t>alla crescita della persona, all’attuazione del diritto allo studio e all’educazione permanente. Mediante una serie di servizi ad essa collegati rivolti a favorire negli studenti l’interesse per la lettura, l’acquisizione della capacità di orientarsi nella documentazione e nell’uso di strumenti bibliografici e multimediali ai fini dello studio e della ricerca.</w:t>
      </w:r>
    </w:p>
    <w:p w:rsidR="00950CBD" w:rsidRPr="00DC16D8" w:rsidRDefault="00950CBD" w:rsidP="00043763">
      <w:pPr>
        <w:spacing w:before="120"/>
        <w:ind w:right="-79" w:firstLine="708"/>
        <w:jc w:val="both"/>
        <w:rPr>
          <w:rFonts w:ascii="Verdana" w:hAnsi="Verdana" w:cs="Times-Bold"/>
          <w:b/>
          <w:bCs/>
        </w:rPr>
      </w:pPr>
      <w:r w:rsidRPr="00DC16D8">
        <w:rPr>
          <w:rFonts w:ascii="Verdana" w:hAnsi="Verdana" w:cs="Times-Bold"/>
          <w:b/>
          <w:bCs/>
        </w:rPr>
        <w:t>FUNZIONI DELLA BIBLIOTECA</w:t>
      </w:r>
    </w:p>
    <w:p w:rsidR="00950CBD" w:rsidRPr="00DC16D8" w:rsidRDefault="00950CBD" w:rsidP="00155C29">
      <w:pPr>
        <w:ind w:left="360" w:right="-79" w:hanging="360"/>
        <w:jc w:val="both"/>
        <w:rPr>
          <w:rStyle w:val="Enfasigrassetto"/>
          <w:rFonts w:ascii="Verdana" w:hAnsi="Verdana"/>
        </w:rPr>
      </w:pPr>
      <w:r w:rsidRPr="00DC16D8">
        <w:rPr>
          <w:rStyle w:val="Enfasigrassetto"/>
          <w:rFonts w:ascii="Verdana" w:hAnsi="Verdana"/>
        </w:rPr>
        <w:t>Le funzioni della Biblioteca sono le seguenti:</w:t>
      </w:r>
    </w:p>
    <w:p w:rsidR="00950CBD" w:rsidRPr="00DC16D8" w:rsidRDefault="00950CBD" w:rsidP="003C7CC5">
      <w:pPr>
        <w:widowControl/>
        <w:numPr>
          <w:ilvl w:val="0"/>
          <w:numId w:val="31"/>
        </w:numPr>
        <w:autoSpaceDE/>
        <w:autoSpaceDN/>
        <w:adjustRightInd/>
        <w:ind w:right="-82"/>
        <w:jc w:val="both"/>
        <w:rPr>
          <w:rStyle w:val="Enfasigrassetto"/>
          <w:rFonts w:ascii="Verdana" w:hAnsi="Verdana"/>
          <w:b w:val="0"/>
        </w:rPr>
      </w:pPr>
      <w:r w:rsidRPr="00DC16D8">
        <w:rPr>
          <w:rStyle w:val="Enfasigrassetto"/>
          <w:rFonts w:ascii="Verdana" w:hAnsi="Verdana"/>
          <w:b w:val="0"/>
        </w:rPr>
        <w:t>raccogliere e conservare</w:t>
      </w:r>
      <w:r w:rsidRPr="00DC16D8">
        <w:rPr>
          <w:rStyle w:val="Enfasigrassetto"/>
          <w:rFonts w:ascii="Verdana" w:hAnsi="Verdana"/>
        </w:rPr>
        <w:t xml:space="preserve"> </w:t>
      </w:r>
      <w:r w:rsidRPr="00DC16D8">
        <w:rPr>
          <w:rFonts w:ascii="Verdana" w:hAnsi="Verdana" w:cs="Tahoma"/>
        </w:rPr>
        <w:t>ordinatamente le opere editoriali</w:t>
      </w:r>
      <w:r w:rsidRPr="00DC16D8">
        <w:rPr>
          <w:rFonts w:ascii="Verdana" w:hAnsi="Verdana" w:cs="Tahoma"/>
          <w:b/>
        </w:rPr>
        <w:t xml:space="preserve">, </w:t>
      </w:r>
      <w:r w:rsidRPr="00DC16D8">
        <w:rPr>
          <w:rStyle w:val="Enfasigrassetto"/>
          <w:rFonts w:ascii="Verdana" w:hAnsi="Verdana"/>
          <w:b w:val="0"/>
        </w:rPr>
        <w:t xml:space="preserve">il patrimonio di testi scritti, di documenti audio-video e su CD-rom di interesse </w:t>
      </w:r>
      <w:proofErr w:type="spellStart"/>
      <w:r w:rsidRPr="00DC16D8">
        <w:rPr>
          <w:rStyle w:val="Enfasigrassetto"/>
          <w:rFonts w:ascii="Verdana" w:hAnsi="Verdana"/>
          <w:b w:val="0"/>
        </w:rPr>
        <w:t>culturale-didattico</w:t>
      </w:r>
      <w:proofErr w:type="spellEnd"/>
      <w:r w:rsidRPr="00DC16D8">
        <w:rPr>
          <w:rStyle w:val="Enfasigrassetto"/>
          <w:rFonts w:ascii="Verdana" w:hAnsi="Verdana"/>
          <w:b w:val="0"/>
        </w:rPr>
        <w:t>, acquisito e incrementato annualmente dalla scuola;</w:t>
      </w:r>
    </w:p>
    <w:p w:rsidR="00950CBD" w:rsidRPr="00DC16D8" w:rsidRDefault="00950CBD" w:rsidP="003C7CC5">
      <w:pPr>
        <w:widowControl/>
        <w:numPr>
          <w:ilvl w:val="0"/>
          <w:numId w:val="31"/>
        </w:numPr>
        <w:autoSpaceDE/>
        <w:autoSpaceDN/>
        <w:adjustRightInd/>
        <w:ind w:right="-82"/>
        <w:jc w:val="both"/>
        <w:rPr>
          <w:rStyle w:val="Enfasigrassetto"/>
          <w:rFonts w:ascii="Verdana" w:hAnsi="Verdana"/>
          <w:b w:val="0"/>
        </w:rPr>
      </w:pPr>
      <w:r w:rsidRPr="00DC16D8">
        <w:rPr>
          <w:rStyle w:val="Enfasigrassetto"/>
          <w:rFonts w:ascii="Verdana" w:hAnsi="Verdana"/>
          <w:b w:val="0"/>
        </w:rPr>
        <w:t>raccogliere altre forme di documentazione riguardante l’attività didattica;</w:t>
      </w:r>
    </w:p>
    <w:p w:rsidR="00950CBD" w:rsidRPr="00DC16D8" w:rsidRDefault="00950CBD" w:rsidP="00950CBD">
      <w:pPr>
        <w:spacing w:before="120"/>
        <w:ind w:left="360" w:right="-82"/>
        <w:jc w:val="both"/>
        <w:rPr>
          <w:rStyle w:val="Enfasigrassetto"/>
          <w:rFonts w:ascii="Verdana" w:hAnsi="Verdana"/>
        </w:rPr>
      </w:pPr>
      <w:r w:rsidRPr="00DC16D8">
        <w:rPr>
          <w:rStyle w:val="Enfasigrassetto"/>
          <w:rFonts w:ascii="Verdana" w:hAnsi="Verdana"/>
        </w:rPr>
        <w:t xml:space="preserve">• </w:t>
      </w:r>
      <w:r w:rsidRPr="00DC16D8">
        <w:rPr>
          <w:rStyle w:val="Enfasigrassetto"/>
          <w:rFonts w:ascii="Verdana" w:hAnsi="Verdana"/>
          <w:b w:val="0"/>
        </w:rPr>
        <w:t>mettere a disposizione degli studenti, dei docenti e di tutto il personale della scuola i materiali conservati, sia nella forma del prestito, sia nella forma della consultazione personale, sia con attività svolte nella biblioteca stessa da classi o gruppi o in modo personalizzato;</w:t>
      </w:r>
    </w:p>
    <w:p w:rsidR="00950CBD" w:rsidRPr="00DC16D8" w:rsidRDefault="00950CBD" w:rsidP="00950CBD">
      <w:pPr>
        <w:spacing w:before="120"/>
        <w:ind w:left="360" w:right="-82"/>
        <w:jc w:val="both"/>
        <w:rPr>
          <w:rFonts w:ascii="Verdana" w:hAnsi="Verdana"/>
          <w:b/>
        </w:rPr>
      </w:pPr>
      <w:r w:rsidRPr="00DC16D8">
        <w:rPr>
          <w:rStyle w:val="Enfasigrassetto"/>
          <w:rFonts w:ascii="Verdana" w:hAnsi="Verdana"/>
        </w:rPr>
        <w:t xml:space="preserve">• </w:t>
      </w:r>
      <w:r w:rsidRPr="00DC16D8">
        <w:rPr>
          <w:rFonts w:ascii="Verdana" w:hAnsi="Verdana"/>
        </w:rPr>
        <w:t>aggiornare il materiale e incentivare il gusto e l'abitudine alla lettura ed alla consultazione di opere editoriali e in genere favorire la diffusione della cultura;</w:t>
      </w:r>
    </w:p>
    <w:p w:rsidR="00950CBD" w:rsidRPr="00DC16D8" w:rsidRDefault="00950CBD" w:rsidP="00950CBD">
      <w:pPr>
        <w:spacing w:before="120"/>
        <w:ind w:left="360" w:right="-82"/>
        <w:jc w:val="both"/>
        <w:rPr>
          <w:rFonts w:ascii="Verdana" w:hAnsi="Verdana"/>
          <w:b/>
        </w:rPr>
      </w:pPr>
      <w:r w:rsidRPr="00DC16D8">
        <w:rPr>
          <w:rStyle w:val="Enfasigrassetto"/>
          <w:rFonts w:ascii="Verdana" w:hAnsi="Verdana"/>
        </w:rPr>
        <w:t xml:space="preserve">• </w:t>
      </w:r>
      <w:r w:rsidRPr="00DC16D8">
        <w:rPr>
          <w:rStyle w:val="Enfasigrassetto"/>
          <w:rFonts w:ascii="Verdana" w:hAnsi="Verdana"/>
          <w:b w:val="0"/>
        </w:rPr>
        <w:t>supp</w:t>
      </w:r>
      <w:r w:rsidRPr="00DC16D8">
        <w:rPr>
          <w:rFonts w:ascii="Verdana" w:hAnsi="Verdana"/>
        </w:rPr>
        <w:t>ortare le attività didattiche ordinarie permettendo aggiornamento e ricerca;</w:t>
      </w:r>
      <w:r w:rsidRPr="00DC16D8">
        <w:rPr>
          <w:rFonts w:ascii="Verdana" w:hAnsi="Verdana"/>
          <w:b/>
        </w:rPr>
        <w:t xml:space="preserve"> </w:t>
      </w:r>
    </w:p>
    <w:p w:rsidR="00950CBD" w:rsidRPr="00DC16D8" w:rsidRDefault="00950CBD" w:rsidP="00950CBD">
      <w:pPr>
        <w:spacing w:before="120"/>
        <w:ind w:left="360" w:right="-82"/>
        <w:jc w:val="both"/>
        <w:rPr>
          <w:rFonts w:ascii="Verdana" w:hAnsi="Verdana"/>
        </w:rPr>
      </w:pPr>
      <w:r w:rsidRPr="00DC16D8">
        <w:rPr>
          <w:rStyle w:val="Enfasigrassetto"/>
          <w:rFonts w:ascii="Verdana" w:hAnsi="Verdana"/>
        </w:rPr>
        <w:t xml:space="preserve">• </w:t>
      </w:r>
      <w:r w:rsidRPr="00DC16D8">
        <w:rPr>
          <w:rFonts w:ascii="Verdana" w:hAnsi="Verdana"/>
        </w:rPr>
        <w:t xml:space="preserve">promuovere iniziative atte a favorire l'inserimento organico della Biblioteca  Scolastica   all'interno delle varie attività d'Istituto e del territorio a sostegno della formazione permanente e d’informazione costante e diffusa per tutta la collettività. Gli obbiettivi suddetti sono </w:t>
      </w:r>
      <w:r w:rsidRPr="00DC16D8">
        <w:rPr>
          <w:rFonts w:ascii="Verdana" w:hAnsi="Verdana"/>
        </w:rPr>
        <w:lastRenderedPageBreak/>
        <w:t>perseguiti nell’intento di garantire a tutti le più ampie opportunità di accesso alle conoscenze culturali, tecniche e scientifiche.</w:t>
      </w:r>
    </w:p>
    <w:p w:rsidR="00950CBD" w:rsidRPr="00DC16D8" w:rsidRDefault="00950CBD" w:rsidP="00043763">
      <w:pPr>
        <w:spacing w:before="120"/>
        <w:ind w:right="-79" w:firstLine="709"/>
        <w:jc w:val="both"/>
        <w:rPr>
          <w:rFonts w:ascii="Verdana" w:hAnsi="Verdana"/>
          <w:b/>
          <w:bCs/>
        </w:rPr>
      </w:pPr>
      <w:r w:rsidRPr="00DC16D8">
        <w:rPr>
          <w:rStyle w:val="Enfasigrassetto"/>
          <w:rFonts w:ascii="Verdana" w:hAnsi="Verdana"/>
          <w:caps/>
        </w:rPr>
        <w:t>Responsabilità e Gestione</w:t>
      </w:r>
    </w:p>
    <w:p w:rsidR="00950CBD" w:rsidRPr="00DC16D8" w:rsidRDefault="00950CBD" w:rsidP="00950CBD">
      <w:pPr>
        <w:ind w:right="-82"/>
        <w:jc w:val="both"/>
        <w:rPr>
          <w:rStyle w:val="Enfasigrassetto"/>
          <w:rFonts w:ascii="Verdana" w:hAnsi="Verdana"/>
          <w:b w:val="0"/>
        </w:rPr>
      </w:pPr>
      <w:r w:rsidRPr="00DC16D8">
        <w:rPr>
          <w:rStyle w:val="Enfasigrassetto"/>
          <w:rFonts w:ascii="Verdana" w:hAnsi="Verdana"/>
          <w:b w:val="0"/>
        </w:rPr>
        <w:t>In relazione a tali funzioni:</w:t>
      </w:r>
    </w:p>
    <w:p w:rsidR="00950CBD" w:rsidRPr="00DC16D8" w:rsidRDefault="00950CBD" w:rsidP="003C7CC5">
      <w:pPr>
        <w:widowControl/>
        <w:numPr>
          <w:ilvl w:val="0"/>
          <w:numId w:val="30"/>
        </w:numPr>
        <w:autoSpaceDE/>
        <w:autoSpaceDN/>
        <w:adjustRightInd/>
        <w:ind w:left="360" w:right="-82"/>
        <w:jc w:val="both"/>
        <w:rPr>
          <w:rStyle w:val="Enfasigrassetto"/>
          <w:rFonts w:ascii="Verdana" w:hAnsi="Verdana"/>
          <w:b w:val="0"/>
        </w:rPr>
      </w:pPr>
      <w:r w:rsidRPr="00DC16D8">
        <w:rPr>
          <w:rStyle w:val="Enfasigrassetto"/>
          <w:rFonts w:ascii="Verdana" w:hAnsi="Verdana"/>
          <w:b w:val="0"/>
        </w:rPr>
        <w:t xml:space="preserve">Viene annualmente </w:t>
      </w:r>
      <w:r w:rsidR="00155C29" w:rsidRPr="00DC16D8">
        <w:rPr>
          <w:rStyle w:val="Enfasigrassetto"/>
          <w:rFonts w:ascii="Verdana" w:hAnsi="Verdana"/>
          <w:b w:val="0"/>
        </w:rPr>
        <w:t xml:space="preserve">prevista la </w:t>
      </w:r>
      <w:r w:rsidRPr="00DC16D8">
        <w:rPr>
          <w:rStyle w:val="Enfasigrassetto"/>
          <w:rFonts w:ascii="Verdana" w:hAnsi="Verdana"/>
          <w:b w:val="0"/>
        </w:rPr>
        <w:t>nomina</w:t>
      </w:r>
      <w:r w:rsidR="00155C29" w:rsidRPr="00DC16D8">
        <w:rPr>
          <w:rStyle w:val="Enfasigrassetto"/>
          <w:rFonts w:ascii="Verdana" w:hAnsi="Verdana"/>
          <w:b w:val="0"/>
        </w:rPr>
        <w:t xml:space="preserve"> di</w:t>
      </w:r>
      <w:r w:rsidRPr="00DC16D8">
        <w:rPr>
          <w:rStyle w:val="Enfasigrassetto"/>
          <w:rFonts w:ascii="Verdana" w:hAnsi="Verdana"/>
          <w:b w:val="0"/>
        </w:rPr>
        <w:t xml:space="preserve">  una </w:t>
      </w:r>
      <w:r w:rsidRPr="00DC16D8">
        <w:rPr>
          <w:rStyle w:val="Enfasigrassetto"/>
          <w:rFonts w:ascii="Verdana" w:hAnsi="Verdana"/>
        </w:rPr>
        <w:t xml:space="preserve">commissione </w:t>
      </w:r>
      <w:r w:rsidRPr="00DC16D8">
        <w:rPr>
          <w:rStyle w:val="Enfasigrassetto"/>
          <w:rFonts w:ascii="Verdana" w:hAnsi="Verdana"/>
          <w:b w:val="0"/>
        </w:rPr>
        <w:t>di cui potranno far parte gli insegnanti interessati, che a sua volta designerà un referente;</w:t>
      </w:r>
    </w:p>
    <w:p w:rsidR="00950CBD" w:rsidRPr="00DC16D8" w:rsidRDefault="00950CBD" w:rsidP="003C7CC5">
      <w:pPr>
        <w:widowControl/>
        <w:numPr>
          <w:ilvl w:val="0"/>
          <w:numId w:val="30"/>
        </w:numPr>
        <w:autoSpaceDE/>
        <w:autoSpaceDN/>
        <w:adjustRightInd/>
        <w:ind w:left="360" w:right="-82"/>
        <w:jc w:val="both"/>
        <w:rPr>
          <w:rStyle w:val="Enfasigrassetto"/>
          <w:rFonts w:ascii="Verdana" w:hAnsi="Verdana"/>
          <w:b w:val="0"/>
        </w:rPr>
      </w:pPr>
      <w:r w:rsidRPr="00DC16D8">
        <w:rPr>
          <w:rStyle w:val="Enfasigrassetto"/>
          <w:rFonts w:ascii="Verdana" w:hAnsi="Verdana"/>
          <w:b w:val="0"/>
        </w:rPr>
        <w:t xml:space="preserve">Al referente verrà attribuito anche il compito di responsabilità gestionale della biblioteca (prestiti, catalogazione </w:t>
      </w:r>
      <w:proofErr w:type="spellStart"/>
      <w:r w:rsidRPr="00DC16D8">
        <w:rPr>
          <w:rStyle w:val="Enfasigrassetto"/>
          <w:rFonts w:ascii="Verdana" w:hAnsi="Verdana"/>
          <w:b w:val="0"/>
        </w:rPr>
        <w:t>etc</w:t>
      </w:r>
      <w:proofErr w:type="spellEnd"/>
      <w:r w:rsidRPr="00DC16D8">
        <w:rPr>
          <w:rStyle w:val="Enfasigrassetto"/>
          <w:rFonts w:ascii="Verdana" w:hAnsi="Verdana"/>
          <w:b w:val="0"/>
        </w:rPr>
        <w:t>);</w:t>
      </w:r>
    </w:p>
    <w:p w:rsidR="00950CBD" w:rsidRPr="00DC16D8" w:rsidRDefault="00950CBD" w:rsidP="003C7CC5">
      <w:pPr>
        <w:widowControl/>
        <w:numPr>
          <w:ilvl w:val="0"/>
          <w:numId w:val="30"/>
        </w:numPr>
        <w:autoSpaceDE/>
        <w:autoSpaceDN/>
        <w:adjustRightInd/>
        <w:ind w:left="360" w:right="-82"/>
        <w:jc w:val="both"/>
        <w:rPr>
          <w:rStyle w:val="Enfasigrassetto"/>
          <w:rFonts w:ascii="Verdana" w:hAnsi="Verdana"/>
          <w:b w:val="0"/>
        </w:rPr>
      </w:pPr>
      <w:r w:rsidRPr="00DC16D8">
        <w:rPr>
          <w:rStyle w:val="Enfasigrassetto"/>
          <w:rFonts w:ascii="Verdana" w:hAnsi="Verdana"/>
          <w:b w:val="0"/>
        </w:rPr>
        <w:t xml:space="preserve">Occorrerà individuare un </w:t>
      </w:r>
      <w:r w:rsidRPr="00DC16D8">
        <w:rPr>
          <w:rStyle w:val="Enfasigrassetto"/>
          <w:rFonts w:ascii="Verdana" w:hAnsi="Verdana"/>
        </w:rPr>
        <w:t>gruppo di gestione</w:t>
      </w:r>
      <w:r w:rsidRPr="00DC16D8">
        <w:rPr>
          <w:rStyle w:val="Enfasigrassetto"/>
          <w:rFonts w:ascii="Verdana" w:hAnsi="Verdana"/>
          <w:b w:val="0"/>
        </w:rPr>
        <w:t xml:space="preserve"> di cui faranno parte almeno un insegnante, i genitori disponibili, i collaboratori esterni a qualsiasi titolo (ex insegnanti, volontari) gli alunni interessati, il personale </w:t>
      </w:r>
      <w:proofErr w:type="spellStart"/>
      <w:r w:rsidRPr="00DC16D8">
        <w:rPr>
          <w:rStyle w:val="Enfasigrassetto"/>
          <w:rFonts w:ascii="Verdana" w:hAnsi="Verdana"/>
          <w:b w:val="0"/>
        </w:rPr>
        <w:t>ata</w:t>
      </w:r>
      <w:proofErr w:type="spellEnd"/>
      <w:r w:rsidRPr="00DC16D8">
        <w:rPr>
          <w:rStyle w:val="Enfasigrassetto"/>
          <w:rFonts w:ascii="Verdana" w:hAnsi="Verdana"/>
          <w:b w:val="0"/>
        </w:rPr>
        <w:t>.</w:t>
      </w:r>
    </w:p>
    <w:p w:rsidR="00950CBD" w:rsidRPr="00DC16D8" w:rsidRDefault="00950CBD" w:rsidP="003C7CC5">
      <w:pPr>
        <w:widowControl/>
        <w:numPr>
          <w:ilvl w:val="0"/>
          <w:numId w:val="30"/>
        </w:numPr>
        <w:autoSpaceDE/>
        <w:autoSpaceDN/>
        <w:adjustRightInd/>
        <w:spacing w:before="100" w:beforeAutospacing="1" w:after="100" w:afterAutospacing="1"/>
        <w:ind w:left="360" w:right="-82"/>
        <w:jc w:val="both"/>
        <w:rPr>
          <w:rStyle w:val="Enfasigrassetto"/>
          <w:rFonts w:ascii="Verdana" w:hAnsi="Verdana"/>
          <w:b w:val="0"/>
        </w:rPr>
      </w:pPr>
      <w:r w:rsidRPr="00DC16D8">
        <w:rPr>
          <w:rStyle w:val="Enfasigrassetto"/>
          <w:rFonts w:ascii="Verdana" w:hAnsi="Verdana"/>
          <w:b w:val="0"/>
        </w:rPr>
        <w:t xml:space="preserve"> il gruppo di gestione così formato e la COMMISSIONE BIBLIOTECA elaborano il piano di lavoro, concordato con il </w:t>
      </w:r>
      <w:proofErr w:type="spellStart"/>
      <w:r w:rsidRPr="00DC16D8">
        <w:rPr>
          <w:rStyle w:val="Enfasigrassetto"/>
          <w:rFonts w:ascii="Verdana" w:hAnsi="Verdana"/>
          <w:b w:val="0"/>
        </w:rPr>
        <w:t>D.S.</w:t>
      </w:r>
      <w:proofErr w:type="spellEnd"/>
      <w:r w:rsidRPr="00DC16D8">
        <w:rPr>
          <w:rStyle w:val="Enfasigrassetto"/>
          <w:rFonts w:ascii="Verdana" w:hAnsi="Verdana"/>
          <w:b w:val="0"/>
        </w:rPr>
        <w:t>, che prevede l’indicazione delle attività e l’orario di apertura;</w:t>
      </w:r>
    </w:p>
    <w:p w:rsidR="006A0CD0" w:rsidRPr="00DC16D8" w:rsidRDefault="00950CBD" w:rsidP="003C7CC5">
      <w:pPr>
        <w:widowControl/>
        <w:numPr>
          <w:ilvl w:val="0"/>
          <w:numId w:val="30"/>
        </w:numPr>
        <w:autoSpaceDE/>
        <w:autoSpaceDN/>
        <w:adjustRightInd/>
        <w:spacing w:before="100" w:beforeAutospacing="1" w:after="100" w:afterAutospacing="1"/>
        <w:ind w:left="360" w:right="-82"/>
        <w:jc w:val="both"/>
        <w:rPr>
          <w:rStyle w:val="Enfasigrassetto"/>
          <w:rFonts w:ascii="Verdana" w:hAnsi="Verdana"/>
          <w:b w:val="0"/>
        </w:rPr>
      </w:pPr>
      <w:r w:rsidRPr="00DC16D8">
        <w:rPr>
          <w:rStyle w:val="Enfasigrassetto"/>
          <w:rFonts w:ascii="Verdana" w:hAnsi="Verdana"/>
        </w:rPr>
        <w:t>in rapporto al tempo convenuto</w:t>
      </w:r>
      <w:r w:rsidRPr="00DC16D8">
        <w:rPr>
          <w:rStyle w:val="Enfasigrassetto"/>
          <w:rFonts w:ascii="Verdana" w:hAnsi="Verdana"/>
          <w:b w:val="0"/>
        </w:rPr>
        <w:t xml:space="preserve"> con il </w:t>
      </w:r>
      <w:proofErr w:type="spellStart"/>
      <w:r w:rsidRPr="00DC16D8">
        <w:rPr>
          <w:rStyle w:val="Enfasigrassetto"/>
          <w:rFonts w:ascii="Verdana" w:hAnsi="Verdana"/>
          <w:b w:val="0"/>
        </w:rPr>
        <w:t>D.S.</w:t>
      </w:r>
      <w:proofErr w:type="spellEnd"/>
      <w:r w:rsidRPr="00DC16D8">
        <w:rPr>
          <w:rStyle w:val="Enfasigrassetto"/>
          <w:rFonts w:ascii="Verdana" w:hAnsi="Verdana"/>
          <w:b w:val="0"/>
        </w:rPr>
        <w:t xml:space="preserve"> ed il collegio docenti, provvedono a garantire i servizi propri della biblioteca;</w:t>
      </w:r>
    </w:p>
    <w:p w:rsidR="00950CBD" w:rsidRPr="00DC16D8" w:rsidRDefault="00950CBD" w:rsidP="003C7CC5">
      <w:pPr>
        <w:widowControl/>
        <w:numPr>
          <w:ilvl w:val="0"/>
          <w:numId w:val="30"/>
        </w:numPr>
        <w:autoSpaceDE/>
        <w:autoSpaceDN/>
        <w:adjustRightInd/>
        <w:spacing w:before="100" w:beforeAutospacing="1" w:after="100" w:afterAutospacing="1"/>
        <w:ind w:left="360" w:right="-82"/>
        <w:jc w:val="both"/>
        <w:rPr>
          <w:rFonts w:ascii="Verdana" w:hAnsi="Verdana"/>
          <w:bCs/>
        </w:rPr>
      </w:pPr>
      <w:r w:rsidRPr="00DC16D8">
        <w:rPr>
          <w:rStyle w:val="Enfasigrassetto"/>
          <w:rFonts w:ascii="Verdana" w:hAnsi="Verdana"/>
          <w:b w:val="0"/>
        </w:rPr>
        <w:t xml:space="preserve"> </w:t>
      </w:r>
      <w:r w:rsidR="006A0CD0" w:rsidRPr="00DC16D8">
        <w:rPr>
          <w:rFonts w:ascii="Verdana" w:hAnsi="Verdana"/>
          <w:bCs/>
        </w:rPr>
        <w:t xml:space="preserve">il </w:t>
      </w:r>
      <w:r w:rsidRPr="00DC16D8">
        <w:rPr>
          <w:rStyle w:val="Enfasigrassetto"/>
          <w:rFonts w:ascii="Verdana" w:hAnsi="Verdana"/>
          <w:b w:val="0"/>
        </w:rPr>
        <w:t>responsabile ed il gruppo di gestione predispongono annualmente il piano acquisti, raccogliendo le richieste e i suggerimenti del personale docente, ATA, studenti, privilegiando i materiali destinati alla didattica e quelli relativi agli ambiti di specializzazione della biblioteca scolastica, che la commissione biblioteca proporrà al Collegio.</w:t>
      </w:r>
      <w:r w:rsidRPr="00DC16D8">
        <w:rPr>
          <w:rFonts w:ascii="Verdana" w:hAnsi="Verdana"/>
        </w:rPr>
        <w:t xml:space="preserve"> </w:t>
      </w:r>
    </w:p>
    <w:p w:rsidR="00950CBD" w:rsidRPr="00DC16D8" w:rsidRDefault="00950CBD" w:rsidP="003C7CC5">
      <w:pPr>
        <w:widowControl/>
        <w:numPr>
          <w:ilvl w:val="0"/>
          <w:numId w:val="30"/>
        </w:numPr>
        <w:autoSpaceDE/>
        <w:autoSpaceDN/>
        <w:adjustRightInd/>
        <w:ind w:left="357" w:right="-79" w:hanging="357"/>
        <w:jc w:val="both"/>
        <w:rPr>
          <w:rFonts w:ascii="Verdana" w:eastAsia="Calibri" w:hAnsi="Verdana"/>
          <w:bCs/>
        </w:rPr>
      </w:pPr>
      <w:r w:rsidRPr="00DC16D8">
        <w:rPr>
          <w:rFonts w:ascii="Verdana" w:hAnsi="Verdana"/>
        </w:rPr>
        <w:t xml:space="preserve">la scuola si impegna a fissare ogni anno una quota di </w:t>
      </w:r>
      <w:r w:rsidRPr="00DC16D8">
        <w:rPr>
          <w:rFonts w:ascii="Verdana" w:hAnsi="Verdana"/>
          <w:u w:val="single"/>
        </w:rPr>
        <w:t>risorse economiche</w:t>
      </w:r>
      <w:r w:rsidRPr="00DC16D8">
        <w:rPr>
          <w:rFonts w:ascii="Verdana" w:hAnsi="Verdana"/>
        </w:rPr>
        <w:t xml:space="preserve"> da destinare all'incremento della documentazione e dei materiali, alla gestione della biblioteca e delle attività ad essa collegate, ad un miglior utilizzo delle strutture e  strumenti in essa presenti</w:t>
      </w:r>
      <w:r w:rsidR="00155C29" w:rsidRPr="00DC16D8">
        <w:rPr>
          <w:rFonts w:ascii="Verdana" w:hAnsi="Verdana"/>
        </w:rPr>
        <w:t>.</w:t>
      </w:r>
    </w:p>
    <w:p w:rsidR="00950CBD" w:rsidRPr="00DC16D8" w:rsidRDefault="00950CBD" w:rsidP="00043763">
      <w:pPr>
        <w:spacing w:before="120"/>
        <w:ind w:right="-79" w:firstLine="357"/>
        <w:rPr>
          <w:rFonts w:ascii="Verdana" w:hAnsi="Verdana"/>
          <w:b/>
        </w:rPr>
      </w:pPr>
      <w:r w:rsidRPr="00DC16D8">
        <w:rPr>
          <w:rStyle w:val="Enfasigrassetto"/>
          <w:rFonts w:ascii="Verdana" w:hAnsi="Verdana"/>
          <w:caps/>
        </w:rPr>
        <w:t>oRGANIZZAZIOne INTERNA</w:t>
      </w:r>
    </w:p>
    <w:p w:rsidR="00950CBD" w:rsidRPr="00DC16D8" w:rsidRDefault="00155C29" w:rsidP="003C7CC5">
      <w:pPr>
        <w:widowControl/>
        <w:numPr>
          <w:ilvl w:val="0"/>
          <w:numId w:val="30"/>
        </w:numPr>
        <w:autoSpaceDE/>
        <w:autoSpaceDN/>
        <w:adjustRightInd/>
        <w:ind w:left="357" w:right="-79" w:hanging="357"/>
        <w:jc w:val="both"/>
        <w:rPr>
          <w:rStyle w:val="Enfasigrassetto"/>
          <w:rFonts w:ascii="Verdana" w:hAnsi="Verdana"/>
          <w:b w:val="0"/>
          <w:bCs w:val="0"/>
        </w:rPr>
      </w:pPr>
      <w:r w:rsidRPr="00DC16D8">
        <w:rPr>
          <w:rFonts w:ascii="Verdana" w:hAnsi="Verdana" w:cs="Tahoma"/>
        </w:rPr>
        <w:t>Nel</w:t>
      </w:r>
      <w:r w:rsidR="00950CBD" w:rsidRPr="00DC16D8">
        <w:rPr>
          <w:rFonts w:ascii="Verdana" w:hAnsi="Verdana" w:cs="Tahoma"/>
        </w:rPr>
        <w:t xml:space="preserve">la biblioteca </w:t>
      </w:r>
      <w:r w:rsidR="00043763" w:rsidRPr="00DC16D8">
        <w:rPr>
          <w:rFonts w:ascii="Verdana" w:hAnsi="Verdana" w:cs="Tahoma"/>
        </w:rPr>
        <w:t>attualmente</w:t>
      </w:r>
      <w:r w:rsidR="00950CBD" w:rsidRPr="00DC16D8">
        <w:rPr>
          <w:rFonts w:ascii="Verdana" w:hAnsi="Verdana" w:cs="Tahoma"/>
        </w:rPr>
        <w:t xml:space="preserve"> è presente un Responsabile esterno che è tenuto ad occuparsi dell’</w:t>
      </w:r>
      <w:r w:rsidR="00950CBD" w:rsidRPr="00DC16D8">
        <w:rPr>
          <w:rStyle w:val="Enfasigrassetto"/>
          <w:rFonts w:ascii="Verdana" w:hAnsi="Verdana"/>
          <w:b w:val="0"/>
        </w:rPr>
        <w:t xml:space="preserve">idonea conservazione dei documenti, della catalogazione dei testi ed altri materiali, della loro messa disposizione, del supporto alla loro utilizzazione, della promozione dell’uso della biblioteca da parte degli utenti. </w:t>
      </w:r>
    </w:p>
    <w:p w:rsidR="00155C29" w:rsidRPr="00DC16D8" w:rsidRDefault="00950CBD" w:rsidP="003C7CC5">
      <w:pPr>
        <w:widowControl/>
        <w:numPr>
          <w:ilvl w:val="0"/>
          <w:numId w:val="30"/>
        </w:numPr>
        <w:autoSpaceDE/>
        <w:autoSpaceDN/>
        <w:adjustRightInd/>
        <w:spacing w:before="100" w:beforeAutospacing="1" w:after="100" w:afterAutospacing="1"/>
        <w:ind w:left="360" w:right="-82"/>
        <w:jc w:val="both"/>
        <w:rPr>
          <w:rFonts w:ascii="Verdana" w:hAnsi="Verdana"/>
        </w:rPr>
      </w:pPr>
      <w:r w:rsidRPr="00DC16D8">
        <w:rPr>
          <w:rFonts w:ascii="Verdana" w:hAnsi="Verdana" w:cs="Tahoma"/>
        </w:rPr>
        <w:t>Verrà presentato annualmente idoneo progetto che preveda i costi ed il numero di ore dedicate sia alle attività di catalogazione e prestito, sia a quelle didattiche specifiche</w:t>
      </w:r>
      <w:r w:rsidR="00155C29" w:rsidRPr="00DC16D8">
        <w:rPr>
          <w:rFonts w:ascii="Verdana" w:hAnsi="Verdana" w:cs="Tahoma"/>
        </w:rPr>
        <w:t>.</w:t>
      </w:r>
    </w:p>
    <w:p w:rsidR="00950CBD" w:rsidRPr="00DC16D8" w:rsidRDefault="00950CBD" w:rsidP="003C7CC5">
      <w:pPr>
        <w:widowControl/>
        <w:numPr>
          <w:ilvl w:val="0"/>
          <w:numId w:val="30"/>
        </w:numPr>
        <w:autoSpaceDE/>
        <w:autoSpaceDN/>
        <w:adjustRightInd/>
        <w:ind w:left="357" w:right="-79" w:hanging="357"/>
        <w:jc w:val="both"/>
        <w:rPr>
          <w:rFonts w:ascii="Verdana" w:hAnsi="Verdana"/>
          <w:b/>
          <w:bCs/>
          <w:caps/>
        </w:rPr>
      </w:pPr>
      <w:r w:rsidRPr="00DC16D8">
        <w:rPr>
          <w:rFonts w:ascii="Verdana" w:hAnsi="Verdana" w:cs="Tahoma"/>
        </w:rPr>
        <w:t>La commissione biblioteca propone periodicamente incontri per:  formulare le linee gestionali generali; -  curare l'efficienza e la funzionalità del servizio;promuovere e organizzare attività didattiche e formative  -  proporre nuove acquisizioni in base al budget e alle indicazioni dei gruppi di lavoro ed esigenze dell'utenza.</w:t>
      </w:r>
    </w:p>
    <w:p w:rsidR="00950CBD" w:rsidRPr="00DC16D8" w:rsidRDefault="00950CBD" w:rsidP="00043763">
      <w:pPr>
        <w:spacing w:before="120"/>
        <w:ind w:left="357" w:right="-79"/>
        <w:jc w:val="both"/>
        <w:rPr>
          <w:rFonts w:ascii="Verdana" w:hAnsi="Verdana"/>
          <w:b/>
          <w:bCs/>
          <w:caps/>
        </w:rPr>
      </w:pPr>
      <w:r w:rsidRPr="00DC16D8">
        <w:rPr>
          <w:rFonts w:cs="Tahoma"/>
        </w:rPr>
        <w:t>  </w:t>
      </w:r>
      <w:r w:rsidRPr="00DC16D8">
        <w:rPr>
          <w:rStyle w:val="Enfasigrassetto"/>
          <w:rFonts w:ascii="Verdana" w:hAnsi="Verdana"/>
          <w:caps/>
        </w:rPr>
        <w:t>ACCESSO</w:t>
      </w:r>
      <w:r w:rsidRPr="00DC16D8">
        <w:rPr>
          <w:b/>
          <w:bCs/>
          <w:caps/>
        </w:rPr>
        <w:t xml:space="preserve">  </w:t>
      </w:r>
      <w:r w:rsidRPr="00DC16D8">
        <w:rPr>
          <w:rFonts w:ascii="Verdana" w:hAnsi="Verdana"/>
          <w:b/>
          <w:bCs/>
          <w:caps/>
        </w:rPr>
        <w:t xml:space="preserve">E Norme </w:t>
      </w:r>
      <w:proofErr w:type="spellStart"/>
      <w:r w:rsidRPr="00DC16D8">
        <w:rPr>
          <w:rFonts w:ascii="Verdana" w:hAnsi="Verdana"/>
          <w:b/>
          <w:bCs/>
          <w:caps/>
        </w:rPr>
        <w:t>DI</w:t>
      </w:r>
      <w:proofErr w:type="spellEnd"/>
      <w:r w:rsidRPr="00DC16D8">
        <w:rPr>
          <w:rFonts w:ascii="Verdana" w:hAnsi="Verdana"/>
          <w:b/>
          <w:bCs/>
          <w:caps/>
        </w:rPr>
        <w:t xml:space="preserve"> comportamento</w:t>
      </w:r>
    </w:p>
    <w:p w:rsidR="00950CBD" w:rsidRPr="00DC16D8" w:rsidRDefault="00950CBD" w:rsidP="00155C29">
      <w:pPr>
        <w:ind w:right="-79"/>
        <w:jc w:val="both"/>
        <w:rPr>
          <w:rStyle w:val="Enfasigrassetto"/>
          <w:rFonts w:ascii="Verdana" w:hAnsi="Verdana"/>
          <w:b w:val="0"/>
        </w:rPr>
      </w:pPr>
      <w:r w:rsidRPr="00DC16D8">
        <w:rPr>
          <w:rStyle w:val="Enfasigrassetto"/>
          <w:rFonts w:ascii="Verdana" w:hAnsi="Verdana"/>
          <w:b w:val="0"/>
        </w:rPr>
        <w:t>Gli utenti hanno il diritto di usufruire dei servizi offerti dalla Biblioteca a condizione di attenersi alle seguenti disposizioni:</w:t>
      </w:r>
    </w:p>
    <w:p w:rsidR="00950CBD" w:rsidRPr="00DC16D8" w:rsidRDefault="00950CBD" w:rsidP="00950CBD">
      <w:pPr>
        <w:ind w:right="-82"/>
        <w:jc w:val="both"/>
        <w:rPr>
          <w:rStyle w:val="Enfasigrassetto"/>
          <w:rFonts w:ascii="Verdana" w:hAnsi="Verdana"/>
          <w:b w:val="0"/>
        </w:rPr>
      </w:pPr>
      <w:r w:rsidRPr="00DC16D8">
        <w:rPr>
          <w:rStyle w:val="Enfasigrassetto"/>
          <w:rFonts w:ascii="Verdana" w:hAnsi="Verdana"/>
          <w:b w:val="0"/>
        </w:rPr>
        <w:t>• si rende personalmente responsabile chiunque asporti indebitamente libri o riviste o altri documenti o strappi pagine o tavole o in qualunque modo danneggi il materiale documentario della biblioteca;</w:t>
      </w:r>
    </w:p>
    <w:p w:rsidR="00950CBD" w:rsidRPr="00DC16D8" w:rsidRDefault="00950CBD" w:rsidP="00950CBD">
      <w:pPr>
        <w:ind w:right="-82"/>
        <w:jc w:val="both"/>
        <w:rPr>
          <w:rStyle w:val="Enfasigrassetto"/>
          <w:rFonts w:ascii="Verdana" w:hAnsi="Verdana"/>
          <w:b w:val="0"/>
        </w:rPr>
      </w:pPr>
      <w:r w:rsidRPr="00DC16D8">
        <w:rPr>
          <w:rStyle w:val="Enfasigrassetto"/>
          <w:rFonts w:ascii="Verdana" w:hAnsi="Verdana"/>
          <w:b w:val="0"/>
        </w:rPr>
        <w:t>• sul materiale è vietato fare segni e scrivere. All’atto del prelievo di un volume o della sua riconsegna, il lettore deve assicurarsi che l’incaricato prenda nota delle eventuali irregolarità o danni riscontrabili;</w:t>
      </w:r>
    </w:p>
    <w:p w:rsidR="00950CBD" w:rsidRPr="00DC16D8" w:rsidRDefault="00950CBD" w:rsidP="00950CBD">
      <w:pPr>
        <w:ind w:right="-82"/>
        <w:jc w:val="both"/>
        <w:rPr>
          <w:rStyle w:val="Enfasigrassetto"/>
          <w:rFonts w:ascii="Verdana" w:hAnsi="Verdana"/>
          <w:b w:val="0"/>
        </w:rPr>
      </w:pPr>
      <w:r w:rsidRPr="00DC16D8">
        <w:rPr>
          <w:rStyle w:val="Enfasigrassetto"/>
          <w:rFonts w:ascii="Verdana" w:hAnsi="Verdana"/>
          <w:b w:val="0"/>
        </w:rPr>
        <w:t>• nella sala della biblioteca è assolutamente vietato mangiare, bere, parlare a voce alta, disturbare gli altri utenti;</w:t>
      </w:r>
    </w:p>
    <w:p w:rsidR="00950CBD" w:rsidRPr="00DC16D8" w:rsidRDefault="00950CBD" w:rsidP="00950CBD">
      <w:pPr>
        <w:ind w:right="-82"/>
        <w:jc w:val="both"/>
        <w:rPr>
          <w:rStyle w:val="Enfasigrassetto"/>
          <w:rFonts w:ascii="Verdana" w:hAnsi="Verdana"/>
          <w:b w:val="0"/>
        </w:rPr>
      </w:pPr>
      <w:r w:rsidRPr="00DC16D8">
        <w:rPr>
          <w:rStyle w:val="Enfasigrassetto"/>
          <w:rFonts w:ascii="Verdana" w:hAnsi="Verdana"/>
          <w:b w:val="0"/>
        </w:rPr>
        <w:t xml:space="preserve">• chi non riconsegnerà i libri, chi rovinerà i libri, chi terrà un comportamento non consono all’ambiente potrà essere allontanato dalla biblioteca e/o sospeso dal prestito e dai servizi per un periodo ritenuto congruo dal </w:t>
      </w:r>
      <w:proofErr w:type="spellStart"/>
      <w:r w:rsidRPr="00DC16D8">
        <w:rPr>
          <w:rStyle w:val="Enfasigrassetto"/>
          <w:rFonts w:ascii="Verdana" w:hAnsi="Verdana"/>
          <w:b w:val="0"/>
        </w:rPr>
        <w:t>D.S.</w:t>
      </w:r>
      <w:proofErr w:type="spellEnd"/>
      <w:r w:rsidRPr="00DC16D8">
        <w:rPr>
          <w:rStyle w:val="Enfasigrassetto"/>
          <w:rFonts w:ascii="Verdana" w:hAnsi="Verdana"/>
          <w:b w:val="0"/>
        </w:rPr>
        <w:t xml:space="preserve"> e dal gruppo di gestione.</w:t>
      </w:r>
    </w:p>
    <w:p w:rsidR="00950CBD" w:rsidRPr="00DC16D8" w:rsidRDefault="00950CBD" w:rsidP="00950CBD">
      <w:pPr>
        <w:spacing w:before="120"/>
        <w:jc w:val="both"/>
        <w:rPr>
          <w:rFonts w:ascii="Verdana" w:hAnsi="Verdana"/>
        </w:rPr>
      </w:pPr>
      <w:r w:rsidRPr="00DC16D8">
        <w:rPr>
          <w:rFonts w:ascii="Verdana" w:hAnsi="Verdana" w:cs="Tahoma"/>
        </w:rPr>
        <w:t xml:space="preserve">Sono ammessi </w:t>
      </w:r>
      <w:r w:rsidRPr="00DC16D8">
        <w:rPr>
          <w:rFonts w:ascii="Verdana" w:hAnsi="Verdana" w:cs="Arial"/>
        </w:rPr>
        <w:t xml:space="preserve">all'uso della Biblioteca </w:t>
      </w:r>
    </w:p>
    <w:p w:rsidR="00950CBD" w:rsidRPr="00DC16D8" w:rsidRDefault="00950CBD" w:rsidP="00950CBD">
      <w:pPr>
        <w:ind w:left="426" w:right="-82" w:hanging="426"/>
        <w:jc w:val="both"/>
        <w:rPr>
          <w:rFonts w:ascii="Verdana" w:hAnsi="Verdana"/>
        </w:rPr>
      </w:pPr>
      <w:r w:rsidRPr="00DC16D8">
        <w:rPr>
          <w:rFonts w:ascii="Verdana" w:hAnsi="Verdana" w:cs="Tahoma"/>
        </w:rPr>
        <w:t xml:space="preserve"> -  alunni</w:t>
      </w:r>
      <w:r w:rsidRPr="00DC16D8">
        <w:rPr>
          <w:rFonts w:ascii="Verdana" w:hAnsi="Verdana" w:cs="Arial"/>
        </w:rPr>
        <w:t xml:space="preserve"> (bisogna aver compiuto il decimo anno di età)</w:t>
      </w:r>
      <w:r w:rsidRPr="00DC16D8">
        <w:rPr>
          <w:rFonts w:ascii="Verdana" w:hAnsi="Verdana" w:cs="Tahoma"/>
        </w:rPr>
        <w:t>, docenti, personale non docente;</w:t>
      </w:r>
    </w:p>
    <w:p w:rsidR="00950CBD" w:rsidRPr="00DC16D8" w:rsidRDefault="00950CBD" w:rsidP="00950CBD">
      <w:pPr>
        <w:ind w:left="360" w:right="-82" w:hanging="360"/>
        <w:jc w:val="both"/>
        <w:rPr>
          <w:rFonts w:ascii="Verdana" w:hAnsi="Verdana" w:cs="Arial"/>
        </w:rPr>
      </w:pPr>
      <w:r w:rsidRPr="00DC16D8">
        <w:t xml:space="preserve">  -  </w:t>
      </w:r>
      <w:r w:rsidRPr="00DC16D8">
        <w:rPr>
          <w:rFonts w:ascii="Verdana" w:hAnsi="Verdana"/>
        </w:rPr>
        <w:t>pubblico esterno all’istituzione scolastica che per motivi di studio e di ricerca, ma anche di interesse personale, desiderino consultare o prendere in prestito il materiale in dotazione alla biblioteca.</w:t>
      </w:r>
      <w:r w:rsidRPr="00DC16D8">
        <w:rPr>
          <w:rFonts w:ascii="Verdana" w:hAnsi="Verdana" w:cs="Arial"/>
        </w:rPr>
        <w:t xml:space="preserve"> </w:t>
      </w:r>
    </w:p>
    <w:p w:rsidR="00950CBD" w:rsidRPr="00DC16D8" w:rsidRDefault="00950CBD" w:rsidP="00043763">
      <w:pPr>
        <w:pStyle w:val="NormaleWeb"/>
        <w:spacing w:before="80" w:beforeAutospacing="0" w:after="0" w:afterAutospacing="0"/>
        <w:ind w:right="-79"/>
        <w:rPr>
          <w:rFonts w:ascii="Verdana" w:hAnsi="Verdana"/>
          <w:sz w:val="20"/>
          <w:szCs w:val="20"/>
        </w:rPr>
      </w:pPr>
      <w:r w:rsidRPr="00DC16D8">
        <w:rPr>
          <w:rFonts w:ascii="Verdana" w:hAnsi="Verdana"/>
          <w:sz w:val="20"/>
          <w:szCs w:val="20"/>
        </w:rPr>
        <w:lastRenderedPageBreak/>
        <w:t>L’apertura delle Biblioteche per i servizi di consultazione, lettura e prestito libri viene garantita per tutto l’anno scolastico (escluso il periodo di festività natalizie e pasquali e di ferie estive) secondo il seguente orario:</w:t>
      </w:r>
    </w:p>
    <w:p w:rsidR="00950CBD" w:rsidRPr="00DC16D8" w:rsidRDefault="00950CBD" w:rsidP="00043763">
      <w:pPr>
        <w:pStyle w:val="Corpodeltesto"/>
        <w:spacing w:before="80" w:after="0"/>
        <w:ind w:right="-79"/>
        <w:jc w:val="both"/>
        <w:rPr>
          <w:rFonts w:ascii="Verdana" w:hAnsi="Verdana" w:cs="Tahoma"/>
        </w:rPr>
      </w:pPr>
      <w:r w:rsidRPr="00DC16D8">
        <w:rPr>
          <w:rFonts w:ascii="Verdana" w:hAnsi="Verdana" w:cs="Tahoma"/>
        </w:rPr>
        <w:t xml:space="preserve">Infine, si precisa che per motivi di sicurezza e controllo è necessario che l’utenza esterna, prima di accedere al servizio bibliotecario, esibisca una tessera di riconoscimento.  </w:t>
      </w:r>
    </w:p>
    <w:p w:rsidR="00950CBD" w:rsidRPr="00DC16D8" w:rsidRDefault="00950CBD" w:rsidP="00043763">
      <w:pPr>
        <w:pStyle w:val="Titolo2"/>
        <w:spacing w:before="120" w:after="0"/>
        <w:ind w:right="-79"/>
        <w:jc w:val="both"/>
        <w:rPr>
          <w:rFonts w:ascii="Verdana" w:hAnsi="Verdana"/>
          <w:color w:val="auto"/>
          <w:sz w:val="20"/>
          <w:szCs w:val="20"/>
        </w:rPr>
      </w:pPr>
      <w:r w:rsidRPr="00DC16D8">
        <w:rPr>
          <w:rFonts w:ascii="Verdana" w:hAnsi="Verdana" w:cs="Tahoma"/>
          <w:color w:val="auto"/>
          <w:sz w:val="20"/>
          <w:szCs w:val="20"/>
        </w:rPr>
        <w:t xml:space="preserve">L’accesso non è consentito per le rimanenti ore di servizio che vengono utilizzate per </w:t>
      </w:r>
    </w:p>
    <w:p w:rsidR="00950CBD" w:rsidRPr="00DC16D8" w:rsidRDefault="00950CBD" w:rsidP="00950CBD">
      <w:pPr>
        <w:ind w:left="360" w:right="-82" w:hanging="360"/>
        <w:jc w:val="both"/>
        <w:rPr>
          <w:rFonts w:ascii="Verdana" w:hAnsi="Verdana"/>
        </w:rPr>
      </w:pPr>
      <w:r w:rsidRPr="00DC16D8">
        <w:rPr>
          <w:rFonts w:ascii="Verdana" w:hAnsi="Verdana" w:cs="Tahoma"/>
        </w:rPr>
        <w:t xml:space="preserve"> -  registrazione, catalogazione e informatizzazione dei nuovi arrivi;</w:t>
      </w:r>
    </w:p>
    <w:p w:rsidR="00950CBD" w:rsidRPr="00DC16D8" w:rsidRDefault="00950CBD" w:rsidP="00950CBD">
      <w:pPr>
        <w:ind w:left="360" w:right="-82" w:hanging="360"/>
        <w:jc w:val="both"/>
        <w:rPr>
          <w:rFonts w:ascii="Verdana" w:hAnsi="Verdana"/>
        </w:rPr>
      </w:pPr>
      <w:r w:rsidRPr="00DC16D8">
        <w:rPr>
          <w:rFonts w:ascii="Verdana" w:hAnsi="Verdana" w:cs="Tahoma"/>
        </w:rPr>
        <w:t xml:space="preserve"> -  controlli del materiale;</w:t>
      </w:r>
    </w:p>
    <w:p w:rsidR="00950CBD" w:rsidRPr="00DC16D8" w:rsidRDefault="00950CBD" w:rsidP="00950CBD">
      <w:pPr>
        <w:ind w:left="360" w:right="-82" w:hanging="360"/>
        <w:jc w:val="both"/>
      </w:pPr>
      <w:r w:rsidRPr="00DC16D8">
        <w:rPr>
          <w:rFonts w:ascii="Verdana" w:hAnsi="Verdana" w:cs="Tahoma"/>
        </w:rPr>
        <w:t xml:space="preserve"> -  rapporti con le case editrici e rappresentanti.</w:t>
      </w:r>
    </w:p>
    <w:p w:rsidR="00950CBD" w:rsidRPr="00DC16D8" w:rsidRDefault="00950CBD" w:rsidP="00043763">
      <w:pPr>
        <w:spacing w:before="120"/>
        <w:ind w:right="-79"/>
        <w:jc w:val="both"/>
        <w:rPr>
          <w:rStyle w:val="Enfasigrassetto"/>
          <w:rFonts w:ascii="Verdana" w:hAnsi="Verdana"/>
          <w:caps/>
        </w:rPr>
      </w:pPr>
      <w:r w:rsidRPr="00DC16D8">
        <w:rPr>
          <w:rStyle w:val="Enfasigrassetto"/>
          <w:rFonts w:ascii="Verdana" w:hAnsi="Verdana"/>
          <w:caps/>
        </w:rPr>
        <w:t>Utilizzo</w:t>
      </w:r>
    </w:p>
    <w:p w:rsidR="00950CBD" w:rsidRPr="00DC16D8" w:rsidRDefault="00950CBD" w:rsidP="00155C29">
      <w:pPr>
        <w:ind w:right="-79"/>
        <w:jc w:val="both"/>
        <w:rPr>
          <w:rStyle w:val="Enfasigrassetto"/>
          <w:rFonts w:ascii="Verdana" w:hAnsi="Verdana"/>
          <w:caps/>
        </w:rPr>
      </w:pPr>
      <w:r w:rsidRPr="00DC16D8">
        <w:rPr>
          <w:rStyle w:val="Enfasigrassetto"/>
          <w:rFonts w:ascii="Verdana" w:hAnsi="Verdana"/>
          <w:b w:val="0"/>
        </w:rPr>
        <w:t>Viene stabilito per ogni classe un giorno ogni 15 per accedere alla bibl</w:t>
      </w:r>
      <w:r w:rsidR="00043763" w:rsidRPr="00DC16D8">
        <w:rPr>
          <w:rStyle w:val="Enfasigrassetto"/>
          <w:rFonts w:ascii="Verdana" w:hAnsi="Verdana"/>
          <w:b w:val="0"/>
        </w:rPr>
        <w:t>i</w:t>
      </w:r>
      <w:r w:rsidRPr="00DC16D8">
        <w:rPr>
          <w:rStyle w:val="Enfasigrassetto"/>
          <w:rFonts w:ascii="Verdana" w:hAnsi="Verdana"/>
          <w:b w:val="0"/>
        </w:rPr>
        <w:t>oteca individualmente o per piccoli gruppi; i nomi degli alunni che si assentano vengono segnati sul registro di classe.</w:t>
      </w:r>
    </w:p>
    <w:p w:rsidR="00950CBD" w:rsidRPr="00DC16D8" w:rsidRDefault="00950CBD" w:rsidP="00043763">
      <w:pPr>
        <w:spacing w:before="120"/>
        <w:ind w:right="-79"/>
        <w:jc w:val="both"/>
        <w:rPr>
          <w:rStyle w:val="Enfasigrassetto"/>
          <w:rFonts w:ascii="Verdana" w:hAnsi="Verdana"/>
          <w:caps/>
        </w:rPr>
      </w:pPr>
      <w:r w:rsidRPr="00DC16D8">
        <w:rPr>
          <w:rStyle w:val="Enfasigrassetto"/>
          <w:rFonts w:ascii="Verdana" w:hAnsi="Verdana"/>
          <w:caps/>
        </w:rPr>
        <w:t>Prestito e consultazione</w:t>
      </w:r>
    </w:p>
    <w:p w:rsidR="00950CBD" w:rsidRPr="00DC16D8" w:rsidRDefault="00950CBD" w:rsidP="00950CBD">
      <w:pPr>
        <w:ind w:right="-79"/>
        <w:rPr>
          <w:rFonts w:ascii="Verdana" w:hAnsi="Verdana"/>
        </w:rPr>
      </w:pPr>
      <w:r w:rsidRPr="00DC16D8">
        <w:rPr>
          <w:rFonts w:ascii="Verdana" w:hAnsi="Verdana" w:cs="Tahoma"/>
        </w:rPr>
        <w:t>Oggetto del servizio di prestito é il patrimonio librario della biblioteca.</w:t>
      </w:r>
    </w:p>
    <w:p w:rsidR="00950CBD" w:rsidRPr="00DC16D8" w:rsidRDefault="00950CBD" w:rsidP="00950CBD">
      <w:pPr>
        <w:ind w:right="-79"/>
        <w:rPr>
          <w:rStyle w:val="Enfasigrassetto"/>
          <w:rFonts w:ascii="Verdana" w:hAnsi="Verdana"/>
          <w:b w:val="0"/>
        </w:rPr>
      </w:pPr>
      <w:r w:rsidRPr="00DC16D8">
        <w:rPr>
          <w:rStyle w:val="Enfasigrassetto"/>
          <w:rFonts w:ascii="Verdana" w:hAnsi="Verdana"/>
          <w:b w:val="0"/>
          <w:shd w:val="clear" w:color="auto" w:fill="FFFFFF"/>
        </w:rPr>
        <w:t>Non</w:t>
      </w:r>
      <w:r w:rsidRPr="00DC16D8">
        <w:rPr>
          <w:rStyle w:val="Enfasigrassetto"/>
          <w:rFonts w:ascii="Verdana" w:hAnsi="Verdana"/>
          <w:b w:val="0"/>
        </w:rPr>
        <w:t xml:space="preserve"> tutto il materiale posseduto dalla biblioteca è ammesso al prestito.</w:t>
      </w:r>
    </w:p>
    <w:p w:rsidR="00950CBD" w:rsidRPr="00DC16D8" w:rsidRDefault="00950CBD" w:rsidP="00950CBD">
      <w:pPr>
        <w:ind w:right="-82"/>
        <w:jc w:val="both"/>
        <w:rPr>
          <w:rFonts w:ascii="Verdana" w:hAnsi="Verdana"/>
        </w:rPr>
      </w:pPr>
      <w:r w:rsidRPr="00DC16D8">
        <w:rPr>
          <w:rFonts w:ascii="Verdana" w:hAnsi="Verdana"/>
        </w:rPr>
        <w:t>Il prestito dovrà al più presto essere comunicato attraverso il sistema informatico alla rete interbibliotecaria.</w:t>
      </w:r>
    </w:p>
    <w:p w:rsidR="00950CBD" w:rsidRPr="00DC16D8" w:rsidRDefault="00950CBD" w:rsidP="00043763">
      <w:pPr>
        <w:pStyle w:val="NormaleWeb"/>
        <w:spacing w:before="0" w:beforeAutospacing="0" w:after="0" w:afterAutospacing="0"/>
        <w:ind w:right="-82"/>
        <w:jc w:val="both"/>
        <w:rPr>
          <w:rFonts w:ascii="Verdana" w:hAnsi="Verdana" w:cs="Arial"/>
        </w:rPr>
      </w:pPr>
      <w:r w:rsidRPr="00DC16D8">
        <w:rPr>
          <w:rFonts w:ascii="Verdana" w:hAnsi="Verdana" w:cs="Tahoma"/>
          <w:sz w:val="20"/>
          <w:szCs w:val="20"/>
        </w:rPr>
        <w:t>A ciascun utente non si possono dare in prestito contemporaneamente più di due volumi. Si può derogare per motivate esigenze.</w:t>
      </w:r>
      <w:r w:rsidR="00043763" w:rsidRPr="00DC16D8">
        <w:rPr>
          <w:rFonts w:ascii="Verdana" w:hAnsi="Verdana" w:cs="Tahoma"/>
          <w:sz w:val="20"/>
          <w:szCs w:val="20"/>
        </w:rPr>
        <w:t xml:space="preserve"> </w:t>
      </w:r>
      <w:r w:rsidRPr="00DC16D8">
        <w:rPr>
          <w:rStyle w:val="Enfasigrassetto"/>
          <w:rFonts w:ascii="Verdana" w:hAnsi="Verdana"/>
          <w:b w:val="0"/>
          <w:sz w:val="20"/>
          <w:szCs w:val="20"/>
        </w:rPr>
        <w:t xml:space="preserve">La durata del prestito è di 15 giorni rinnovabili, previa richiesta di proroga. </w:t>
      </w:r>
      <w:r w:rsidRPr="00DC16D8">
        <w:rPr>
          <w:rFonts w:ascii="Verdana" w:hAnsi="Verdana" w:cs="Tahoma"/>
          <w:sz w:val="20"/>
          <w:szCs w:val="20"/>
        </w:rPr>
        <w:t>In caso di reale necessità ed in assenza di prenotazioni da parte di altri utenti, il prestito può essere rinnovato per un massimo di altri 30 giorni (per un totale di 60 giorni).</w:t>
      </w:r>
      <w:r w:rsidRPr="00DC16D8">
        <w:rPr>
          <w:rFonts w:ascii="Verdana" w:hAnsi="Verdana" w:cs="Arial"/>
        </w:rPr>
        <w:t xml:space="preserve">  </w:t>
      </w:r>
    </w:p>
    <w:p w:rsidR="00950CBD" w:rsidRPr="00DC16D8" w:rsidRDefault="00950CBD" w:rsidP="00950CBD">
      <w:pPr>
        <w:spacing w:before="120"/>
        <w:ind w:right="-82"/>
        <w:jc w:val="both"/>
        <w:rPr>
          <w:rStyle w:val="Enfasigrassetto"/>
          <w:rFonts w:ascii="Verdana" w:hAnsi="Verdana"/>
          <w:b w:val="0"/>
        </w:rPr>
      </w:pPr>
      <w:r w:rsidRPr="00DC16D8">
        <w:rPr>
          <w:rStyle w:val="Enfasigrassetto"/>
          <w:rFonts w:ascii="Verdana" w:hAnsi="Verdana"/>
          <w:b w:val="0"/>
        </w:rPr>
        <w:t>Il prestito è strettamente personale e non può essere trasferito ad altri.</w:t>
      </w:r>
    </w:p>
    <w:p w:rsidR="00950CBD" w:rsidRPr="00DC16D8" w:rsidRDefault="00950CBD" w:rsidP="00950CBD">
      <w:pPr>
        <w:pStyle w:val="NormaleWeb"/>
        <w:tabs>
          <w:tab w:val="left" w:pos="9540"/>
        </w:tabs>
        <w:spacing w:before="120" w:beforeAutospacing="0" w:after="0" w:afterAutospacing="0"/>
        <w:ind w:right="-82"/>
        <w:jc w:val="both"/>
        <w:rPr>
          <w:rFonts w:ascii="Verdana" w:hAnsi="Verdana"/>
          <w:sz w:val="20"/>
          <w:szCs w:val="20"/>
        </w:rPr>
      </w:pPr>
      <w:r w:rsidRPr="00DC16D8">
        <w:rPr>
          <w:rFonts w:ascii="Verdana" w:hAnsi="Verdana" w:cs="Tahoma"/>
          <w:sz w:val="20"/>
          <w:szCs w:val="20"/>
        </w:rPr>
        <w:t>Chi riceve libri in prestito si impegna a conservarli con cura e a restituirli nello stato in cui li ha ricevuti, entro il tempo stabilito, senza danneggiamenti né sottolineature a penna o a matita.</w:t>
      </w:r>
    </w:p>
    <w:p w:rsidR="00950CBD" w:rsidRPr="00DC16D8" w:rsidRDefault="00950CBD" w:rsidP="00950CBD">
      <w:pPr>
        <w:pStyle w:val="NormaleWeb"/>
        <w:spacing w:before="0" w:beforeAutospacing="0" w:after="0" w:afterAutospacing="0"/>
        <w:ind w:right="-82"/>
        <w:jc w:val="both"/>
        <w:rPr>
          <w:rFonts w:ascii="Verdana" w:hAnsi="Verdana" w:cs="Arial"/>
          <w:sz w:val="20"/>
          <w:szCs w:val="20"/>
        </w:rPr>
      </w:pPr>
      <w:r w:rsidRPr="00DC16D8">
        <w:rPr>
          <w:rFonts w:ascii="Verdana" w:hAnsi="Verdana"/>
          <w:sz w:val="20"/>
          <w:szCs w:val="20"/>
        </w:rPr>
        <w:t xml:space="preserve">Nell’ipotesi di smarrimento o danneggiamento del prestito, l’utente ha il dovere di sostituire il volume a proprie spese. Qualora il libro non sia più in commercio può essere sostituito con uno diverso, di uguale valore.  </w:t>
      </w:r>
      <w:r w:rsidRPr="00DC16D8">
        <w:rPr>
          <w:rStyle w:val="Enfasigrassetto"/>
          <w:rFonts w:ascii="Verdana" w:hAnsi="Verdana"/>
          <w:b w:val="0"/>
          <w:sz w:val="20"/>
          <w:szCs w:val="20"/>
        </w:rPr>
        <w:t>Ogni prestito è condizionato all’avvenuta restituzione del materiale avuto in prestito precedentemente.</w:t>
      </w:r>
      <w:r w:rsidRPr="00DC16D8">
        <w:rPr>
          <w:rFonts w:ascii="Verdana" w:hAnsi="Verdana"/>
          <w:sz w:val="20"/>
          <w:szCs w:val="20"/>
        </w:rPr>
        <w:t xml:space="preserve"> Il mancato rispetto delle norme che regolano il prestito comporta la sospensione o  l’esclusione dal servizio. Il </w:t>
      </w:r>
      <w:r w:rsidRPr="00DC16D8">
        <w:rPr>
          <w:rFonts w:ascii="Verdana" w:hAnsi="Verdana" w:cs="Arial"/>
          <w:sz w:val="20"/>
          <w:szCs w:val="20"/>
        </w:rPr>
        <w:t>Dirigente scolastico può riammettere al prestito chi ne sia stato escluso, purché abbia pienamente adempiuto agli obblighi sopra riportati.</w:t>
      </w:r>
    </w:p>
    <w:p w:rsidR="00950CBD" w:rsidRPr="00DC16D8" w:rsidRDefault="00950CBD" w:rsidP="00950CBD">
      <w:pPr>
        <w:spacing w:before="120"/>
        <w:ind w:right="-82"/>
        <w:jc w:val="both"/>
        <w:rPr>
          <w:rStyle w:val="Enfasigrassetto"/>
        </w:rPr>
      </w:pPr>
      <w:r w:rsidRPr="00DC16D8">
        <w:rPr>
          <w:rStyle w:val="Enfasigrassetto"/>
          <w:rFonts w:ascii="Verdana" w:hAnsi="Verdana"/>
          <w:b w:val="0"/>
        </w:rPr>
        <w:t>Il prestito ordinario si chiude il 1</w:t>
      </w:r>
      <w:r w:rsidR="00043763" w:rsidRPr="00DC16D8">
        <w:rPr>
          <w:rStyle w:val="Enfasigrassetto"/>
          <w:rFonts w:ascii="Verdana" w:hAnsi="Verdana"/>
          <w:b w:val="0"/>
        </w:rPr>
        <w:t>5</w:t>
      </w:r>
      <w:r w:rsidRPr="00DC16D8">
        <w:rPr>
          <w:rStyle w:val="Enfasigrassetto"/>
          <w:rFonts w:ascii="Verdana" w:hAnsi="Verdana"/>
          <w:b w:val="0"/>
        </w:rPr>
        <w:t xml:space="preserve"> Maggio </w:t>
      </w:r>
      <w:r w:rsidR="00043763" w:rsidRPr="00DC16D8">
        <w:rPr>
          <w:rStyle w:val="Enfasigrassetto"/>
          <w:rFonts w:ascii="Verdana" w:hAnsi="Verdana"/>
          <w:b w:val="0"/>
        </w:rPr>
        <w:t>di ogni anno</w:t>
      </w:r>
      <w:r w:rsidRPr="00DC16D8">
        <w:rPr>
          <w:rStyle w:val="Enfasigrassetto"/>
          <w:rFonts w:ascii="Verdana" w:hAnsi="Verdana"/>
          <w:b w:val="0"/>
        </w:rPr>
        <w:t>. Dopo tale data si possono solo restituire i volumi presi in prestito. Entro il 31 maggio tutti i libri devono essere restituiti.</w:t>
      </w:r>
      <w:r w:rsidRPr="00DC16D8">
        <w:rPr>
          <w:rFonts w:ascii="Verdana" w:hAnsi="Verdana"/>
          <w:b/>
          <w:bCs/>
          <w:caps/>
        </w:rPr>
        <w:t xml:space="preserve"> </w:t>
      </w:r>
    </w:p>
    <w:p w:rsidR="00950CBD" w:rsidRPr="00DC16D8" w:rsidRDefault="00950CBD" w:rsidP="00043763">
      <w:pPr>
        <w:spacing w:before="120"/>
        <w:ind w:right="-79"/>
        <w:rPr>
          <w:rFonts w:ascii="Verdana" w:hAnsi="Verdana"/>
        </w:rPr>
      </w:pPr>
      <w:bookmarkStart w:id="2" w:name="Riproduzioni"/>
      <w:r w:rsidRPr="00DC16D8">
        <w:rPr>
          <w:rFonts w:ascii="Verdana" w:hAnsi="Verdana" w:cs="Tahoma"/>
          <w:b/>
          <w:bCs/>
        </w:rPr>
        <w:t>RIPRODUZIONI</w:t>
      </w:r>
      <w:bookmarkEnd w:id="2"/>
    </w:p>
    <w:p w:rsidR="00950CBD" w:rsidRPr="00DC16D8" w:rsidRDefault="00950CBD" w:rsidP="00950CBD">
      <w:pPr>
        <w:ind w:right="-82"/>
        <w:jc w:val="both"/>
        <w:rPr>
          <w:rFonts w:ascii="Verdana" w:hAnsi="Verdana"/>
        </w:rPr>
      </w:pPr>
      <w:r w:rsidRPr="00DC16D8">
        <w:rPr>
          <w:rFonts w:ascii="Verdana" w:hAnsi="Verdana" w:cs="Tahoma"/>
        </w:rPr>
        <w:t xml:space="preserve">La riproduzione del materiale posseduto dalla biblioteca è possibile nel rispetto delle vigenti norme sul diritto d'autore e di salvaguardia del materiale. </w:t>
      </w:r>
    </w:p>
    <w:p w:rsidR="00950CBD" w:rsidRPr="00DC16D8" w:rsidRDefault="00950CBD" w:rsidP="00043763">
      <w:pPr>
        <w:spacing w:before="120"/>
        <w:ind w:right="-79"/>
        <w:jc w:val="both"/>
        <w:rPr>
          <w:rFonts w:ascii="Verdana" w:hAnsi="Verdana"/>
        </w:rPr>
      </w:pPr>
      <w:bookmarkStart w:id="3" w:name="Decorrenza"/>
      <w:r w:rsidRPr="00DC16D8">
        <w:rPr>
          <w:rFonts w:ascii="Tahoma" w:hAnsi="Tahoma" w:cs="Tahoma"/>
          <w:b/>
          <w:bCs/>
        </w:rPr>
        <w:t>DECORRENZA</w:t>
      </w:r>
      <w:bookmarkEnd w:id="3"/>
      <w:r w:rsidRPr="00DC16D8">
        <w:rPr>
          <w:rFonts w:ascii="Verdana" w:hAnsi="Verdana" w:cs="Tahoma"/>
        </w:rPr>
        <w:t> </w:t>
      </w:r>
      <w:r w:rsidRPr="00DC16D8">
        <w:rPr>
          <w:rFonts w:ascii="Verdana" w:hAnsi="Verdana" w:cs="Tahoma"/>
          <w:b/>
          <w:bCs/>
        </w:rPr>
        <w:t> </w:t>
      </w:r>
    </w:p>
    <w:p w:rsidR="00950CBD" w:rsidRPr="00DC16D8" w:rsidRDefault="00950CBD" w:rsidP="00950CBD">
      <w:pPr>
        <w:jc w:val="both"/>
        <w:rPr>
          <w:rFonts w:ascii="Verdana" w:hAnsi="Verdana"/>
          <w:b/>
          <w:bCs/>
        </w:rPr>
      </w:pPr>
      <w:r w:rsidRPr="00DC16D8">
        <w:rPr>
          <w:rFonts w:ascii="Verdana" w:hAnsi="Verdana" w:cs="Tahoma"/>
        </w:rPr>
        <w:t xml:space="preserve">Il presente Regolamento approvato dalla commissione biblioteca entrerà in vigore </w:t>
      </w:r>
      <w:r w:rsidR="00043763" w:rsidRPr="00DC16D8">
        <w:rPr>
          <w:rFonts w:ascii="Verdana" w:hAnsi="Verdana" w:cs="Tahoma"/>
        </w:rPr>
        <w:t>è sarà disposizione dell’utenza da</w:t>
      </w:r>
      <w:r w:rsidRPr="00DC16D8">
        <w:rPr>
          <w:rFonts w:ascii="Verdana" w:hAnsi="Verdana"/>
        </w:rPr>
        <w:t>ll’approvazione dal Consiglio di Istituto alla sua prima seduta utile e lo stesso potrà essere integrato o modificato, dietro parere del gruppo di gestione e della commissione biblioteca, con delibera del Consiglio stesso.</w:t>
      </w:r>
    </w:p>
    <w:p w:rsidR="00950CBD" w:rsidRPr="00DC16D8" w:rsidRDefault="00950CBD" w:rsidP="00950CBD">
      <w:pPr>
        <w:rPr>
          <w:rFonts w:ascii="Verdana" w:hAnsi="Verdana"/>
        </w:rPr>
      </w:pPr>
    </w:p>
    <w:p w:rsidR="00950CBD" w:rsidRPr="00DC16D8" w:rsidRDefault="00950CBD" w:rsidP="00950CBD">
      <w:pPr>
        <w:pStyle w:val="NormaleWeb"/>
        <w:jc w:val="center"/>
      </w:pPr>
      <w:r w:rsidRPr="00DC16D8">
        <w:rPr>
          <w:rFonts w:ascii="Verdana" w:hAnsi="Verdana"/>
          <w:b/>
        </w:rPr>
        <w:t>Regolamento interno per l’uso della biblioteca</w:t>
      </w:r>
    </w:p>
    <w:p w:rsidR="00950CBD" w:rsidRPr="00DC16D8" w:rsidRDefault="00950CBD" w:rsidP="003C7CC5">
      <w:pPr>
        <w:widowControl/>
        <w:numPr>
          <w:ilvl w:val="0"/>
          <w:numId w:val="29"/>
        </w:numPr>
        <w:tabs>
          <w:tab w:val="clear" w:pos="720"/>
          <w:tab w:val="num" w:pos="567"/>
        </w:tabs>
        <w:autoSpaceDE/>
        <w:autoSpaceDN/>
        <w:adjustRightInd/>
        <w:spacing w:before="100" w:beforeAutospacing="1" w:after="100" w:afterAutospacing="1"/>
        <w:ind w:left="567" w:hanging="425"/>
        <w:jc w:val="both"/>
      </w:pPr>
      <w:r w:rsidRPr="00DC16D8">
        <w:rPr>
          <w:rFonts w:ascii="Verdana" w:hAnsi="Verdana"/>
        </w:rPr>
        <w:t>La classe è direttamente responsabile dei libri lasciati in uso e i rappresentanti devono provvedere a restituirli nei tempi stabiliti.</w:t>
      </w:r>
    </w:p>
    <w:p w:rsidR="00950CBD" w:rsidRPr="00DC16D8" w:rsidRDefault="00950CBD" w:rsidP="003C7CC5">
      <w:pPr>
        <w:widowControl/>
        <w:numPr>
          <w:ilvl w:val="0"/>
          <w:numId w:val="29"/>
        </w:numPr>
        <w:tabs>
          <w:tab w:val="clear" w:pos="720"/>
          <w:tab w:val="num" w:pos="567"/>
        </w:tabs>
        <w:autoSpaceDE/>
        <w:autoSpaceDN/>
        <w:adjustRightInd/>
        <w:spacing w:before="100" w:beforeAutospacing="1" w:after="100" w:afterAutospacing="1"/>
        <w:ind w:left="567" w:hanging="425"/>
        <w:jc w:val="both"/>
      </w:pPr>
      <w:r w:rsidRPr="00DC16D8">
        <w:rPr>
          <w:rFonts w:ascii="Verdana" w:hAnsi="Verdana"/>
        </w:rPr>
        <w:t>Se vuoi prendere un libro in prestito devi riportare quello che hai preso precedentemente.</w:t>
      </w:r>
    </w:p>
    <w:p w:rsidR="00950CBD" w:rsidRPr="00DC16D8" w:rsidRDefault="00950CBD" w:rsidP="003C7CC5">
      <w:pPr>
        <w:widowControl/>
        <w:numPr>
          <w:ilvl w:val="0"/>
          <w:numId w:val="29"/>
        </w:numPr>
        <w:tabs>
          <w:tab w:val="clear" w:pos="720"/>
          <w:tab w:val="num" w:pos="567"/>
        </w:tabs>
        <w:autoSpaceDE/>
        <w:autoSpaceDN/>
        <w:adjustRightInd/>
        <w:spacing w:before="100" w:beforeAutospacing="1" w:after="100" w:afterAutospacing="1"/>
        <w:ind w:left="567" w:hanging="425"/>
        <w:jc w:val="both"/>
      </w:pPr>
      <w:r w:rsidRPr="00DC16D8">
        <w:rPr>
          <w:rFonts w:ascii="Verdana" w:hAnsi="Verdana"/>
        </w:rPr>
        <w:t xml:space="preserve">Puoi tenere il libro in prestito per 15 giorni, il prestito può essere rinnovato per un tempo massimo di un mese (altri 15 giorni). Se hai bisogno di ancora tempo chiedi al Responsabile </w:t>
      </w:r>
      <w:r w:rsidRPr="00DC16D8">
        <w:rPr>
          <w:rFonts w:ascii="Verdana" w:hAnsi="Verdana"/>
        </w:rPr>
        <w:lastRenderedPageBreak/>
        <w:t xml:space="preserve">della biblioteca se può prolungarti il prestito al massimo di un altro mese. In ogni caso se hai finito di leggere un libro o se non lo leggi più riportalo! Forse lo vuole leggere un tuo </w:t>
      </w:r>
      <w:proofErr w:type="spellStart"/>
      <w:r w:rsidRPr="00DC16D8">
        <w:rPr>
          <w:rFonts w:ascii="Verdana" w:hAnsi="Verdana"/>
        </w:rPr>
        <w:t>compagno…</w:t>
      </w:r>
      <w:proofErr w:type="spellEnd"/>
    </w:p>
    <w:p w:rsidR="00950CBD" w:rsidRPr="00DC16D8" w:rsidRDefault="00950CBD" w:rsidP="003C7CC5">
      <w:pPr>
        <w:widowControl/>
        <w:numPr>
          <w:ilvl w:val="0"/>
          <w:numId w:val="29"/>
        </w:numPr>
        <w:tabs>
          <w:tab w:val="clear" w:pos="720"/>
          <w:tab w:val="num" w:pos="567"/>
        </w:tabs>
        <w:autoSpaceDE/>
        <w:autoSpaceDN/>
        <w:adjustRightInd/>
        <w:spacing w:before="100" w:beforeAutospacing="1" w:after="100" w:afterAutospacing="1"/>
        <w:ind w:left="567" w:hanging="425"/>
        <w:jc w:val="both"/>
      </w:pPr>
      <w:r w:rsidRPr="00DC16D8">
        <w:rPr>
          <w:rFonts w:ascii="Verdana" w:hAnsi="Verdana"/>
        </w:rPr>
        <w:t xml:space="preserve">Ricorda che sei responsabile del libro che prendi in prestito, non scambiarlo senza registrare il passaggio. Scrivi sul diario il giorno e il titolo del </w:t>
      </w:r>
      <w:proofErr w:type="spellStart"/>
      <w:r w:rsidRPr="00DC16D8">
        <w:rPr>
          <w:rFonts w:ascii="Verdana" w:hAnsi="Verdana"/>
        </w:rPr>
        <w:t>libro…ti</w:t>
      </w:r>
      <w:proofErr w:type="spellEnd"/>
      <w:r w:rsidRPr="00DC16D8">
        <w:rPr>
          <w:rFonts w:ascii="Verdana" w:hAnsi="Verdana"/>
        </w:rPr>
        <w:t xml:space="preserve"> ricorderai così più facilmente entro quale data lo devi restituire.</w:t>
      </w:r>
    </w:p>
    <w:p w:rsidR="00950CBD" w:rsidRPr="00DC16D8" w:rsidRDefault="00950CBD" w:rsidP="003C7CC5">
      <w:pPr>
        <w:widowControl/>
        <w:numPr>
          <w:ilvl w:val="0"/>
          <w:numId w:val="29"/>
        </w:numPr>
        <w:tabs>
          <w:tab w:val="clear" w:pos="720"/>
          <w:tab w:val="num" w:pos="567"/>
        </w:tabs>
        <w:autoSpaceDE/>
        <w:autoSpaceDN/>
        <w:adjustRightInd/>
        <w:spacing w:before="100" w:beforeAutospacing="1" w:after="100" w:afterAutospacing="1"/>
        <w:ind w:left="567" w:hanging="425"/>
        <w:jc w:val="both"/>
      </w:pPr>
      <w:r w:rsidRPr="00DC16D8">
        <w:rPr>
          <w:rFonts w:ascii="Verdana" w:hAnsi="Verdana"/>
        </w:rPr>
        <w:t xml:space="preserve">Tratta con il massimo riguardo i libri della biblioteca scolastica: usa sempre un segnalibro, non scriverci sopra, non strappare le pagine, non </w:t>
      </w:r>
      <w:proofErr w:type="spellStart"/>
      <w:r w:rsidRPr="00DC16D8">
        <w:rPr>
          <w:rFonts w:ascii="Verdana" w:hAnsi="Verdana"/>
        </w:rPr>
        <w:t>macchiarlo…</w:t>
      </w:r>
      <w:proofErr w:type="spellEnd"/>
    </w:p>
    <w:p w:rsidR="00950CBD" w:rsidRPr="00DC16D8" w:rsidRDefault="00950CBD" w:rsidP="003C7CC5">
      <w:pPr>
        <w:widowControl/>
        <w:numPr>
          <w:ilvl w:val="0"/>
          <w:numId w:val="29"/>
        </w:numPr>
        <w:tabs>
          <w:tab w:val="clear" w:pos="720"/>
          <w:tab w:val="num" w:pos="567"/>
        </w:tabs>
        <w:autoSpaceDE/>
        <w:autoSpaceDN/>
        <w:adjustRightInd/>
        <w:spacing w:before="100" w:beforeAutospacing="1" w:after="100" w:afterAutospacing="1"/>
        <w:ind w:left="567" w:hanging="425"/>
        <w:jc w:val="both"/>
      </w:pPr>
      <w:r w:rsidRPr="00DC16D8">
        <w:rPr>
          <w:rFonts w:ascii="Verdana" w:hAnsi="Verdana"/>
        </w:rPr>
        <w:t>Gli utenti che ripetutamente danneggiano o non restituiscono i libri, potranno essere esclusi dal prestito e dovranno, in ogni caso, provvedere a ricomprarlo.</w:t>
      </w:r>
    </w:p>
    <w:p w:rsidR="00950CBD" w:rsidRPr="00DC16D8" w:rsidRDefault="00950CBD" w:rsidP="003C7CC5">
      <w:pPr>
        <w:widowControl/>
        <w:numPr>
          <w:ilvl w:val="0"/>
          <w:numId w:val="29"/>
        </w:numPr>
        <w:tabs>
          <w:tab w:val="clear" w:pos="720"/>
          <w:tab w:val="num" w:pos="567"/>
        </w:tabs>
        <w:autoSpaceDE/>
        <w:autoSpaceDN/>
        <w:adjustRightInd/>
        <w:spacing w:before="100" w:beforeAutospacing="1" w:after="100" w:afterAutospacing="1"/>
        <w:ind w:left="567" w:hanging="425"/>
        <w:jc w:val="both"/>
      </w:pPr>
      <w:r w:rsidRPr="00DC16D8">
        <w:rPr>
          <w:rFonts w:ascii="Verdana" w:hAnsi="Verdana"/>
        </w:rPr>
        <w:t xml:space="preserve">Ricorda che se perdi un libro o lo rovini in modo irreparabile dovrai ricomprarlo; ti consiglio di tenere i libri della biblioteca scolastica in un posto speciale a casa, ad es. in uno spazio particolare nella tua libreria oppure in cassetto o sul tuo </w:t>
      </w:r>
      <w:proofErr w:type="spellStart"/>
      <w:r w:rsidRPr="00DC16D8">
        <w:rPr>
          <w:rFonts w:ascii="Verdana" w:hAnsi="Verdana"/>
        </w:rPr>
        <w:t>comodino…così</w:t>
      </w:r>
      <w:proofErr w:type="spellEnd"/>
      <w:r w:rsidRPr="00DC16D8">
        <w:rPr>
          <w:rFonts w:ascii="Verdana" w:hAnsi="Verdana"/>
        </w:rPr>
        <w:t xml:space="preserve"> saprai sempre dov’è!</w:t>
      </w:r>
    </w:p>
    <w:p w:rsidR="00950CBD" w:rsidRPr="00DC16D8" w:rsidRDefault="00950CBD" w:rsidP="003C7CC5">
      <w:pPr>
        <w:widowControl/>
        <w:numPr>
          <w:ilvl w:val="0"/>
          <w:numId w:val="29"/>
        </w:numPr>
        <w:tabs>
          <w:tab w:val="clear" w:pos="720"/>
          <w:tab w:val="num" w:pos="567"/>
        </w:tabs>
        <w:autoSpaceDE/>
        <w:autoSpaceDN/>
        <w:adjustRightInd/>
        <w:spacing w:before="100" w:beforeAutospacing="1" w:after="100" w:afterAutospacing="1"/>
        <w:ind w:left="567" w:hanging="425"/>
        <w:jc w:val="both"/>
      </w:pPr>
      <w:r w:rsidRPr="00DC16D8">
        <w:rPr>
          <w:rFonts w:ascii="Verdana" w:hAnsi="Verdana"/>
        </w:rPr>
        <w:t>Se vuoi regalare un libro alla biblioteca, chiedi prima ai tuoi genitori se sono d’accordo, poi scrivi: donato da ( nome, cognome, classe, anno scolastico). Lascerai un bel ricordo di te!</w:t>
      </w:r>
    </w:p>
    <w:p w:rsidR="00950CBD" w:rsidRPr="00DC16D8" w:rsidRDefault="00950CBD" w:rsidP="003C7CC5">
      <w:pPr>
        <w:widowControl/>
        <w:numPr>
          <w:ilvl w:val="0"/>
          <w:numId w:val="29"/>
        </w:numPr>
        <w:tabs>
          <w:tab w:val="clear" w:pos="720"/>
          <w:tab w:val="num" w:pos="567"/>
        </w:tabs>
        <w:autoSpaceDE/>
        <w:autoSpaceDN/>
        <w:adjustRightInd/>
        <w:spacing w:before="100" w:beforeAutospacing="1" w:after="100" w:afterAutospacing="1"/>
        <w:ind w:left="567" w:hanging="425"/>
        <w:jc w:val="both"/>
      </w:pPr>
      <w:r w:rsidRPr="00DC16D8">
        <w:rPr>
          <w:rFonts w:ascii="Verdana" w:hAnsi="Verdana"/>
        </w:rPr>
        <w:t xml:space="preserve">Quando riporti il libro non rimetterlo a posto da </w:t>
      </w:r>
      <w:proofErr w:type="spellStart"/>
      <w:r w:rsidRPr="00DC16D8">
        <w:rPr>
          <w:rFonts w:ascii="Verdana" w:hAnsi="Verdana"/>
        </w:rPr>
        <w:t>te…è</w:t>
      </w:r>
      <w:proofErr w:type="spellEnd"/>
      <w:r w:rsidRPr="00DC16D8">
        <w:rPr>
          <w:rFonts w:ascii="Verdana" w:hAnsi="Verdana"/>
        </w:rPr>
        <w:t xml:space="preserve"> una cosa che farà il Responsabile della biblioteca (che sa quale è il posto giusto di ogni libro) dopo aver segnato nel registro la restituzione; mettilo sempre sulla scrivania.</w:t>
      </w:r>
    </w:p>
    <w:p w:rsidR="00950CBD" w:rsidRPr="00DC16D8" w:rsidRDefault="00950CBD" w:rsidP="003C7CC5">
      <w:pPr>
        <w:widowControl/>
        <w:numPr>
          <w:ilvl w:val="0"/>
          <w:numId w:val="29"/>
        </w:numPr>
        <w:tabs>
          <w:tab w:val="clear" w:pos="720"/>
          <w:tab w:val="num" w:pos="567"/>
        </w:tabs>
        <w:autoSpaceDE/>
        <w:autoSpaceDN/>
        <w:adjustRightInd/>
        <w:spacing w:before="100" w:beforeAutospacing="1" w:after="100" w:afterAutospacing="1"/>
        <w:ind w:left="567" w:hanging="425"/>
        <w:jc w:val="both"/>
      </w:pPr>
      <w:r w:rsidRPr="00DC16D8">
        <w:rPr>
          <w:rFonts w:ascii="Verdana" w:hAnsi="Verdana"/>
        </w:rPr>
        <w:t>In biblioteca comportati in modo adeguato: non disturbare chi legge e rispetta oggetti ed arredi perché è un bene anche un po’ tuo.</w:t>
      </w:r>
    </w:p>
    <w:p w:rsidR="00950CBD" w:rsidRPr="00DC16D8" w:rsidRDefault="00950CBD" w:rsidP="00BF3C0A">
      <w:pPr>
        <w:widowControl/>
        <w:autoSpaceDE/>
        <w:autoSpaceDN/>
        <w:adjustRightInd/>
        <w:spacing w:before="100" w:beforeAutospacing="1" w:after="100" w:afterAutospacing="1"/>
        <w:ind w:right="-257"/>
        <w:jc w:val="both"/>
        <w:rPr>
          <w:rFonts w:ascii="Verdana" w:hAnsi="Verdana"/>
          <w:sz w:val="22"/>
          <w:szCs w:val="22"/>
          <w:u w:val="single"/>
        </w:rPr>
      </w:pPr>
    </w:p>
    <w:p w:rsidR="009935E3" w:rsidRPr="00DC16D8" w:rsidRDefault="009935E3" w:rsidP="00BF3C0A">
      <w:pPr>
        <w:widowControl/>
        <w:autoSpaceDE/>
        <w:autoSpaceDN/>
        <w:adjustRightInd/>
        <w:spacing w:before="100" w:beforeAutospacing="1" w:after="100" w:afterAutospacing="1"/>
        <w:ind w:right="-257"/>
        <w:jc w:val="both"/>
        <w:rPr>
          <w:rFonts w:ascii="Verdana" w:hAnsi="Verdana"/>
          <w:b/>
          <w:sz w:val="22"/>
          <w:szCs w:val="22"/>
          <w:u w:val="single"/>
        </w:rPr>
      </w:pPr>
    </w:p>
    <w:p w:rsidR="00674202" w:rsidRPr="00674202" w:rsidRDefault="00830325" w:rsidP="00674202">
      <w:pPr>
        <w:widowControl/>
        <w:autoSpaceDE/>
        <w:autoSpaceDN/>
        <w:adjustRightInd/>
        <w:spacing w:before="100" w:beforeAutospacing="1" w:after="100" w:afterAutospacing="1"/>
        <w:ind w:right="-257"/>
        <w:jc w:val="both"/>
        <w:rPr>
          <w:rFonts w:ascii="Verdana" w:hAnsi="Verdana"/>
          <w:b/>
          <w:sz w:val="22"/>
          <w:szCs w:val="22"/>
          <w:u w:val="single"/>
        </w:rPr>
      </w:pPr>
      <w:r w:rsidRPr="00DC16D8">
        <w:rPr>
          <w:rFonts w:ascii="Verdana" w:hAnsi="Verdana"/>
          <w:b/>
          <w:sz w:val="22"/>
          <w:szCs w:val="22"/>
          <w:u w:val="single"/>
        </w:rPr>
        <w:t>ALLEGATO 11</w:t>
      </w:r>
    </w:p>
    <w:p w:rsidR="00674202" w:rsidRPr="00126CE2" w:rsidRDefault="00674202" w:rsidP="00674202">
      <w:pPr>
        <w:spacing w:before="29" w:line="271" w:lineRule="exact"/>
        <w:ind w:left="1417"/>
        <w:rPr>
          <w:rFonts w:ascii="Arial" w:eastAsia="Arial" w:hAnsi="Arial" w:cs="Arial"/>
          <w:sz w:val="24"/>
          <w:szCs w:val="24"/>
        </w:rPr>
      </w:pPr>
      <w:r w:rsidRPr="00126CE2">
        <w:rPr>
          <w:rFonts w:ascii="Arial" w:eastAsia="Arial" w:hAnsi="Arial" w:cs="Arial"/>
          <w:b/>
          <w:bCs/>
          <w:position w:val="-1"/>
          <w:sz w:val="24"/>
          <w:szCs w:val="24"/>
          <w:u w:val="thick" w:color="000000"/>
        </w:rPr>
        <w:t>R</w:t>
      </w:r>
      <w:r w:rsidRPr="00126CE2">
        <w:rPr>
          <w:rFonts w:ascii="Arial" w:eastAsia="Arial" w:hAnsi="Arial" w:cs="Arial"/>
          <w:b/>
          <w:bCs/>
          <w:spacing w:val="1"/>
          <w:position w:val="-1"/>
          <w:sz w:val="24"/>
          <w:szCs w:val="24"/>
          <w:u w:val="thick" w:color="000000"/>
        </w:rPr>
        <w:t>e</w:t>
      </w:r>
      <w:r w:rsidRPr="00126CE2">
        <w:rPr>
          <w:rFonts w:ascii="Arial" w:eastAsia="Arial" w:hAnsi="Arial" w:cs="Arial"/>
          <w:b/>
          <w:bCs/>
          <w:position w:val="-1"/>
          <w:sz w:val="24"/>
          <w:szCs w:val="24"/>
          <w:u w:val="thick" w:color="000000"/>
        </w:rPr>
        <w:t>go</w:t>
      </w:r>
      <w:r w:rsidRPr="00126CE2">
        <w:rPr>
          <w:rFonts w:ascii="Arial" w:eastAsia="Arial" w:hAnsi="Arial" w:cs="Arial"/>
          <w:b/>
          <w:bCs/>
          <w:spacing w:val="1"/>
          <w:position w:val="-1"/>
          <w:sz w:val="24"/>
          <w:szCs w:val="24"/>
          <w:u w:val="thick" w:color="000000"/>
        </w:rPr>
        <w:t>la</w:t>
      </w:r>
      <w:r w:rsidRPr="00126CE2">
        <w:rPr>
          <w:rFonts w:ascii="Arial" w:eastAsia="Arial" w:hAnsi="Arial" w:cs="Arial"/>
          <w:b/>
          <w:bCs/>
          <w:position w:val="-1"/>
          <w:sz w:val="24"/>
          <w:szCs w:val="24"/>
          <w:u w:val="thick" w:color="000000"/>
        </w:rPr>
        <w:t>m</w:t>
      </w:r>
      <w:r w:rsidRPr="00126CE2">
        <w:rPr>
          <w:rFonts w:ascii="Arial" w:eastAsia="Arial" w:hAnsi="Arial" w:cs="Arial"/>
          <w:b/>
          <w:bCs/>
          <w:spacing w:val="1"/>
          <w:position w:val="-1"/>
          <w:sz w:val="24"/>
          <w:szCs w:val="24"/>
          <w:u w:val="thick" w:color="000000"/>
        </w:rPr>
        <w:t>e</w:t>
      </w:r>
      <w:r w:rsidRPr="00126CE2">
        <w:rPr>
          <w:rFonts w:ascii="Arial" w:eastAsia="Arial" w:hAnsi="Arial" w:cs="Arial"/>
          <w:b/>
          <w:bCs/>
          <w:position w:val="-1"/>
          <w:sz w:val="24"/>
          <w:szCs w:val="24"/>
          <w:u w:val="thick" w:color="000000"/>
        </w:rPr>
        <w:t>n</w:t>
      </w:r>
      <w:r w:rsidRPr="00126CE2">
        <w:rPr>
          <w:rFonts w:ascii="Arial" w:eastAsia="Arial" w:hAnsi="Arial" w:cs="Arial"/>
          <w:b/>
          <w:bCs/>
          <w:spacing w:val="-1"/>
          <w:position w:val="-1"/>
          <w:sz w:val="24"/>
          <w:szCs w:val="24"/>
          <w:u w:val="thick" w:color="000000"/>
        </w:rPr>
        <w:t>t</w:t>
      </w:r>
      <w:r w:rsidRPr="00126CE2">
        <w:rPr>
          <w:rFonts w:ascii="Arial" w:eastAsia="Arial" w:hAnsi="Arial" w:cs="Arial"/>
          <w:b/>
          <w:bCs/>
          <w:position w:val="-1"/>
          <w:sz w:val="24"/>
          <w:szCs w:val="24"/>
          <w:u w:val="thick" w:color="000000"/>
        </w:rPr>
        <w:t>o</w:t>
      </w:r>
      <w:r w:rsidRPr="00126CE2">
        <w:rPr>
          <w:rFonts w:ascii="Arial" w:eastAsia="Arial" w:hAnsi="Arial" w:cs="Arial"/>
          <w:b/>
          <w:bCs/>
          <w:spacing w:val="-16"/>
          <w:position w:val="-1"/>
          <w:sz w:val="24"/>
          <w:szCs w:val="24"/>
          <w:u w:val="thick" w:color="000000"/>
        </w:rPr>
        <w:t xml:space="preserve"> </w:t>
      </w:r>
      <w:r w:rsidRPr="00126CE2">
        <w:rPr>
          <w:rFonts w:ascii="Arial" w:eastAsia="Arial" w:hAnsi="Arial" w:cs="Arial"/>
          <w:b/>
          <w:bCs/>
          <w:position w:val="-1"/>
          <w:sz w:val="24"/>
          <w:szCs w:val="24"/>
          <w:u w:val="thick" w:color="000000"/>
        </w:rPr>
        <w:t>p</w:t>
      </w:r>
      <w:r w:rsidRPr="00126CE2">
        <w:rPr>
          <w:rFonts w:ascii="Arial" w:eastAsia="Arial" w:hAnsi="Arial" w:cs="Arial"/>
          <w:b/>
          <w:bCs/>
          <w:spacing w:val="1"/>
          <w:position w:val="-1"/>
          <w:sz w:val="24"/>
          <w:szCs w:val="24"/>
          <w:u w:val="thick" w:color="000000"/>
        </w:rPr>
        <w:t>e</w:t>
      </w:r>
      <w:r w:rsidRPr="00126CE2">
        <w:rPr>
          <w:rFonts w:ascii="Arial" w:eastAsia="Arial" w:hAnsi="Arial" w:cs="Arial"/>
          <w:b/>
          <w:bCs/>
          <w:position w:val="-1"/>
          <w:sz w:val="24"/>
          <w:szCs w:val="24"/>
          <w:u w:val="thick" w:color="000000"/>
        </w:rPr>
        <w:t>r</w:t>
      </w:r>
      <w:r w:rsidRPr="00126CE2">
        <w:rPr>
          <w:rFonts w:ascii="Arial" w:eastAsia="Arial" w:hAnsi="Arial" w:cs="Arial"/>
          <w:b/>
          <w:bCs/>
          <w:spacing w:val="-6"/>
          <w:position w:val="-1"/>
          <w:sz w:val="24"/>
          <w:szCs w:val="24"/>
          <w:u w:val="thick" w:color="000000"/>
        </w:rPr>
        <w:t xml:space="preserve"> </w:t>
      </w:r>
      <w:r w:rsidRPr="00126CE2">
        <w:rPr>
          <w:rFonts w:ascii="Arial" w:eastAsia="Arial" w:hAnsi="Arial" w:cs="Arial"/>
          <w:b/>
          <w:bCs/>
          <w:spacing w:val="1"/>
          <w:position w:val="-1"/>
          <w:sz w:val="24"/>
          <w:szCs w:val="24"/>
          <w:u w:val="thick" w:color="000000"/>
        </w:rPr>
        <w:t>l</w:t>
      </w:r>
      <w:r w:rsidRPr="00126CE2">
        <w:rPr>
          <w:rFonts w:ascii="Arial" w:eastAsia="Arial" w:hAnsi="Arial" w:cs="Arial"/>
          <w:b/>
          <w:bCs/>
          <w:position w:val="-1"/>
          <w:sz w:val="24"/>
          <w:szCs w:val="24"/>
          <w:u w:val="thick" w:color="000000"/>
        </w:rPr>
        <w:t>a</w:t>
      </w:r>
      <w:r w:rsidRPr="00126CE2">
        <w:rPr>
          <w:rFonts w:ascii="Arial" w:eastAsia="Arial" w:hAnsi="Arial" w:cs="Arial"/>
          <w:b/>
          <w:bCs/>
          <w:spacing w:val="-1"/>
          <w:position w:val="-1"/>
          <w:sz w:val="24"/>
          <w:szCs w:val="24"/>
          <w:u w:val="thick" w:color="000000"/>
        </w:rPr>
        <w:t xml:space="preserve"> </w:t>
      </w:r>
      <w:r w:rsidRPr="00126CE2">
        <w:rPr>
          <w:rFonts w:ascii="Arial" w:eastAsia="Arial" w:hAnsi="Arial" w:cs="Arial"/>
          <w:b/>
          <w:bCs/>
          <w:spacing w:val="-3"/>
          <w:position w:val="-1"/>
          <w:sz w:val="24"/>
          <w:szCs w:val="24"/>
          <w:u w:val="thick" w:color="000000"/>
        </w:rPr>
        <w:t>d</w:t>
      </w:r>
      <w:r w:rsidRPr="00126CE2">
        <w:rPr>
          <w:rFonts w:ascii="Arial" w:eastAsia="Arial" w:hAnsi="Arial" w:cs="Arial"/>
          <w:b/>
          <w:bCs/>
          <w:spacing w:val="1"/>
          <w:position w:val="-1"/>
          <w:sz w:val="24"/>
          <w:szCs w:val="24"/>
          <w:u w:val="thick" w:color="000000"/>
        </w:rPr>
        <w:t>isci</w:t>
      </w:r>
      <w:r w:rsidRPr="00126CE2">
        <w:rPr>
          <w:rFonts w:ascii="Arial" w:eastAsia="Arial" w:hAnsi="Arial" w:cs="Arial"/>
          <w:b/>
          <w:bCs/>
          <w:position w:val="-1"/>
          <w:sz w:val="24"/>
          <w:szCs w:val="24"/>
          <w:u w:val="thick" w:color="000000"/>
        </w:rPr>
        <w:t>p</w:t>
      </w:r>
      <w:r w:rsidRPr="00126CE2">
        <w:rPr>
          <w:rFonts w:ascii="Arial" w:eastAsia="Arial" w:hAnsi="Arial" w:cs="Arial"/>
          <w:b/>
          <w:bCs/>
          <w:spacing w:val="-2"/>
          <w:position w:val="-1"/>
          <w:sz w:val="24"/>
          <w:szCs w:val="24"/>
          <w:u w:val="thick" w:color="000000"/>
        </w:rPr>
        <w:t>l</w:t>
      </w:r>
      <w:r w:rsidRPr="00126CE2">
        <w:rPr>
          <w:rFonts w:ascii="Arial" w:eastAsia="Arial" w:hAnsi="Arial" w:cs="Arial"/>
          <w:b/>
          <w:bCs/>
          <w:spacing w:val="1"/>
          <w:position w:val="-1"/>
          <w:sz w:val="24"/>
          <w:szCs w:val="24"/>
          <w:u w:val="thick" w:color="000000"/>
        </w:rPr>
        <w:t>i</w:t>
      </w:r>
      <w:r w:rsidRPr="00126CE2">
        <w:rPr>
          <w:rFonts w:ascii="Arial" w:eastAsia="Arial" w:hAnsi="Arial" w:cs="Arial"/>
          <w:b/>
          <w:bCs/>
          <w:position w:val="-1"/>
          <w:sz w:val="24"/>
          <w:szCs w:val="24"/>
          <w:u w:val="thick" w:color="000000"/>
        </w:rPr>
        <w:t>na</w:t>
      </w:r>
      <w:r w:rsidRPr="00126CE2">
        <w:rPr>
          <w:rFonts w:ascii="Arial" w:eastAsia="Arial" w:hAnsi="Arial" w:cs="Arial"/>
          <w:b/>
          <w:bCs/>
          <w:spacing w:val="-10"/>
          <w:position w:val="-1"/>
          <w:sz w:val="24"/>
          <w:szCs w:val="24"/>
          <w:u w:val="thick" w:color="000000"/>
        </w:rPr>
        <w:t xml:space="preserve"> </w:t>
      </w:r>
      <w:r w:rsidRPr="00126CE2">
        <w:rPr>
          <w:rFonts w:ascii="Arial" w:eastAsia="Arial" w:hAnsi="Arial" w:cs="Arial"/>
          <w:b/>
          <w:bCs/>
          <w:position w:val="-1"/>
          <w:sz w:val="24"/>
          <w:szCs w:val="24"/>
          <w:u w:val="thick" w:color="000000"/>
        </w:rPr>
        <w:t>d</w:t>
      </w:r>
      <w:r w:rsidRPr="00126CE2">
        <w:rPr>
          <w:rFonts w:ascii="Arial" w:eastAsia="Arial" w:hAnsi="Arial" w:cs="Arial"/>
          <w:b/>
          <w:bCs/>
          <w:spacing w:val="1"/>
          <w:position w:val="-1"/>
          <w:sz w:val="24"/>
          <w:szCs w:val="24"/>
          <w:u w:val="thick" w:color="000000"/>
        </w:rPr>
        <w:t>e</w:t>
      </w:r>
      <w:r w:rsidRPr="00126CE2">
        <w:rPr>
          <w:rFonts w:ascii="Arial" w:eastAsia="Arial" w:hAnsi="Arial" w:cs="Arial"/>
          <w:b/>
          <w:bCs/>
          <w:position w:val="-1"/>
          <w:sz w:val="24"/>
          <w:szCs w:val="24"/>
          <w:u w:val="thick" w:color="000000"/>
        </w:rPr>
        <w:t>g</w:t>
      </w:r>
      <w:r w:rsidRPr="00126CE2">
        <w:rPr>
          <w:rFonts w:ascii="Arial" w:eastAsia="Arial" w:hAnsi="Arial" w:cs="Arial"/>
          <w:b/>
          <w:bCs/>
          <w:spacing w:val="-2"/>
          <w:position w:val="-1"/>
          <w:sz w:val="24"/>
          <w:szCs w:val="24"/>
          <w:u w:val="thick" w:color="000000"/>
        </w:rPr>
        <w:t>l</w:t>
      </w:r>
      <w:r w:rsidRPr="00126CE2">
        <w:rPr>
          <w:rFonts w:ascii="Arial" w:eastAsia="Arial" w:hAnsi="Arial" w:cs="Arial"/>
          <w:b/>
          <w:bCs/>
          <w:position w:val="-1"/>
          <w:sz w:val="24"/>
          <w:szCs w:val="24"/>
          <w:u w:val="thick" w:color="000000"/>
        </w:rPr>
        <w:t>i</w:t>
      </w:r>
      <w:r w:rsidRPr="00126CE2">
        <w:rPr>
          <w:rFonts w:ascii="Arial" w:eastAsia="Arial" w:hAnsi="Arial" w:cs="Arial"/>
          <w:b/>
          <w:bCs/>
          <w:spacing w:val="-5"/>
          <w:position w:val="-1"/>
          <w:sz w:val="24"/>
          <w:szCs w:val="24"/>
          <w:u w:val="thick" w:color="000000"/>
        </w:rPr>
        <w:t xml:space="preserve"> </w:t>
      </w:r>
      <w:r w:rsidRPr="00126CE2">
        <w:rPr>
          <w:rFonts w:ascii="Arial" w:eastAsia="Arial" w:hAnsi="Arial" w:cs="Arial"/>
          <w:b/>
          <w:bCs/>
          <w:spacing w:val="1"/>
          <w:position w:val="-1"/>
          <w:sz w:val="24"/>
          <w:szCs w:val="24"/>
          <w:u w:val="thick" w:color="000000"/>
        </w:rPr>
        <w:t>i</w:t>
      </w:r>
      <w:r w:rsidRPr="00126CE2">
        <w:rPr>
          <w:rFonts w:ascii="Arial" w:eastAsia="Arial" w:hAnsi="Arial" w:cs="Arial"/>
          <w:b/>
          <w:bCs/>
          <w:position w:val="-1"/>
          <w:sz w:val="24"/>
          <w:szCs w:val="24"/>
          <w:u w:val="thick" w:color="000000"/>
        </w:rPr>
        <w:t>n</w:t>
      </w:r>
      <w:r w:rsidRPr="00126CE2">
        <w:rPr>
          <w:rFonts w:ascii="Arial" w:eastAsia="Arial" w:hAnsi="Arial" w:cs="Arial"/>
          <w:b/>
          <w:bCs/>
          <w:spacing w:val="-1"/>
          <w:position w:val="-1"/>
          <w:sz w:val="24"/>
          <w:szCs w:val="24"/>
          <w:u w:val="thick" w:color="000000"/>
        </w:rPr>
        <w:t>c</w:t>
      </w:r>
      <w:r w:rsidRPr="00126CE2">
        <w:rPr>
          <w:rFonts w:ascii="Arial" w:eastAsia="Arial" w:hAnsi="Arial" w:cs="Arial"/>
          <w:b/>
          <w:bCs/>
          <w:spacing w:val="1"/>
          <w:position w:val="-1"/>
          <w:sz w:val="24"/>
          <w:szCs w:val="24"/>
          <w:u w:val="thick" w:color="000000"/>
        </w:rPr>
        <w:t>a</w:t>
      </w:r>
      <w:r w:rsidRPr="00126CE2">
        <w:rPr>
          <w:rFonts w:ascii="Arial" w:eastAsia="Arial" w:hAnsi="Arial" w:cs="Arial"/>
          <w:b/>
          <w:bCs/>
          <w:position w:val="-1"/>
          <w:sz w:val="24"/>
          <w:szCs w:val="24"/>
          <w:u w:val="thick" w:color="000000"/>
        </w:rPr>
        <w:t>r</w:t>
      </w:r>
      <w:r w:rsidRPr="00126CE2">
        <w:rPr>
          <w:rFonts w:ascii="Arial" w:eastAsia="Arial" w:hAnsi="Arial" w:cs="Arial"/>
          <w:b/>
          <w:bCs/>
          <w:spacing w:val="1"/>
          <w:position w:val="-1"/>
          <w:sz w:val="24"/>
          <w:szCs w:val="24"/>
          <w:u w:val="thick" w:color="000000"/>
        </w:rPr>
        <w:t>i</w:t>
      </w:r>
      <w:r w:rsidRPr="00126CE2">
        <w:rPr>
          <w:rFonts w:ascii="Arial" w:eastAsia="Arial" w:hAnsi="Arial" w:cs="Arial"/>
          <w:b/>
          <w:bCs/>
          <w:spacing w:val="-1"/>
          <w:position w:val="-1"/>
          <w:sz w:val="24"/>
          <w:szCs w:val="24"/>
          <w:u w:val="thick" w:color="000000"/>
        </w:rPr>
        <w:t>c</w:t>
      </w:r>
      <w:r w:rsidRPr="00126CE2">
        <w:rPr>
          <w:rFonts w:ascii="Arial" w:eastAsia="Arial" w:hAnsi="Arial" w:cs="Arial"/>
          <w:b/>
          <w:bCs/>
          <w:position w:val="-1"/>
          <w:sz w:val="24"/>
          <w:szCs w:val="24"/>
          <w:u w:val="thick" w:color="000000"/>
        </w:rPr>
        <w:t>hi</w:t>
      </w:r>
      <w:r w:rsidRPr="00126CE2">
        <w:rPr>
          <w:rFonts w:ascii="Arial" w:eastAsia="Arial" w:hAnsi="Arial" w:cs="Arial"/>
          <w:b/>
          <w:bCs/>
          <w:spacing w:val="-10"/>
          <w:position w:val="-1"/>
          <w:sz w:val="24"/>
          <w:szCs w:val="24"/>
          <w:u w:val="thick" w:color="000000"/>
        </w:rPr>
        <w:t xml:space="preserve"> </w:t>
      </w:r>
      <w:r w:rsidRPr="00126CE2">
        <w:rPr>
          <w:rFonts w:ascii="Arial" w:eastAsia="Arial" w:hAnsi="Arial" w:cs="Arial"/>
          <w:b/>
          <w:bCs/>
          <w:spacing w:val="1"/>
          <w:position w:val="-1"/>
          <w:sz w:val="24"/>
          <w:szCs w:val="24"/>
          <w:u w:val="thick" w:color="000000"/>
        </w:rPr>
        <w:t>a</w:t>
      </w:r>
      <w:r w:rsidRPr="00126CE2">
        <w:rPr>
          <w:rFonts w:ascii="Arial" w:eastAsia="Arial" w:hAnsi="Arial" w:cs="Arial"/>
          <w:b/>
          <w:bCs/>
          <w:position w:val="-1"/>
          <w:sz w:val="24"/>
          <w:szCs w:val="24"/>
          <w:u w:val="thick" w:color="000000"/>
        </w:rPr>
        <w:t>g</w:t>
      </w:r>
      <w:r w:rsidRPr="00126CE2">
        <w:rPr>
          <w:rFonts w:ascii="Arial" w:eastAsia="Arial" w:hAnsi="Arial" w:cs="Arial"/>
          <w:b/>
          <w:bCs/>
          <w:spacing w:val="1"/>
          <w:position w:val="-1"/>
          <w:sz w:val="24"/>
          <w:szCs w:val="24"/>
          <w:u w:val="thick" w:color="000000"/>
        </w:rPr>
        <w:t>l</w:t>
      </w:r>
      <w:r w:rsidRPr="00126CE2">
        <w:rPr>
          <w:rFonts w:ascii="Arial" w:eastAsia="Arial" w:hAnsi="Arial" w:cs="Arial"/>
          <w:b/>
          <w:bCs/>
          <w:position w:val="-1"/>
          <w:sz w:val="24"/>
          <w:szCs w:val="24"/>
          <w:u w:val="thick" w:color="000000"/>
        </w:rPr>
        <w:t>i</w:t>
      </w:r>
      <w:r w:rsidRPr="00126CE2">
        <w:rPr>
          <w:rFonts w:ascii="Arial" w:eastAsia="Arial" w:hAnsi="Arial" w:cs="Arial"/>
          <w:b/>
          <w:bCs/>
          <w:spacing w:val="-6"/>
          <w:position w:val="-1"/>
          <w:sz w:val="24"/>
          <w:szCs w:val="24"/>
          <w:u w:val="thick" w:color="000000"/>
        </w:rPr>
        <w:t xml:space="preserve"> </w:t>
      </w:r>
      <w:r w:rsidRPr="00126CE2">
        <w:rPr>
          <w:rFonts w:ascii="Arial" w:eastAsia="Arial" w:hAnsi="Arial" w:cs="Arial"/>
          <w:b/>
          <w:bCs/>
          <w:spacing w:val="1"/>
          <w:position w:val="-1"/>
          <w:sz w:val="24"/>
          <w:szCs w:val="24"/>
          <w:u w:val="thick" w:color="000000"/>
        </w:rPr>
        <w:t>es</w:t>
      </w:r>
      <w:r w:rsidRPr="00126CE2">
        <w:rPr>
          <w:rFonts w:ascii="Arial" w:eastAsia="Arial" w:hAnsi="Arial" w:cs="Arial"/>
          <w:b/>
          <w:bCs/>
          <w:position w:val="-1"/>
          <w:sz w:val="24"/>
          <w:szCs w:val="24"/>
          <w:u w:val="thick" w:color="000000"/>
        </w:rPr>
        <w:t>p</w:t>
      </w:r>
      <w:r w:rsidRPr="00126CE2">
        <w:rPr>
          <w:rFonts w:ascii="Arial" w:eastAsia="Arial" w:hAnsi="Arial" w:cs="Arial"/>
          <w:b/>
          <w:bCs/>
          <w:spacing w:val="1"/>
          <w:position w:val="-1"/>
          <w:sz w:val="24"/>
          <w:szCs w:val="24"/>
          <w:u w:val="thick" w:color="000000"/>
        </w:rPr>
        <w:t>e</w:t>
      </w:r>
      <w:r w:rsidRPr="00126CE2">
        <w:rPr>
          <w:rFonts w:ascii="Arial" w:eastAsia="Arial" w:hAnsi="Arial" w:cs="Arial"/>
          <w:b/>
          <w:bCs/>
          <w:position w:val="-1"/>
          <w:sz w:val="24"/>
          <w:szCs w:val="24"/>
          <w:u w:val="thick" w:color="000000"/>
        </w:rPr>
        <w:t>r</w:t>
      </w:r>
      <w:r w:rsidRPr="00126CE2">
        <w:rPr>
          <w:rFonts w:ascii="Arial" w:eastAsia="Arial" w:hAnsi="Arial" w:cs="Arial"/>
          <w:b/>
          <w:bCs/>
          <w:spacing w:val="-1"/>
          <w:position w:val="-1"/>
          <w:sz w:val="24"/>
          <w:szCs w:val="24"/>
          <w:u w:val="thick" w:color="000000"/>
        </w:rPr>
        <w:t>t</w:t>
      </w:r>
      <w:r w:rsidRPr="00126CE2">
        <w:rPr>
          <w:rFonts w:ascii="Arial" w:eastAsia="Arial" w:hAnsi="Arial" w:cs="Arial"/>
          <w:b/>
          <w:bCs/>
          <w:position w:val="-1"/>
          <w:sz w:val="24"/>
          <w:szCs w:val="24"/>
          <w:u w:val="thick" w:color="000000"/>
        </w:rPr>
        <w:t>i</w:t>
      </w:r>
      <w:r w:rsidRPr="00126CE2">
        <w:rPr>
          <w:rFonts w:ascii="Arial" w:eastAsia="Arial" w:hAnsi="Arial" w:cs="Arial"/>
          <w:b/>
          <w:bCs/>
          <w:spacing w:val="-10"/>
          <w:position w:val="-1"/>
          <w:sz w:val="24"/>
          <w:szCs w:val="24"/>
          <w:u w:val="thick" w:color="000000"/>
        </w:rPr>
        <w:t xml:space="preserve"> </w:t>
      </w:r>
      <w:r w:rsidRPr="00126CE2">
        <w:rPr>
          <w:rFonts w:ascii="Arial" w:eastAsia="Arial" w:hAnsi="Arial" w:cs="Arial"/>
          <w:b/>
          <w:bCs/>
          <w:spacing w:val="1"/>
          <w:position w:val="-1"/>
          <w:sz w:val="24"/>
          <w:szCs w:val="24"/>
          <w:u w:val="thick" w:color="000000"/>
        </w:rPr>
        <w:t>es</w:t>
      </w:r>
      <w:r w:rsidRPr="00126CE2">
        <w:rPr>
          <w:rFonts w:ascii="Arial" w:eastAsia="Arial" w:hAnsi="Arial" w:cs="Arial"/>
          <w:b/>
          <w:bCs/>
          <w:spacing w:val="-1"/>
          <w:position w:val="-1"/>
          <w:sz w:val="24"/>
          <w:szCs w:val="24"/>
          <w:u w:val="thick" w:color="000000"/>
        </w:rPr>
        <w:t>t</w:t>
      </w:r>
      <w:r w:rsidRPr="00126CE2">
        <w:rPr>
          <w:rFonts w:ascii="Arial" w:eastAsia="Arial" w:hAnsi="Arial" w:cs="Arial"/>
          <w:b/>
          <w:bCs/>
          <w:spacing w:val="1"/>
          <w:position w:val="-1"/>
          <w:sz w:val="24"/>
          <w:szCs w:val="24"/>
          <w:u w:val="thick" w:color="000000"/>
        </w:rPr>
        <w:t>e</w:t>
      </w:r>
      <w:r w:rsidRPr="00126CE2">
        <w:rPr>
          <w:rFonts w:ascii="Arial" w:eastAsia="Arial" w:hAnsi="Arial" w:cs="Arial"/>
          <w:b/>
          <w:bCs/>
          <w:position w:val="-1"/>
          <w:sz w:val="24"/>
          <w:szCs w:val="24"/>
          <w:u w:val="thick" w:color="000000"/>
        </w:rPr>
        <w:t>r</w:t>
      </w:r>
      <w:r w:rsidRPr="00126CE2">
        <w:rPr>
          <w:rFonts w:ascii="Arial" w:eastAsia="Arial" w:hAnsi="Arial" w:cs="Arial"/>
          <w:b/>
          <w:bCs/>
          <w:spacing w:val="-3"/>
          <w:position w:val="-1"/>
          <w:sz w:val="24"/>
          <w:szCs w:val="24"/>
          <w:u w:val="thick" w:color="000000"/>
        </w:rPr>
        <w:t>n</w:t>
      </w:r>
      <w:r w:rsidRPr="00126CE2">
        <w:rPr>
          <w:rFonts w:ascii="Arial" w:eastAsia="Arial" w:hAnsi="Arial" w:cs="Arial"/>
          <w:b/>
          <w:bCs/>
          <w:position w:val="-1"/>
          <w:sz w:val="24"/>
          <w:szCs w:val="24"/>
          <w:u w:val="thick" w:color="000000"/>
        </w:rPr>
        <w:t>i</w:t>
      </w:r>
    </w:p>
    <w:p w:rsidR="00674202" w:rsidRPr="00126CE2" w:rsidRDefault="00674202" w:rsidP="00674202">
      <w:pPr>
        <w:spacing w:before="17" w:line="240" w:lineRule="exact"/>
        <w:rPr>
          <w:sz w:val="24"/>
          <w:szCs w:val="24"/>
        </w:rPr>
      </w:pPr>
    </w:p>
    <w:p w:rsidR="00674202" w:rsidRPr="00126CE2" w:rsidRDefault="00674202" w:rsidP="00674202">
      <w:pPr>
        <w:spacing w:before="29"/>
        <w:jc w:val="center"/>
        <w:rPr>
          <w:rFonts w:ascii="Arial" w:eastAsia="Arial" w:hAnsi="Arial" w:cs="Arial"/>
          <w:sz w:val="24"/>
          <w:szCs w:val="24"/>
        </w:rPr>
      </w:pPr>
      <w:r>
        <w:rPr>
          <w:rFonts w:ascii="Arial" w:eastAsia="Arial" w:hAnsi="Arial" w:cs="Arial"/>
          <w:b/>
          <w:bCs/>
          <w:spacing w:val="1"/>
          <w:sz w:val="24"/>
          <w:szCs w:val="24"/>
        </w:rPr>
        <w:t>I</w:t>
      </w:r>
      <w:r w:rsidRPr="00126CE2">
        <w:rPr>
          <w:rFonts w:ascii="Arial" w:eastAsia="Arial" w:hAnsi="Arial" w:cs="Arial"/>
          <w:b/>
          <w:bCs/>
          <w:sz w:val="24"/>
          <w:szCs w:val="24"/>
        </w:rPr>
        <w:t>L</w:t>
      </w:r>
      <w:r w:rsidRPr="00126CE2">
        <w:rPr>
          <w:rFonts w:ascii="Arial" w:eastAsia="Arial" w:hAnsi="Arial" w:cs="Arial"/>
          <w:b/>
          <w:bCs/>
          <w:spacing w:val="-2"/>
          <w:sz w:val="24"/>
          <w:szCs w:val="24"/>
        </w:rPr>
        <w:t xml:space="preserve"> </w:t>
      </w:r>
      <w:r w:rsidRPr="00126CE2">
        <w:rPr>
          <w:rFonts w:ascii="Arial" w:eastAsia="Arial" w:hAnsi="Arial" w:cs="Arial"/>
          <w:b/>
          <w:bCs/>
          <w:sz w:val="24"/>
          <w:szCs w:val="24"/>
        </w:rPr>
        <w:t>C</w:t>
      </w:r>
      <w:r w:rsidRPr="00126CE2">
        <w:rPr>
          <w:rFonts w:ascii="Arial" w:eastAsia="Arial" w:hAnsi="Arial" w:cs="Arial"/>
          <w:b/>
          <w:bCs/>
          <w:spacing w:val="1"/>
          <w:sz w:val="24"/>
          <w:szCs w:val="24"/>
        </w:rPr>
        <w:t>O</w:t>
      </w:r>
      <w:r w:rsidRPr="00126CE2">
        <w:rPr>
          <w:rFonts w:ascii="Arial" w:eastAsia="Arial" w:hAnsi="Arial" w:cs="Arial"/>
          <w:b/>
          <w:bCs/>
          <w:sz w:val="24"/>
          <w:szCs w:val="24"/>
        </w:rPr>
        <w:t>N</w:t>
      </w:r>
      <w:r w:rsidRPr="00126CE2">
        <w:rPr>
          <w:rFonts w:ascii="Arial" w:eastAsia="Arial" w:hAnsi="Arial" w:cs="Arial"/>
          <w:b/>
          <w:bCs/>
          <w:spacing w:val="-2"/>
          <w:sz w:val="24"/>
          <w:szCs w:val="24"/>
        </w:rPr>
        <w:t>S</w:t>
      </w:r>
      <w:r w:rsidRPr="00126CE2">
        <w:rPr>
          <w:rFonts w:ascii="Arial" w:eastAsia="Arial" w:hAnsi="Arial" w:cs="Arial"/>
          <w:b/>
          <w:bCs/>
          <w:spacing w:val="1"/>
          <w:sz w:val="24"/>
          <w:szCs w:val="24"/>
        </w:rPr>
        <w:t>IG</w:t>
      </w:r>
      <w:r w:rsidRPr="00126CE2">
        <w:rPr>
          <w:rFonts w:ascii="Arial" w:eastAsia="Arial" w:hAnsi="Arial" w:cs="Arial"/>
          <w:b/>
          <w:bCs/>
          <w:sz w:val="24"/>
          <w:szCs w:val="24"/>
        </w:rPr>
        <w:t>L</w:t>
      </w:r>
      <w:r w:rsidRPr="00126CE2">
        <w:rPr>
          <w:rFonts w:ascii="Arial" w:eastAsia="Arial" w:hAnsi="Arial" w:cs="Arial"/>
          <w:b/>
          <w:bCs/>
          <w:spacing w:val="1"/>
          <w:sz w:val="24"/>
          <w:szCs w:val="24"/>
        </w:rPr>
        <w:t>I</w:t>
      </w:r>
      <w:r w:rsidRPr="00126CE2">
        <w:rPr>
          <w:rFonts w:ascii="Arial" w:eastAsia="Arial" w:hAnsi="Arial" w:cs="Arial"/>
          <w:b/>
          <w:bCs/>
          <w:sz w:val="24"/>
          <w:szCs w:val="24"/>
        </w:rPr>
        <w:t>O</w:t>
      </w:r>
      <w:r w:rsidRPr="00126CE2">
        <w:rPr>
          <w:rFonts w:ascii="Arial" w:eastAsia="Arial" w:hAnsi="Arial" w:cs="Arial"/>
          <w:b/>
          <w:bCs/>
          <w:spacing w:val="-12"/>
          <w:sz w:val="24"/>
          <w:szCs w:val="24"/>
        </w:rPr>
        <w:t xml:space="preserve"> </w:t>
      </w:r>
      <w:r w:rsidRPr="00126CE2">
        <w:rPr>
          <w:rFonts w:ascii="Arial" w:eastAsia="Arial" w:hAnsi="Arial" w:cs="Arial"/>
          <w:b/>
          <w:bCs/>
          <w:w w:val="99"/>
          <w:sz w:val="24"/>
          <w:szCs w:val="24"/>
        </w:rPr>
        <w:t>D</w:t>
      </w:r>
      <w:r w:rsidRPr="00126CE2">
        <w:rPr>
          <w:rFonts w:ascii="Arial" w:eastAsia="Arial" w:hAnsi="Arial" w:cs="Arial"/>
          <w:b/>
          <w:bCs/>
          <w:spacing w:val="1"/>
          <w:w w:val="99"/>
          <w:sz w:val="24"/>
          <w:szCs w:val="24"/>
        </w:rPr>
        <w:t>’IS</w:t>
      </w:r>
      <w:r w:rsidRPr="00126CE2">
        <w:rPr>
          <w:rFonts w:ascii="Arial" w:eastAsia="Arial" w:hAnsi="Arial" w:cs="Arial"/>
          <w:b/>
          <w:bCs/>
          <w:spacing w:val="-3"/>
          <w:w w:val="99"/>
          <w:sz w:val="24"/>
          <w:szCs w:val="24"/>
        </w:rPr>
        <w:t>T</w:t>
      </w:r>
      <w:r w:rsidRPr="00126CE2">
        <w:rPr>
          <w:rFonts w:ascii="Arial" w:eastAsia="Arial" w:hAnsi="Arial" w:cs="Arial"/>
          <w:b/>
          <w:bCs/>
          <w:spacing w:val="1"/>
          <w:w w:val="99"/>
          <w:sz w:val="24"/>
          <w:szCs w:val="24"/>
        </w:rPr>
        <w:t>I</w:t>
      </w:r>
      <w:r w:rsidRPr="00126CE2">
        <w:rPr>
          <w:rFonts w:ascii="Arial" w:eastAsia="Arial" w:hAnsi="Arial" w:cs="Arial"/>
          <w:b/>
          <w:bCs/>
          <w:w w:val="99"/>
          <w:sz w:val="24"/>
          <w:szCs w:val="24"/>
        </w:rPr>
        <w:t>TUTO</w:t>
      </w:r>
    </w:p>
    <w:p w:rsidR="00674202" w:rsidRPr="00126CE2" w:rsidRDefault="00674202" w:rsidP="00674202">
      <w:pPr>
        <w:spacing w:line="280" w:lineRule="exact"/>
        <w:rPr>
          <w:sz w:val="28"/>
          <w:szCs w:val="28"/>
        </w:rPr>
      </w:pPr>
    </w:p>
    <w:p w:rsidR="00674202" w:rsidRPr="00126CE2" w:rsidRDefault="00674202" w:rsidP="00674202">
      <w:pPr>
        <w:ind w:left="193"/>
        <w:rPr>
          <w:rFonts w:ascii="Arial" w:eastAsia="Arial" w:hAnsi="Arial" w:cs="Arial"/>
        </w:rPr>
      </w:pPr>
      <w:r w:rsidRPr="00126CE2">
        <w:rPr>
          <w:rFonts w:ascii="Arial" w:eastAsia="Arial" w:hAnsi="Arial" w:cs="Arial"/>
          <w:b/>
          <w:bCs/>
          <w:spacing w:val="-1"/>
        </w:rPr>
        <w:t>V</w:t>
      </w:r>
      <w:r w:rsidRPr="00126CE2">
        <w:rPr>
          <w:rFonts w:ascii="Arial" w:eastAsia="Arial" w:hAnsi="Arial" w:cs="Arial"/>
          <w:b/>
          <w:bCs/>
          <w:spacing w:val="1"/>
        </w:rPr>
        <w:t>I</w:t>
      </w:r>
      <w:r w:rsidRPr="00126CE2">
        <w:rPr>
          <w:rFonts w:ascii="Arial" w:eastAsia="Arial" w:hAnsi="Arial" w:cs="Arial"/>
          <w:b/>
          <w:bCs/>
          <w:spacing w:val="-1"/>
        </w:rPr>
        <w:t>S</w:t>
      </w:r>
      <w:r w:rsidRPr="00126CE2">
        <w:rPr>
          <w:rFonts w:ascii="Arial" w:eastAsia="Arial" w:hAnsi="Arial" w:cs="Arial"/>
          <w:b/>
          <w:bCs/>
          <w:spacing w:val="-3"/>
        </w:rPr>
        <w:t>T</w:t>
      </w:r>
      <w:r w:rsidRPr="00126CE2">
        <w:rPr>
          <w:rFonts w:ascii="Arial" w:eastAsia="Arial" w:hAnsi="Arial" w:cs="Arial"/>
          <w:b/>
          <w:bCs/>
        </w:rPr>
        <w:t>I</w:t>
      </w:r>
      <w:r w:rsidRPr="00126CE2">
        <w:rPr>
          <w:rFonts w:ascii="Arial" w:eastAsia="Arial" w:hAnsi="Arial" w:cs="Arial"/>
          <w:b/>
          <w:bCs/>
          <w:spacing w:val="2"/>
        </w:rPr>
        <w:t xml:space="preserve"> </w:t>
      </w:r>
      <w:r w:rsidRPr="00126CE2">
        <w:rPr>
          <w:rFonts w:ascii="Arial" w:eastAsia="Arial" w:hAnsi="Arial" w:cs="Arial"/>
          <w:spacing w:val="2"/>
        </w:rPr>
        <w:t>g</w:t>
      </w:r>
      <w:r w:rsidRPr="00126CE2">
        <w:rPr>
          <w:rFonts w:ascii="Arial" w:eastAsia="Arial" w:hAnsi="Arial" w:cs="Arial"/>
          <w:spacing w:val="-1"/>
        </w:rPr>
        <w:t>l</w:t>
      </w:r>
      <w:r w:rsidRPr="00126CE2">
        <w:rPr>
          <w:rFonts w:ascii="Arial" w:eastAsia="Arial" w:hAnsi="Arial" w:cs="Arial"/>
        </w:rPr>
        <w:t xml:space="preserve">i </w:t>
      </w:r>
      <w:r w:rsidRPr="00126CE2">
        <w:rPr>
          <w:rFonts w:ascii="Arial" w:eastAsia="Arial" w:hAnsi="Arial" w:cs="Arial"/>
          <w:spacing w:val="-3"/>
        </w:rPr>
        <w:t>a</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 8</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9</w:t>
      </w:r>
      <w:r w:rsidRPr="00126CE2">
        <w:rPr>
          <w:rFonts w:ascii="Arial" w:eastAsia="Arial" w:hAnsi="Arial" w:cs="Arial"/>
          <w:spacing w:val="1"/>
        </w:rPr>
        <w:t xml:space="preserve"> </w:t>
      </w:r>
      <w:r w:rsidRPr="00126CE2">
        <w:rPr>
          <w:rFonts w:ascii="Arial" w:eastAsia="Arial" w:hAnsi="Arial" w:cs="Arial"/>
        </w:rPr>
        <w:t>del</w:t>
      </w:r>
      <w:r w:rsidRPr="00126CE2">
        <w:rPr>
          <w:rFonts w:ascii="Arial" w:eastAsia="Arial" w:hAnsi="Arial" w:cs="Arial"/>
          <w:spacing w:val="-2"/>
        </w:rPr>
        <w:t xml:space="preserve"> </w:t>
      </w:r>
      <w:r w:rsidRPr="00126CE2">
        <w:rPr>
          <w:rFonts w:ascii="Arial" w:eastAsia="Arial" w:hAnsi="Arial" w:cs="Arial"/>
          <w:spacing w:val="-1"/>
        </w:rPr>
        <w:t>DP</w:t>
      </w:r>
      <w:r w:rsidRPr="00126CE2">
        <w:rPr>
          <w:rFonts w:ascii="Arial" w:eastAsia="Arial" w:hAnsi="Arial" w:cs="Arial"/>
        </w:rPr>
        <w:t xml:space="preserve">R </w:t>
      </w:r>
      <w:r w:rsidRPr="00126CE2">
        <w:rPr>
          <w:rFonts w:ascii="Arial" w:eastAsia="Arial" w:hAnsi="Arial" w:cs="Arial"/>
          <w:spacing w:val="2"/>
        </w:rPr>
        <w:t xml:space="preserve"> </w:t>
      </w:r>
      <w:proofErr w:type="spellStart"/>
      <w:r w:rsidRPr="00126CE2">
        <w:rPr>
          <w:rFonts w:ascii="Arial" w:eastAsia="Arial" w:hAnsi="Arial" w:cs="Arial"/>
        </w:rPr>
        <w:t>n°</w:t>
      </w:r>
      <w:proofErr w:type="spellEnd"/>
      <w:r w:rsidRPr="00126CE2">
        <w:rPr>
          <w:rFonts w:ascii="Arial" w:eastAsia="Arial" w:hAnsi="Arial" w:cs="Arial"/>
          <w:spacing w:val="16"/>
        </w:rPr>
        <w:t xml:space="preserve"> </w:t>
      </w:r>
      <w:r w:rsidRPr="00126CE2">
        <w:rPr>
          <w:rFonts w:ascii="Arial" w:eastAsia="Arial" w:hAnsi="Arial" w:cs="Arial"/>
        </w:rPr>
        <w:t>275</w:t>
      </w:r>
      <w:r w:rsidRPr="00126CE2">
        <w:rPr>
          <w:rFonts w:ascii="Arial" w:eastAsia="Arial" w:hAnsi="Arial" w:cs="Arial"/>
          <w:spacing w:val="-1"/>
        </w:rPr>
        <w:t xml:space="preserve"> </w:t>
      </w:r>
      <w:r w:rsidRPr="00126CE2">
        <w:rPr>
          <w:rFonts w:ascii="Arial" w:eastAsia="Arial" w:hAnsi="Arial" w:cs="Arial"/>
        </w:rPr>
        <w:t>del 8</w:t>
      </w:r>
      <w:r w:rsidRPr="00126CE2">
        <w:rPr>
          <w:rFonts w:ascii="Arial" w:eastAsia="Arial" w:hAnsi="Arial" w:cs="Arial"/>
          <w:spacing w:val="1"/>
        </w:rPr>
        <w:t>/</w:t>
      </w:r>
      <w:r w:rsidRPr="00126CE2">
        <w:rPr>
          <w:rFonts w:ascii="Arial" w:eastAsia="Arial" w:hAnsi="Arial" w:cs="Arial"/>
          <w:spacing w:val="-3"/>
        </w:rPr>
        <w:t>3</w:t>
      </w:r>
      <w:r w:rsidRPr="00126CE2">
        <w:rPr>
          <w:rFonts w:ascii="Arial" w:eastAsia="Arial" w:hAnsi="Arial" w:cs="Arial"/>
          <w:spacing w:val="1"/>
        </w:rPr>
        <w:t>/</w:t>
      </w:r>
      <w:r w:rsidRPr="00126CE2">
        <w:rPr>
          <w:rFonts w:ascii="Arial" w:eastAsia="Arial" w:hAnsi="Arial" w:cs="Arial"/>
        </w:rPr>
        <w:t>99</w:t>
      </w:r>
    </w:p>
    <w:p w:rsidR="00674202" w:rsidRPr="00126CE2" w:rsidRDefault="00674202" w:rsidP="00674202">
      <w:pPr>
        <w:spacing w:line="256" w:lineRule="exact"/>
        <w:ind w:left="193"/>
        <w:rPr>
          <w:rFonts w:ascii="Arial" w:eastAsia="Arial" w:hAnsi="Arial" w:cs="Arial"/>
        </w:rPr>
      </w:pPr>
      <w:r w:rsidRPr="00126CE2">
        <w:rPr>
          <w:rFonts w:ascii="Arial" w:eastAsia="Arial" w:hAnsi="Arial" w:cs="Arial"/>
          <w:b/>
          <w:bCs/>
          <w:spacing w:val="-1"/>
        </w:rPr>
        <w:t>V</w:t>
      </w:r>
      <w:r w:rsidRPr="00126CE2">
        <w:rPr>
          <w:rFonts w:ascii="Arial" w:eastAsia="Arial" w:hAnsi="Arial" w:cs="Arial"/>
          <w:b/>
          <w:bCs/>
          <w:spacing w:val="1"/>
        </w:rPr>
        <w:t>I</w:t>
      </w:r>
      <w:r w:rsidRPr="00126CE2">
        <w:rPr>
          <w:rFonts w:ascii="Arial" w:eastAsia="Arial" w:hAnsi="Arial" w:cs="Arial"/>
          <w:b/>
          <w:bCs/>
          <w:spacing w:val="-1"/>
        </w:rPr>
        <w:t>S</w:t>
      </w:r>
      <w:r w:rsidRPr="00126CE2">
        <w:rPr>
          <w:rFonts w:ascii="Arial" w:eastAsia="Arial" w:hAnsi="Arial" w:cs="Arial"/>
          <w:b/>
          <w:bCs/>
          <w:spacing w:val="-3"/>
        </w:rPr>
        <w:t>T</w:t>
      </w:r>
      <w:r w:rsidRPr="00126CE2">
        <w:rPr>
          <w:rFonts w:ascii="Arial" w:eastAsia="Arial" w:hAnsi="Arial" w:cs="Arial"/>
          <w:b/>
          <w:bCs/>
        </w:rPr>
        <w:t>O</w:t>
      </w:r>
      <w:r w:rsidRPr="00126CE2">
        <w:rPr>
          <w:rFonts w:ascii="Arial" w:eastAsia="Arial" w:hAnsi="Arial" w:cs="Arial"/>
          <w:b/>
          <w:bCs/>
          <w:spacing w:val="2"/>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rt</w:t>
      </w:r>
      <w:r w:rsidRPr="00126CE2">
        <w:rPr>
          <w:rFonts w:ascii="Arial" w:eastAsia="Arial" w:hAnsi="Arial" w:cs="Arial"/>
        </w:rPr>
        <w:t>. 40</w:t>
      </w:r>
      <w:r w:rsidRPr="00126CE2">
        <w:rPr>
          <w:rFonts w:ascii="Arial" w:eastAsia="Arial" w:hAnsi="Arial" w:cs="Arial"/>
          <w:spacing w:val="1"/>
        </w:rPr>
        <w:t xml:space="preserve"> </w:t>
      </w:r>
      <w:r w:rsidRPr="00126CE2">
        <w:rPr>
          <w:rFonts w:ascii="Arial" w:eastAsia="Arial" w:hAnsi="Arial" w:cs="Arial"/>
        </w:rPr>
        <w:t>del</w:t>
      </w:r>
      <w:r w:rsidRPr="00126CE2">
        <w:rPr>
          <w:rFonts w:ascii="Arial" w:eastAsia="Arial" w:hAnsi="Arial" w:cs="Arial"/>
          <w:spacing w:val="-2"/>
        </w:rPr>
        <w:t xml:space="preserve"> </w:t>
      </w:r>
      <w:r w:rsidRPr="00126CE2">
        <w:rPr>
          <w:rFonts w:ascii="Arial" w:eastAsia="Arial" w:hAnsi="Arial" w:cs="Arial"/>
          <w:spacing w:val="-1"/>
        </w:rPr>
        <w:t>D</w:t>
      </w:r>
      <w:r w:rsidRPr="00126CE2">
        <w:rPr>
          <w:rFonts w:ascii="Arial" w:eastAsia="Arial" w:hAnsi="Arial" w:cs="Arial"/>
        </w:rPr>
        <w:t>ec</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rm</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proofErr w:type="spellStart"/>
      <w:r w:rsidRPr="00126CE2">
        <w:rPr>
          <w:rFonts w:ascii="Arial" w:eastAsia="Arial" w:hAnsi="Arial" w:cs="Arial"/>
        </w:rPr>
        <w:t>n°</w:t>
      </w:r>
      <w:proofErr w:type="spellEnd"/>
      <w:r w:rsidRPr="00126CE2">
        <w:rPr>
          <w:rFonts w:ascii="Arial" w:eastAsia="Arial" w:hAnsi="Arial" w:cs="Arial"/>
          <w:spacing w:val="-44"/>
        </w:rPr>
        <w:t xml:space="preserve"> </w:t>
      </w:r>
      <w:r w:rsidRPr="00126CE2">
        <w:rPr>
          <w:rFonts w:ascii="Arial" w:eastAsia="Arial" w:hAnsi="Arial" w:cs="Arial"/>
        </w:rPr>
        <w:t>44</w:t>
      </w:r>
      <w:r w:rsidRPr="00126CE2">
        <w:rPr>
          <w:rFonts w:ascii="Arial" w:eastAsia="Arial" w:hAnsi="Arial" w:cs="Arial"/>
          <w:spacing w:val="-4"/>
        </w:rPr>
        <w:t xml:space="preserve"> </w:t>
      </w:r>
      <w:r w:rsidRPr="00126CE2">
        <w:rPr>
          <w:rFonts w:ascii="Arial" w:eastAsia="Arial" w:hAnsi="Arial" w:cs="Arial"/>
        </w:rPr>
        <w:t>del 1</w:t>
      </w:r>
      <w:r w:rsidRPr="00126CE2">
        <w:rPr>
          <w:rFonts w:ascii="Arial" w:eastAsia="Arial" w:hAnsi="Arial" w:cs="Arial"/>
          <w:spacing w:val="-16"/>
        </w:rPr>
        <w:t xml:space="preserve"> </w:t>
      </w:r>
      <w:r w:rsidRPr="00126CE2">
        <w:rPr>
          <w:rFonts w:ascii="Arial" w:eastAsia="Arial" w:hAnsi="Arial" w:cs="Arial"/>
          <w:spacing w:val="1"/>
        </w:rPr>
        <w:t>/</w:t>
      </w:r>
      <w:r w:rsidRPr="00126CE2">
        <w:rPr>
          <w:rFonts w:ascii="Arial" w:eastAsia="Arial" w:hAnsi="Arial" w:cs="Arial"/>
        </w:rPr>
        <w:t>2</w:t>
      </w:r>
      <w:r w:rsidRPr="00126CE2">
        <w:rPr>
          <w:rFonts w:ascii="Arial" w:eastAsia="Arial" w:hAnsi="Arial" w:cs="Arial"/>
          <w:spacing w:val="1"/>
        </w:rPr>
        <w:t>/</w:t>
      </w:r>
      <w:r w:rsidRPr="00126CE2">
        <w:rPr>
          <w:rFonts w:ascii="Arial" w:eastAsia="Arial" w:hAnsi="Arial" w:cs="Arial"/>
        </w:rPr>
        <w:t>2001</w:t>
      </w:r>
      <w:r w:rsidRPr="00126CE2">
        <w:rPr>
          <w:rFonts w:ascii="Arial" w:eastAsia="Arial" w:hAnsi="Arial" w:cs="Arial"/>
          <w:spacing w:val="-1"/>
        </w:rPr>
        <w:t xml:space="preserve"> </w:t>
      </w:r>
      <w:r w:rsidRPr="00126CE2">
        <w:rPr>
          <w:rFonts w:ascii="Arial" w:eastAsia="Arial" w:hAnsi="Arial" w:cs="Arial"/>
        </w:rPr>
        <w:t>con</w:t>
      </w:r>
      <w:r w:rsidRPr="00126CE2">
        <w:rPr>
          <w:rFonts w:ascii="Arial" w:eastAsia="Arial" w:hAnsi="Arial" w:cs="Arial"/>
          <w:spacing w:val="-1"/>
        </w:rPr>
        <w:t xml:space="preserve"> i</w:t>
      </w:r>
      <w:r w:rsidRPr="00126CE2">
        <w:rPr>
          <w:rFonts w:ascii="Arial" w:eastAsia="Arial" w:hAnsi="Arial" w:cs="Arial"/>
        </w:rPr>
        <w:t xml:space="preserve">l </w:t>
      </w:r>
      <w:r w:rsidRPr="00126CE2">
        <w:rPr>
          <w:rFonts w:ascii="Arial" w:eastAsia="Arial" w:hAnsi="Arial" w:cs="Arial"/>
          <w:spacing w:val="2"/>
        </w:rPr>
        <w:t>q</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4"/>
        </w:rPr>
        <w:t xml:space="preserve"> </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ene</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ttr</w:t>
      </w:r>
      <w:r w:rsidRPr="00126CE2">
        <w:rPr>
          <w:rFonts w:ascii="Arial" w:eastAsia="Arial" w:hAnsi="Arial" w:cs="Arial"/>
          <w:spacing w:val="-1"/>
        </w:rPr>
        <w:t>i</w:t>
      </w:r>
      <w:r w:rsidRPr="00126CE2">
        <w:rPr>
          <w:rFonts w:ascii="Arial" w:eastAsia="Arial" w:hAnsi="Arial" w:cs="Arial"/>
        </w:rPr>
        <w:t>bu</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ll</w:t>
      </w:r>
      <w:r w:rsidRPr="00126CE2">
        <w:rPr>
          <w:rFonts w:ascii="Arial" w:eastAsia="Arial" w:hAnsi="Arial" w:cs="Arial"/>
        </w:rPr>
        <w:t xml:space="preserve">e </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oni sco</w:t>
      </w:r>
      <w:r w:rsidRPr="00126CE2">
        <w:rPr>
          <w:rFonts w:ascii="Arial" w:eastAsia="Arial" w:hAnsi="Arial" w:cs="Arial"/>
          <w:spacing w:val="-1"/>
        </w:rPr>
        <w:t>l</w:t>
      </w:r>
      <w:r w:rsidRPr="00126CE2">
        <w:rPr>
          <w:rFonts w:ascii="Arial" w:eastAsia="Arial" w:hAnsi="Arial" w:cs="Arial"/>
        </w:rPr>
        <w:t>as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che</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f</w:t>
      </w:r>
      <w:r w:rsidRPr="00126CE2">
        <w:rPr>
          <w:rFonts w:ascii="Arial" w:eastAsia="Arial" w:hAnsi="Arial" w:cs="Arial"/>
        </w:rPr>
        <w:t>aco</w:t>
      </w:r>
      <w:r w:rsidRPr="00126CE2">
        <w:rPr>
          <w:rFonts w:ascii="Arial" w:eastAsia="Arial" w:hAnsi="Arial" w:cs="Arial"/>
          <w:spacing w:val="-1"/>
        </w:rPr>
        <w:t>l</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 xml:space="preserve">di </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pu</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3"/>
        </w:rPr>
        <w:t>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i di p</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w:t>
      </w:r>
      <w:r w:rsidRPr="00126CE2">
        <w:rPr>
          <w:rFonts w:ascii="Arial" w:eastAsia="Arial" w:hAnsi="Arial" w:cs="Arial"/>
        </w:rPr>
        <w:t>ope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con</w:t>
      </w:r>
      <w:r w:rsidRPr="00126CE2">
        <w:rPr>
          <w:rFonts w:ascii="Arial" w:eastAsia="Arial" w:hAnsi="Arial" w:cs="Arial"/>
          <w:spacing w:val="1"/>
        </w:rPr>
        <w:t xml:space="preserve"> </w:t>
      </w:r>
      <w:r w:rsidRPr="00126CE2">
        <w:rPr>
          <w:rFonts w:ascii="Arial" w:eastAsia="Arial" w:hAnsi="Arial" w:cs="Arial"/>
        </w:rPr>
        <w:t>espe</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rPr>
        <w:t>i e</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 xml:space="preserve">ni </w:t>
      </w:r>
      <w:r w:rsidRPr="00126CE2">
        <w:rPr>
          <w:rFonts w:ascii="Arial" w:eastAsia="Arial" w:hAnsi="Arial" w:cs="Arial"/>
          <w:spacing w:val="-3"/>
        </w:rPr>
        <w:t>p</w:t>
      </w:r>
      <w:r w:rsidRPr="00126CE2">
        <w:rPr>
          <w:rFonts w:ascii="Arial" w:eastAsia="Arial" w:hAnsi="Arial" w:cs="Arial"/>
        </w:rPr>
        <w:t>er</w:t>
      </w:r>
    </w:p>
    <w:p w:rsidR="00674202" w:rsidRPr="00126CE2" w:rsidRDefault="00674202" w:rsidP="00674202">
      <w:pPr>
        <w:spacing w:line="247" w:lineRule="exact"/>
        <w:ind w:left="193"/>
        <w:rPr>
          <w:rFonts w:ascii="Arial" w:eastAsia="Arial" w:hAnsi="Arial" w:cs="Arial"/>
        </w:rPr>
      </w:pPr>
      <w:r w:rsidRPr="00126CE2">
        <w:rPr>
          <w:rFonts w:ascii="Arial" w:eastAsia="Arial" w:hAnsi="Arial" w:cs="Arial"/>
        </w:rPr>
        <w:t>pa</w:t>
      </w:r>
      <w:r w:rsidRPr="00126CE2">
        <w:rPr>
          <w:rFonts w:ascii="Arial" w:eastAsia="Arial" w:hAnsi="Arial" w:cs="Arial"/>
          <w:spacing w:val="1"/>
        </w:rPr>
        <w:t>rt</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 xml:space="preserve">i </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ed</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ns</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rPr>
        <w:t>n</w:t>
      </w:r>
      <w:r w:rsidRPr="00126CE2">
        <w:rPr>
          <w:rFonts w:ascii="Arial" w:eastAsia="Arial" w:hAnsi="Arial" w:cs="Arial"/>
          <w:spacing w:val="-3"/>
        </w:rPr>
        <w:t>a</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 al</w:t>
      </w:r>
      <w:r w:rsidRPr="00126CE2">
        <w:rPr>
          <w:rFonts w:ascii="Arial" w:eastAsia="Arial" w:hAnsi="Arial" w:cs="Arial"/>
          <w:spacing w:val="-2"/>
        </w:rPr>
        <w:t xml:space="preserve"> </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ne</w:t>
      </w:r>
      <w:r w:rsidRPr="00126CE2">
        <w:rPr>
          <w:rFonts w:ascii="Arial" w:eastAsia="Arial" w:hAnsi="Arial" w:cs="Arial"/>
          <w:spacing w:val="-1"/>
        </w:rPr>
        <w:t xml:space="preserve"> </w:t>
      </w:r>
      <w:r w:rsidRPr="00126CE2">
        <w:rPr>
          <w:rFonts w:ascii="Arial" w:eastAsia="Arial" w:hAnsi="Arial" w:cs="Arial"/>
        </w:rPr>
        <w:t>di</w:t>
      </w:r>
      <w:r w:rsidRPr="00126CE2">
        <w:rPr>
          <w:rFonts w:ascii="Arial" w:eastAsia="Arial" w:hAnsi="Arial" w:cs="Arial"/>
          <w:spacing w:val="-2"/>
        </w:rPr>
        <w:t xml:space="preserve"> </w:t>
      </w:r>
      <w:r w:rsidRPr="00126CE2">
        <w:rPr>
          <w:rFonts w:ascii="Arial" w:eastAsia="Arial" w:hAnsi="Arial" w:cs="Arial"/>
          <w:spacing w:val="2"/>
        </w:rPr>
        <w:t>g</w:t>
      </w:r>
      <w:r w:rsidRPr="00126CE2">
        <w:rPr>
          <w:rFonts w:ascii="Arial" w:eastAsia="Arial" w:hAnsi="Arial" w:cs="Arial"/>
          <w:spacing w:val="-3"/>
        </w:rPr>
        <w:t>a</w:t>
      </w:r>
      <w:r w:rsidRPr="00126CE2">
        <w:rPr>
          <w:rFonts w:ascii="Arial" w:eastAsia="Arial" w:hAnsi="Arial" w:cs="Arial"/>
          <w:spacing w:val="1"/>
        </w:rPr>
        <w:t>r</w:t>
      </w:r>
      <w:r w:rsidRPr="00126CE2">
        <w:rPr>
          <w:rFonts w:ascii="Arial" w:eastAsia="Arial" w:hAnsi="Arial" w:cs="Arial"/>
          <w:spacing w:val="-3"/>
        </w:rPr>
        <w:t>a</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rr</w:t>
      </w:r>
      <w:r w:rsidRPr="00126CE2">
        <w:rPr>
          <w:rFonts w:ascii="Arial" w:eastAsia="Arial" w:hAnsi="Arial" w:cs="Arial"/>
          <w:spacing w:val="-1"/>
        </w:rPr>
        <w:t>i</w:t>
      </w:r>
      <w:r w:rsidRPr="00126CE2">
        <w:rPr>
          <w:rFonts w:ascii="Arial" w:eastAsia="Arial" w:hAnsi="Arial" w:cs="Arial"/>
        </w:rPr>
        <w:t>cch</w:t>
      </w:r>
      <w:r w:rsidRPr="00126CE2">
        <w:rPr>
          <w:rFonts w:ascii="Arial" w:eastAsia="Arial" w:hAnsi="Arial" w:cs="Arial"/>
          <w:spacing w:val="-3"/>
        </w:rPr>
        <w:t>i</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spacing w:val="-3"/>
        </w:rPr>
        <w:t>o</w:t>
      </w:r>
      <w:r w:rsidRPr="00126CE2">
        <w:rPr>
          <w:rFonts w:ascii="Arial" w:eastAsia="Arial" w:hAnsi="Arial" w:cs="Arial"/>
          <w:spacing w:val="1"/>
        </w:rPr>
        <w:t>f</w:t>
      </w:r>
      <w:r w:rsidRPr="00126CE2">
        <w:rPr>
          <w:rFonts w:ascii="Arial" w:eastAsia="Arial" w:hAnsi="Arial" w:cs="Arial"/>
          <w:spacing w:val="3"/>
        </w:rPr>
        <w:t>f</w:t>
      </w:r>
      <w:r w:rsidRPr="00126CE2">
        <w:rPr>
          <w:rFonts w:ascii="Arial" w:eastAsia="Arial" w:hAnsi="Arial" w:cs="Arial"/>
          <w:spacing w:val="-3"/>
        </w:rPr>
        <w:t>e</w:t>
      </w:r>
      <w:r w:rsidRPr="00126CE2">
        <w:rPr>
          <w:rFonts w:ascii="Arial" w:eastAsia="Arial" w:hAnsi="Arial" w:cs="Arial"/>
          <w:spacing w:val="1"/>
        </w:rPr>
        <w:t>rt</w:t>
      </w:r>
      <w:r w:rsidRPr="00126CE2">
        <w:rPr>
          <w:rFonts w:ascii="Arial" w:eastAsia="Arial" w:hAnsi="Arial" w:cs="Arial"/>
        </w:rPr>
        <w:t>a</w:t>
      </w:r>
      <w:r w:rsidRPr="00126CE2">
        <w:rPr>
          <w:rFonts w:ascii="Arial" w:eastAsia="Arial" w:hAnsi="Arial" w:cs="Arial"/>
          <w:spacing w:val="-4"/>
        </w:rPr>
        <w:t xml:space="preserve"> </w:t>
      </w:r>
      <w:r w:rsidRPr="00126CE2">
        <w:rPr>
          <w:rFonts w:ascii="Arial" w:eastAsia="Arial" w:hAnsi="Arial" w:cs="Arial"/>
          <w:spacing w:val="3"/>
        </w:rPr>
        <w:t>f</w:t>
      </w:r>
      <w:r w:rsidRPr="00126CE2">
        <w:rPr>
          <w:rFonts w:ascii="Arial" w:eastAsia="Arial" w:hAnsi="Arial" w:cs="Arial"/>
          <w:spacing w:val="-3"/>
        </w:rPr>
        <w:t>o</w:t>
      </w:r>
      <w:r w:rsidRPr="00126CE2">
        <w:rPr>
          <w:rFonts w:ascii="Arial" w:eastAsia="Arial" w:hAnsi="Arial" w:cs="Arial"/>
          <w:spacing w:val="1"/>
        </w:rPr>
        <w:t>rm</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p>
    <w:p w:rsidR="00674202" w:rsidRPr="00126CE2" w:rsidRDefault="00674202" w:rsidP="00674202">
      <w:pPr>
        <w:spacing w:line="250" w:lineRule="exact"/>
        <w:ind w:left="193"/>
        <w:rPr>
          <w:rFonts w:ascii="Arial" w:eastAsia="Arial" w:hAnsi="Arial" w:cs="Arial"/>
        </w:rPr>
      </w:pPr>
      <w:r w:rsidRPr="00126CE2">
        <w:rPr>
          <w:rFonts w:ascii="Arial" w:eastAsia="Arial" w:hAnsi="Arial" w:cs="Arial"/>
          <w:b/>
          <w:bCs/>
          <w:spacing w:val="-1"/>
        </w:rPr>
        <w:t>V</w:t>
      </w:r>
      <w:r w:rsidRPr="00126CE2">
        <w:rPr>
          <w:rFonts w:ascii="Arial" w:eastAsia="Arial" w:hAnsi="Arial" w:cs="Arial"/>
          <w:b/>
          <w:bCs/>
          <w:spacing w:val="1"/>
        </w:rPr>
        <w:t>I</w:t>
      </w:r>
      <w:r w:rsidRPr="00126CE2">
        <w:rPr>
          <w:rFonts w:ascii="Arial" w:eastAsia="Arial" w:hAnsi="Arial" w:cs="Arial"/>
          <w:b/>
          <w:bCs/>
          <w:spacing w:val="-1"/>
        </w:rPr>
        <w:t>S</w:t>
      </w:r>
      <w:r w:rsidRPr="00126CE2">
        <w:rPr>
          <w:rFonts w:ascii="Arial" w:eastAsia="Arial" w:hAnsi="Arial" w:cs="Arial"/>
          <w:b/>
          <w:bCs/>
          <w:spacing w:val="-3"/>
        </w:rPr>
        <w:t>T</w:t>
      </w:r>
      <w:r w:rsidRPr="00126CE2">
        <w:rPr>
          <w:rFonts w:ascii="Arial" w:eastAsia="Arial" w:hAnsi="Arial" w:cs="Arial"/>
          <w:b/>
          <w:bCs/>
        </w:rPr>
        <w:t>O</w:t>
      </w:r>
      <w:r w:rsidRPr="00126CE2">
        <w:rPr>
          <w:rFonts w:ascii="Arial" w:eastAsia="Arial" w:hAnsi="Arial" w:cs="Arial"/>
          <w:b/>
          <w:bCs/>
          <w:spacing w:val="2"/>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rPr>
        <w:t>pa</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rPr>
        <w:t>3</w:t>
      </w:r>
      <w:r w:rsidRPr="00126CE2">
        <w:rPr>
          <w:rFonts w:ascii="Arial" w:eastAsia="Arial" w:hAnsi="Arial" w:cs="Arial"/>
          <w:spacing w:val="-3"/>
        </w:rPr>
        <w:t>3</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rPr>
        <w:t>c</w:t>
      </w:r>
      <w:r w:rsidRPr="00126CE2">
        <w:rPr>
          <w:rFonts w:ascii="Arial" w:eastAsia="Arial" w:hAnsi="Arial" w:cs="Arial"/>
          <w:spacing w:val="-3"/>
        </w:rPr>
        <w:t>o</w:t>
      </w:r>
      <w:r w:rsidRPr="00126CE2">
        <w:rPr>
          <w:rFonts w:ascii="Arial" w:eastAsia="Arial" w:hAnsi="Arial" w:cs="Arial"/>
          <w:spacing w:val="-1"/>
        </w:rPr>
        <w:t>m</w:t>
      </w:r>
      <w:r w:rsidRPr="00126CE2">
        <w:rPr>
          <w:rFonts w:ascii="Arial" w:eastAsia="Arial" w:hAnsi="Arial" w:cs="Arial"/>
          <w:spacing w:val="1"/>
        </w:rPr>
        <w:t>m</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2</w:t>
      </w:r>
      <w:r w:rsidRPr="00126CE2">
        <w:rPr>
          <w:rFonts w:ascii="Arial" w:eastAsia="Arial" w:hAnsi="Arial" w:cs="Arial"/>
          <w:spacing w:val="-47"/>
        </w:rPr>
        <w:t>°</w:t>
      </w:r>
      <w:r w:rsidRPr="00126CE2">
        <w:rPr>
          <w:rFonts w:ascii="Arial" w:eastAsia="Arial" w:hAnsi="Arial" w:cs="Arial"/>
        </w:rPr>
        <w:t xml:space="preserve">, del </w:t>
      </w:r>
      <w:r w:rsidRPr="00126CE2">
        <w:rPr>
          <w:rFonts w:ascii="Arial" w:eastAsia="Arial" w:hAnsi="Arial" w:cs="Arial"/>
          <w:spacing w:val="-1"/>
        </w:rPr>
        <w:t>D</w:t>
      </w:r>
      <w:r w:rsidRPr="00126CE2">
        <w:rPr>
          <w:rFonts w:ascii="Arial" w:eastAsia="Arial" w:hAnsi="Arial" w:cs="Arial"/>
        </w:rPr>
        <w:t>ec</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nt</w:t>
      </w:r>
      <w:r w:rsidRPr="00126CE2">
        <w:rPr>
          <w:rFonts w:ascii="Arial" w:eastAsia="Arial" w:hAnsi="Arial" w:cs="Arial"/>
          <w:spacing w:val="-3"/>
        </w:rPr>
        <w:t>e</w:t>
      </w:r>
      <w:r w:rsidRPr="00126CE2">
        <w:rPr>
          <w:rFonts w:ascii="Arial" w:eastAsia="Arial" w:hAnsi="Arial" w:cs="Arial"/>
          <w:spacing w:val="1"/>
        </w:rPr>
        <w:t>rm</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proofErr w:type="spellStart"/>
      <w:r w:rsidRPr="00126CE2">
        <w:rPr>
          <w:rFonts w:ascii="Arial" w:eastAsia="Arial" w:hAnsi="Arial" w:cs="Arial"/>
        </w:rPr>
        <w:t>n°</w:t>
      </w:r>
      <w:proofErr w:type="spellEnd"/>
      <w:r w:rsidRPr="00126CE2">
        <w:rPr>
          <w:rFonts w:ascii="Arial" w:eastAsia="Arial" w:hAnsi="Arial" w:cs="Arial"/>
          <w:spacing w:val="16"/>
        </w:rPr>
        <w:t xml:space="preserve"> </w:t>
      </w:r>
      <w:r w:rsidRPr="00126CE2">
        <w:rPr>
          <w:rFonts w:ascii="Arial" w:eastAsia="Arial" w:hAnsi="Arial" w:cs="Arial"/>
          <w:spacing w:val="-3"/>
        </w:rPr>
        <w:t>4</w:t>
      </w:r>
      <w:r w:rsidRPr="00126CE2">
        <w:rPr>
          <w:rFonts w:ascii="Arial" w:eastAsia="Arial" w:hAnsi="Arial" w:cs="Arial"/>
        </w:rPr>
        <w:t>4</w:t>
      </w:r>
      <w:r w:rsidRPr="00126CE2">
        <w:rPr>
          <w:rFonts w:ascii="Arial" w:eastAsia="Arial" w:hAnsi="Arial" w:cs="Arial"/>
          <w:spacing w:val="1"/>
        </w:rPr>
        <w:t xml:space="preserve"> </w:t>
      </w:r>
      <w:r w:rsidRPr="00126CE2">
        <w:rPr>
          <w:rFonts w:ascii="Arial" w:eastAsia="Arial" w:hAnsi="Arial" w:cs="Arial"/>
        </w:rPr>
        <w:t>del 1</w:t>
      </w:r>
      <w:r w:rsidRPr="00126CE2">
        <w:rPr>
          <w:rFonts w:ascii="Arial" w:eastAsia="Arial" w:hAnsi="Arial" w:cs="Arial"/>
          <w:spacing w:val="1"/>
        </w:rPr>
        <w:t>/</w:t>
      </w:r>
      <w:r w:rsidRPr="00126CE2">
        <w:rPr>
          <w:rFonts w:ascii="Arial" w:eastAsia="Arial" w:hAnsi="Arial" w:cs="Arial"/>
          <w:spacing w:val="-3"/>
        </w:rPr>
        <w:t>2</w:t>
      </w:r>
      <w:r w:rsidRPr="00126CE2">
        <w:rPr>
          <w:rFonts w:ascii="Arial" w:eastAsia="Arial" w:hAnsi="Arial" w:cs="Arial"/>
          <w:spacing w:val="1"/>
        </w:rPr>
        <w:t>/</w:t>
      </w:r>
      <w:r w:rsidRPr="00126CE2">
        <w:rPr>
          <w:rFonts w:ascii="Arial" w:eastAsia="Arial" w:hAnsi="Arial" w:cs="Arial"/>
        </w:rPr>
        <w:t>2001, con</w:t>
      </w:r>
      <w:r w:rsidRPr="00126CE2">
        <w:rPr>
          <w:rFonts w:ascii="Arial" w:eastAsia="Arial" w:hAnsi="Arial" w:cs="Arial"/>
          <w:spacing w:val="-1"/>
        </w:rPr>
        <w:t xml:space="preserve"> i</w:t>
      </w:r>
      <w:r w:rsidRPr="00126CE2">
        <w:rPr>
          <w:rFonts w:ascii="Arial" w:eastAsia="Arial" w:hAnsi="Arial" w:cs="Arial"/>
        </w:rPr>
        <w:t>l</w:t>
      </w:r>
    </w:p>
    <w:p w:rsidR="00674202" w:rsidRPr="00126CE2" w:rsidRDefault="00674202" w:rsidP="00674202">
      <w:pPr>
        <w:spacing w:before="8" w:line="252" w:lineRule="exact"/>
        <w:ind w:left="193"/>
        <w:rPr>
          <w:rFonts w:ascii="Arial" w:eastAsia="Arial" w:hAnsi="Arial" w:cs="Arial"/>
        </w:rPr>
      </w:pPr>
      <w:r w:rsidRPr="00126CE2">
        <w:rPr>
          <w:rFonts w:ascii="Arial" w:eastAsia="Arial" w:hAnsi="Arial" w:cs="Arial"/>
          <w:spacing w:val="2"/>
        </w:rPr>
        <w:t>q</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ene</w:t>
      </w:r>
      <w:r w:rsidRPr="00126CE2">
        <w:rPr>
          <w:rFonts w:ascii="Arial" w:eastAsia="Arial" w:hAnsi="Arial" w:cs="Arial"/>
          <w:spacing w:val="1"/>
        </w:rPr>
        <w:t xml:space="preserve"> </w:t>
      </w:r>
      <w:r w:rsidRPr="00126CE2">
        <w:rPr>
          <w:rFonts w:ascii="Arial" w:eastAsia="Arial" w:hAnsi="Arial" w:cs="Arial"/>
          <w:spacing w:val="-3"/>
        </w:rPr>
        <w:t>a</w:t>
      </w:r>
      <w:r w:rsidRPr="00126CE2">
        <w:rPr>
          <w:rFonts w:ascii="Arial" w:eastAsia="Arial" w:hAnsi="Arial" w:cs="Arial"/>
          <w:spacing w:val="1"/>
        </w:rPr>
        <w:t>f</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d</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al</w:t>
      </w:r>
      <w:r w:rsidRPr="00126CE2">
        <w:rPr>
          <w:rFonts w:ascii="Arial" w:eastAsia="Arial" w:hAnsi="Arial" w:cs="Arial"/>
          <w:spacing w:val="-2"/>
        </w:rPr>
        <w:t xml:space="preserve"> </w:t>
      </w:r>
      <w:r w:rsidRPr="00126CE2">
        <w:rPr>
          <w:rFonts w:ascii="Arial" w:eastAsia="Arial" w:hAnsi="Arial" w:cs="Arial"/>
          <w:spacing w:val="-1"/>
        </w:rPr>
        <w:t>C</w:t>
      </w:r>
      <w:r w:rsidRPr="00126CE2">
        <w:rPr>
          <w:rFonts w:ascii="Arial" w:eastAsia="Arial" w:hAnsi="Arial" w:cs="Arial"/>
        </w:rPr>
        <w:t>ons</w:t>
      </w:r>
      <w:r w:rsidRPr="00126CE2">
        <w:rPr>
          <w:rFonts w:ascii="Arial" w:eastAsia="Arial" w:hAnsi="Arial" w:cs="Arial"/>
          <w:spacing w:val="-1"/>
        </w:rPr>
        <w:t>i</w:t>
      </w:r>
      <w:r w:rsidRPr="00126CE2">
        <w:rPr>
          <w:rFonts w:ascii="Arial" w:eastAsia="Arial" w:hAnsi="Arial" w:cs="Arial"/>
          <w:spacing w:val="2"/>
        </w:rPr>
        <w:t>g</w:t>
      </w:r>
      <w:r w:rsidRPr="00126CE2">
        <w:rPr>
          <w:rFonts w:ascii="Arial" w:eastAsia="Arial" w:hAnsi="Arial" w:cs="Arial"/>
          <w:spacing w:val="-1"/>
        </w:rPr>
        <w:t>li</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w:t>
      </w:r>
      <w:r w:rsidRPr="00126CE2">
        <w:rPr>
          <w:rFonts w:ascii="Arial" w:eastAsia="Arial" w:hAnsi="Arial" w:cs="Arial"/>
          <w:spacing w:val="1"/>
        </w:rPr>
        <w:t>I</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3"/>
        </w:rPr>
        <w:t>e</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na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dei 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i per</w:t>
      </w:r>
      <w:r w:rsidRPr="00126CE2">
        <w:rPr>
          <w:rFonts w:ascii="Arial" w:eastAsia="Arial" w:hAnsi="Arial" w:cs="Arial"/>
          <w:spacing w:val="2"/>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pu</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dei con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rPr>
        <w:t>i di</w:t>
      </w:r>
      <w:r w:rsidRPr="00126CE2">
        <w:rPr>
          <w:rFonts w:ascii="Arial" w:eastAsia="Arial" w:hAnsi="Arial" w:cs="Arial"/>
          <w:spacing w:val="-2"/>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w:t>
      </w:r>
      <w:r w:rsidRPr="00126CE2">
        <w:rPr>
          <w:rFonts w:ascii="Arial" w:eastAsia="Arial" w:hAnsi="Arial" w:cs="Arial"/>
        </w:rPr>
        <w:t>ope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3"/>
        </w:rPr>
        <w:t>e</w:t>
      </w:r>
      <w:r w:rsidRPr="00126CE2">
        <w:rPr>
          <w:rFonts w:ascii="Arial" w:eastAsia="Arial" w:hAnsi="Arial" w:cs="Arial"/>
        </w:rPr>
        <w:t>r</w:t>
      </w:r>
      <w:r w:rsidRPr="00126CE2">
        <w:rPr>
          <w:rFonts w:ascii="Arial" w:eastAsia="Arial" w:hAnsi="Arial" w:cs="Arial"/>
          <w:spacing w:val="2"/>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rr</w:t>
      </w:r>
      <w:r w:rsidRPr="00126CE2">
        <w:rPr>
          <w:rFonts w:ascii="Arial" w:eastAsia="Arial" w:hAnsi="Arial" w:cs="Arial"/>
          <w:spacing w:val="-1"/>
        </w:rPr>
        <w:t>i</w:t>
      </w:r>
      <w:r w:rsidRPr="00126CE2">
        <w:rPr>
          <w:rFonts w:ascii="Arial" w:eastAsia="Arial" w:hAnsi="Arial" w:cs="Arial"/>
        </w:rPr>
        <w:t>cch</w:t>
      </w:r>
      <w:r w:rsidRPr="00126CE2">
        <w:rPr>
          <w:rFonts w:ascii="Arial" w:eastAsia="Arial" w:hAnsi="Arial" w:cs="Arial"/>
          <w:spacing w:val="-3"/>
        </w:rPr>
        <w:t>i</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o</w:t>
      </w:r>
      <w:r w:rsidRPr="00126CE2">
        <w:rPr>
          <w:rFonts w:ascii="Arial" w:eastAsia="Arial" w:hAnsi="Arial" w:cs="Arial"/>
          <w:spacing w:val="1"/>
        </w:rPr>
        <w:t>ff</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f</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p>
    <w:p w:rsidR="00674202" w:rsidRPr="00126CE2" w:rsidRDefault="00674202" w:rsidP="00674202">
      <w:pPr>
        <w:spacing w:line="248" w:lineRule="exact"/>
        <w:ind w:left="193"/>
        <w:rPr>
          <w:rFonts w:ascii="Arial" w:eastAsia="Arial" w:hAnsi="Arial" w:cs="Arial"/>
        </w:rPr>
      </w:pPr>
      <w:r w:rsidRPr="00126CE2">
        <w:rPr>
          <w:rFonts w:ascii="Arial" w:eastAsia="Arial" w:hAnsi="Arial" w:cs="Arial"/>
          <w:b/>
          <w:bCs/>
          <w:spacing w:val="-1"/>
        </w:rPr>
        <w:t>V</w:t>
      </w:r>
      <w:r w:rsidRPr="00126CE2">
        <w:rPr>
          <w:rFonts w:ascii="Arial" w:eastAsia="Arial" w:hAnsi="Arial" w:cs="Arial"/>
          <w:b/>
          <w:bCs/>
          <w:spacing w:val="1"/>
        </w:rPr>
        <w:t>I</w:t>
      </w:r>
      <w:r w:rsidRPr="00126CE2">
        <w:rPr>
          <w:rFonts w:ascii="Arial" w:eastAsia="Arial" w:hAnsi="Arial" w:cs="Arial"/>
          <w:b/>
          <w:bCs/>
          <w:spacing w:val="-1"/>
        </w:rPr>
        <w:t>S</w:t>
      </w:r>
      <w:r w:rsidRPr="00126CE2">
        <w:rPr>
          <w:rFonts w:ascii="Arial" w:eastAsia="Arial" w:hAnsi="Arial" w:cs="Arial"/>
          <w:b/>
          <w:bCs/>
          <w:spacing w:val="2"/>
        </w:rPr>
        <w:t>T</w:t>
      </w:r>
      <w:r w:rsidRPr="00126CE2">
        <w:rPr>
          <w:rFonts w:ascii="Arial" w:eastAsia="Arial" w:hAnsi="Arial" w:cs="Arial"/>
          <w:b/>
          <w:bCs/>
        </w:rPr>
        <w:t>A</w:t>
      </w:r>
      <w:r w:rsidRPr="00126CE2">
        <w:rPr>
          <w:rFonts w:ascii="Arial" w:eastAsia="Arial" w:hAnsi="Arial" w:cs="Arial"/>
          <w:b/>
          <w:bCs/>
          <w:spacing w:val="-4"/>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li</w:t>
      </w:r>
      <w:r w:rsidRPr="00126CE2">
        <w:rPr>
          <w:rFonts w:ascii="Arial" w:eastAsia="Arial" w:hAnsi="Arial" w:cs="Arial"/>
        </w:rPr>
        <w:t>be</w:t>
      </w:r>
      <w:r w:rsidRPr="00126CE2">
        <w:rPr>
          <w:rFonts w:ascii="Arial" w:eastAsia="Arial" w:hAnsi="Arial" w:cs="Arial"/>
          <w:spacing w:val="1"/>
        </w:rPr>
        <w:t>r</w:t>
      </w:r>
      <w:r w:rsidRPr="00126CE2">
        <w:rPr>
          <w:rFonts w:ascii="Arial" w:eastAsia="Arial" w:hAnsi="Arial" w:cs="Arial"/>
        </w:rPr>
        <w:t>az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ado</w:t>
      </w:r>
      <w:r w:rsidRPr="00126CE2">
        <w:rPr>
          <w:rFonts w:ascii="Arial" w:eastAsia="Arial" w:hAnsi="Arial" w:cs="Arial"/>
          <w:spacing w:val="1"/>
        </w:rPr>
        <w:t>tt</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 xml:space="preserve">dal </w:t>
      </w:r>
      <w:r w:rsidRPr="00126CE2">
        <w:rPr>
          <w:rFonts w:ascii="Arial" w:eastAsia="Arial" w:hAnsi="Arial" w:cs="Arial"/>
          <w:spacing w:val="-1"/>
        </w:rPr>
        <w:t>C</w:t>
      </w:r>
      <w:r w:rsidRPr="00126CE2">
        <w:rPr>
          <w:rFonts w:ascii="Arial" w:eastAsia="Arial" w:hAnsi="Arial" w:cs="Arial"/>
        </w:rPr>
        <w:t>o</w:t>
      </w:r>
      <w:r w:rsidRPr="00126CE2">
        <w:rPr>
          <w:rFonts w:ascii="Arial" w:eastAsia="Arial" w:hAnsi="Arial" w:cs="Arial"/>
          <w:spacing w:val="-1"/>
        </w:rPr>
        <w:t>ll</w:t>
      </w:r>
      <w:r w:rsidRPr="00126CE2">
        <w:rPr>
          <w:rFonts w:ascii="Arial" w:eastAsia="Arial" w:hAnsi="Arial" w:cs="Arial"/>
        </w:rPr>
        <w:t>e</w:t>
      </w:r>
      <w:r w:rsidRPr="00126CE2">
        <w:rPr>
          <w:rFonts w:ascii="Arial" w:eastAsia="Arial" w:hAnsi="Arial" w:cs="Arial"/>
          <w:spacing w:val="2"/>
        </w:rPr>
        <w:t>g</w:t>
      </w:r>
      <w:r w:rsidRPr="00126CE2">
        <w:rPr>
          <w:rFonts w:ascii="Arial" w:eastAsia="Arial" w:hAnsi="Arial" w:cs="Arial"/>
          <w:spacing w:val="-1"/>
        </w:rPr>
        <w:t>i</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doc</w:t>
      </w:r>
      <w:r w:rsidRPr="00126CE2">
        <w:rPr>
          <w:rFonts w:ascii="Arial" w:eastAsia="Arial" w:hAnsi="Arial" w:cs="Arial"/>
          <w:spacing w:val="-3"/>
        </w:rPr>
        <w:t>e</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i</w:t>
      </w:r>
    </w:p>
    <w:p w:rsidR="00674202" w:rsidRPr="00126CE2" w:rsidRDefault="00674202" w:rsidP="00674202">
      <w:pPr>
        <w:spacing w:line="252" w:lineRule="exact"/>
        <w:ind w:left="193"/>
        <w:rPr>
          <w:rFonts w:ascii="Arial" w:eastAsia="Arial" w:hAnsi="Arial" w:cs="Arial"/>
        </w:rPr>
      </w:pPr>
      <w:r w:rsidRPr="00126CE2">
        <w:rPr>
          <w:rFonts w:ascii="Arial" w:eastAsia="Arial" w:hAnsi="Arial" w:cs="Arial"/>
          <w:b/>
          <w:bCs/>
          <w:spacing w:val="-1"/>
        </w:rPr>
        <w:t>V</w:t>
      </w:r>
      <w:r w:rsidRPr="00126CE2">
        <w:rPr>
          <w:rFonts w:ascii="Arial" w:eastAsia="Arial" w:hAnsi="Arial" w:cs="Arial"/>
          <w:b/>
          <w:bCs/>
          <w:spacing w:val="1"/>
        </w:rPr>
        <w:t>I</w:t>
      </w:r>
      <w:r w:rsidRPr="00126CE2">
        <w:rPr>
          <w:rFonts w:ascii="Arial" w:eastAsia="Arial" w:hAnsi="Arial" w:cs="Arial"/>
          <w:b/>
          <w:bCs/>
          <w:spacing w:val="-1"/>
        </w:rPr>
        <w:t>S</w:t>
      </w:r>
      <w:r w:rsidRPr="00126CE2">
        <w:rPr>
          <w:rFonts w:ascii="Arial" w:eastAsia="Arial" w:hAnsi="Arial" w:cs="Arial"/>
          <w:b/>
          <w:bCs/>
          <w:spacing w:val="-3"/>
        </w:rPr>
        <w:t>T</w:t>
      </w:r>
      <w:r w:rsidRPr="00126CE2">
        <w:rPr>
          <w:rFonts w:ascii="Arial" w:eastAsia="Arial" w:hAnsi="Arial" w:cs="Arial"/>
          <w:b/>
          <w:bCs/>
        </w:rPr>
        <w:t>O</w:t>
      </w:r>
      <w:r w:rsidRPr="00126CE2">
        <w:rPr>
          <w:rFonts w:ascii="Arial" w:eastAsia="Arial" w:hAnsi="Arial" w:cs="Arial"/>
          <w:b/>
          <w:bCs/>
          <w:spacing w:val="2"/>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rt</w:t>
      </w:r>
      <w:r w:rsidRPr="00126CE2">
        <w:rPr>
          <w:rFonts w:ascii="Arial" w:eastAsia="Arial" w:hAnsi="Arial" w:cs="Arial"/>
        </w:rPr>
        <w:t>. 10</w:t>
      </w:r>
      <w:r w:rsidRPr="00126CE2">
        <w:rPr>
          <w:rFonts w:ascii="Arial" w:eastAsia="Arial" w:hAnsi="Arial" w:cs="Arial"/>
          <w:spacing w:val="1"/>
        </w:rPr>
        <w:t xml:space="preserve"> </w:t>
      </w:r>
      <w:r w:rsidRPr="00126CE2">
        <w:rPr>
          <w:rFonts w:ascii="Arial" w:eastAsia="Arial" w:hAnsi="Arial" w:cs="Arial"/>
        </w:rPr>
        <w:t>del</w:t>
      </w:r>
      <w:r w:rsidRPr="00126CE2">
        <w:rPr>
          <w:rFonts w:ascii="Arial" w:eastAsia="Arial" w:hAnsi="Arial" w:cs="Arial"/>
          <w:spacing w:val="-5"/>
        </w:rPr>
        <w:t xml:space="preserve"> </w:t>
      </w:r>
      <w:r w:rsidRPr="00126CE2">
        <w:rPr>
          <w:rFonts w:ascii="Arial" w:eastAsia="Arial" w:hAnsi="Arial" w:cs="Arial"/>
          <w:spacing w:val="2"/>
        </w:rPr>
        <w:t>T</w:t>
      </w:r>
      <w:r w:rsidRPr="00126CE2">
        <w:rPr>
          <w:rFonts w:ascii="Arial" w:eastAsia="Arial" w:hAnsi="Arial" w:cs="Arial"/>
          <w:spacing w:val="1"/>
        </w:rPr>
        <w:t>.</w:t>
      </w:r>
      <w:r w:rsidRPr="00126CE2">
        <w:rPr>
          <w:rFonts w:ascii="Arial" w:eastAsia="Arial" w:hAnsi="Arial" w:cs="Arial"/>
          <w:spacing w:val="-1"/>
        </w:rPr>
        <w:t>U</w:t>
      </w:r>
      <w:r w:rsidRPr="00126CE2">
        <w:rPr>
          <w:rFonts w:ascii="Arial" w:eastAsia="Arial" w:hAnsi="Arial" w:cs="Arial"/>
        </w:rPr>
        <w:t>.</w:t>
      </w:r>
      <w:r w:rsidRPr="00126CE2">
        <w:rPr>
          <w:rFonts w:ascii="Arial" w:eastAsia="Arial" w:hAnsi="Arial" w:cs="Arial"/>
          <w:spacing w:val="-3"/>
        </w:rPr>
        <w:t xml:space="preserve"> </w:t>
      </w:r>
      <w:proofErr w:type="spellStart"/>
      <w:r w:rsidRPr="00126CE2">
        <w:rPr>
          <w:rFonts w:ascii="Arial" w:eastAsia="Arial" w:hAnsi="Arial" w:cs="Arial"/>
        </w:rPr>
        <w:t>n°</w:t>
      </w:r>
      <w:proofErr w:type="spellEnd"/>
      <w:r w:rsidRPr="00126CE2">
        <w:rPr>
          <w:rFonts w:ascii="Arial" w:eastAsia="Arial" w:hAnsi="Arial" w:cs="Arial"/>
          <w:spacing w:val="-44"/>
        </w:rPr>
        <w:t xml:space="preserve"> </w:t>
      </w:r>
      <w:r w:rsidRPr="00126CE2">
        <w:rPr>
          <w:rFonts w:ascii="Arial" w:eastAsia="Arial" w:hAnsi="Arial" w:cs="Arial"/>
        </w:rPr>
        <w:t>297</w:t>
      </w:r>
      <w:r w:rsidRPr="00126CE2">
        <w:rPr>
          <w:rFonts w:ascii="Arial" w:eastAsia="Arial" w:hAnsi="Arial" w:cs="Arial"/>
          <w:spacing w:val="1"/>
        </w:rPr>
        <w:t xml:space="preserve"> </w:t>
      </w:r>
      <w:r w:rsidRPr="00126CE2">
        <w:rPr>
          <w:rFonts w:ascii="Arial" w:eastAsia="Arial" w:hAnsi="Arial" w:cs="Arial"/>
        </w:rPr>
        <w:t>del</w:t>
      </w:r>
      <w:r w:rsidRPr="00126CE2">
        <w:rPr>
          <w:rFonts w:ascii="Arial" w:eastAsia="Arial" w:hAnsi="Arial" w:cs="Arial"/>
          <w:spacing w:val="-2"/>
        </w:rPr>
        <w:t xml:space="preserve"> </w:t>
      </w:r>
      <w:r w:rsidRPr="00126CE2">
        <w:rPr>
          <w:rFonts w:ascii="Arial" w:eastAsia="Arial" w:hAnsi="Arial" w:cs="Arial"/>
        </w:rPr>
        <w:t>16</w:t>
      </w:r>
      <w:r w:rsidRPr="00126CE2">
        <w:rPr>
          <w:rFonts w:ascii="Arial" w:eastAsia="Arial" w:hAnsi="Arial" w:cs="Arial"/>
          <w:spacing w:val="1"/>
        </w:rPr>
        <w:t>/</w:t>
      </w:r>
      <w:r w:rsidRPr="00126CE2">
        <w:rPr>
          <w:rFonts w:ascii="Arial" w:eastAsia="Arial" w:hAnsi="Arial" w:cs="Arial"/>
          <w:spacing w:val="-3"/>
        </w:rPr>
        <w:t>4</w:t>
      </w:r>
      <w:r w:rsidRPr="00126CE2">
        <w:rPr>
          <w:rFonts w:ascii="Arial" w:eastAsia="Arial" w:hAnsi="Arial" w:cs="Arial"/>
          <w:spacing w:val="1"/>
        </w:rPr>
        <w:t>/</w:t>
      </w:r>
      <w:r w:rsidRPr="00126CE2">
        <w:rPr>
          <w:rFonts w:ascii="Arial" w:eastAsia="Arial" w:hAnsi="Arial" w:cs="Arial"/>
        </w:rPr>
        <w:t>94;</w:t>
      </w:r>
    </w:p>
    <w:p w:rsidR="00674202" w:rsidRPr="00126CE2" w:rsidRDefault="00674202" w:rsidP="00674202">
      <w:pPr>
        <w:spacing w:line="252" w:lineRule="exact"/>
        <w:ind w:left="193"/>
        <w:rPr>
          <w:rFonts w:ascii="Arial" w:eastAsia="Arial" w:hAnsi="Arial" w:cs="Arial"/>
        </w:rPr>
      </w:pPr>
      <w:r w:rsidRPr="00126CE2">
        <w:rPr>
          <w:rFonts w:ascii="Arial" w:eastAsia="Arial" w:hAnsi="Arial" w:cs="Arial"/>
          <w:b/>
          <w:bCs/>
          <w:spacing w:val="-1"/>
        </w:rPr>
        <w:t>V</w:t>
      </w:r>
      <w:r w:rsidRPr="00126CE2">
        <w:rPr>
          <w:rFonts w:ascii="Arial" w:eastAsia="Arial" w:hAnsi="Arial" w:cs="Arial"/>
          <w:b/>
          <w:bCs/>
          <w:spacing w:val="1"/>
        </w:rPr>
        <w:t>I</w:t>
      </w:r>
      <w:r w:rsidRPr="00126CE2">
        <w:rPr>
          <w:rFonts w:ascii="Arial" w:eastAsia="Arial" w:hAnsi="Arial" w:cs="Arial"/>
          <w:b/>
          <w:bCs/>
          <w:spacing w:val="-1"/>
        </w:rPr>
        <w:t>S</w:t>
      </w:r>
      <w:r w:rsidRPr="00126CE2">
        <w:rPr>
          <w:rFonts w:ascii="Arial" w:eastAsia="Arial" w:hAnsi="Arial" w:cs="Arial"/>
          <w:b/>
          <w:bCs/>
          <w:spacing w:val="-3"/>
        </w:rPr>
        <w:t>T</w:t>
      </w:r>
      <w:r w:rsidRPr="00126CE2">
        <w:rPr>
          <w:rFonts w:ascii="Arial" w:eastAsia="Arial" w:hAnsi="Arial" w:cs="Arial"/>
          <w:b/>
          <w:bCs/>
        </w:rPr>
        <w:t>I</w:t>
      </w:r>
      <w:r w:rsidRPr="00126CE2">
        <w:rPr>
          <w:rFonts w:ascii="Arial" w:eastAsia="Arial" w:hAnsi="Arial" w:cs="Arial"/>
          <w:b/>
          <w:bCs/>
          <w:spacing w:val="2"/>
        </w:rPr>
        <w:t xml:space="preserve"> </w:t>
      </w:r>
      <w:r w:rsidRPr="00126CE2">
        <w:rPr>
          <w:rFonts w:ascii="Arial" w:eastAsia="Arial" w:hAnsi="Arial" w:cs="Arial"/>
          <w:spacing w:val="-1"/>
        </w:rPr>
        <w:t>i</w:t>
      </w:r>
      <w:r w:rsidRPr="00126CE2">
        <w:rPr>
          <w:rFonts w:ascii="Arial" w:eastAsia="Arial" w:hAnsi="Arial" w:cs="Arial"/>
        </w:rPr>
        <w:t xml:space="preserve">l </w:t>
      </w:r>
      <w:r w:rsidRPr="00126CE2">
        <w:rPr>
          <w:rFonts w:ascii="Arial" w:eastAsia="Arial" w:hAnsi="Arial" w:cs="Arial"/>
          <w:spacing w:val="-1"/>
        </w:rPr>
        <w:t>D</w:t>
      </w:r>
      <w:r w:rsidRPr="00126CE2">
        <w:rPr>
          <w:rFonts w:ascii="Arial" w:eastAsia="Arial" w:hAnsi="Arial" w:cs="Arial"/>
        </w:rPr>
        <w:t>ec</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L</w:t>
      </w:r>
      <w:r w:rsidRPr="00126CE2">
        <w:rPr>
          <w:rFonts w:ascii="Arial" w:eastAsia="Arial" w:hAnsi="Arial" w:cs="Arial"/>
          <w:spacing w:val="-3"/>
        </w:rPr>
        <w:t>e</w:t>
      </w:r>
      <w:r w:rsidRPr="00126CE2">
        <w:rPr>
          <w:rFonts w:ascii="Arial" w:eastAsia="Arial" w:hAnsi="Arial" w:cs="Arial"/>
        </w:rPr>
        <w:t>g</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3"/>
        </w:rPr>
        <w:t>n</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rPr>
        <w:t>11</w:t>
      </w:r>
      <w:r w:rsidRPr="00126CE2">
        <w:rPr>
          <w:rFonts w:ascii="Arial" w:eastAsia="Arial" w:hAnsi="Arial" w:cs="Arial"/>
          <w:spacing w:val="-3"/>
        </w:rPr>
        <w:t>2</w:t>
      </w:r>
      <w:r w:rsidRPr="00126CE2">
        <w:rPr>
          <w:rFonts w:ascii="Arial" w:eastAsia="Arial" w:hAnsi="Arial" w:cs="Arial"/>
          <w:spacing w:val="1"/>
        </w:rPr>
        <w:t>/</w:t>
      </w:r>
      <w:r w:rsidRPr="00126CE2">
        <w:rPr>
          <w:rFonts w:ascii="Arial" w:eastAsia="Arial" w:hAnsi="Arial" w:cs="Arial"/>
        </w:rPr>
        <w:t>2008</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c</w:t>
      </w:r>
      <w:r w:rsidRPr="00126CE2">
        <w:rPr>
          <w:rFonts w:ascii="Arial" w:eastAsia="Arial" w:hAnsi="Arial" w:cs="Arial"/>
          <w:spacing w:val="-1"/>
        </w:rPr>
        <w:t>i</w:t>
      </w:r>
      <w:r w:rsidRPr="00126CE2">
        <w:rPr>
          <w:rFonts w:ascii="Arial" w:eastAsia="Arial" w:hAnsi="Arial" w:cs="Arial"/>
          <w:spacing w:val="1"/>
        </w:rPr>
        <w:t>r</w:t>
      </w:r>
      <w:r w:rsidRPr="00126CE2">
        <w:rPr>
          <w:rFonts w:ascii="Arial" w:eastAsia="Arial" w:hAnsi="Arial" w:cs="Arial"/>
        </w:rPr>
        <w:t>co</w:t>
      </w:r>
      <w:r w:rsidRPr="00126CE2">
        <w:rPr>
          <w:rFonts w:ascii="Arial" w:eastAsia="Arial" w:hAnsi="Arial" w:cs="Arial"/>
          <w:spacing w:val="-1"/>
        </w:rPr>
        <w:t>l</w:t>
      </w:r>
      <w:r w:rsidRPr="00126CE2">
        <w:rPr>
          <w:rFonts w:ascii="Arial" w:eastAsia="Arial" w:hAnsi="Arial" w:cs="Arial"/>
          <w:spacing w:val="-3"/>
        </w:rPr>
        <w:t>a</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n.</w:t>
      </w:r>
      <w:r w:rsidRPr="00126CE2">
        <w:rPr>
          <w:rFonts w:ascii="Arial" w:eastAsia="Arial" w:hAnsi="Arial" w:cs="Arial"/>
          <w:spacing w:val="2"/>
        </w:rPr>
        <w:t xml:space="preserve"> </w:t>
      </w:r>
      <w:r w:rsidRPr="00126CE2">
        <w:rPr>
          <w:rFonts w:ascii="Arial" w:eastAsia="Arial" w:hAnsi="Arial" w:cs="Arial"/>
          <w:spacing w:val="-3"/>
        </w:rPr>
        <w:t>2</w:t>
      </w:r>
      <w:r w:rsidRPr="00126CE2">
        <w:rPr>
          <w:rFonts w:ascii="Arial" w:eastAsia="Arial" w:hAnsi="Arial" w:cs="Arial"/>
          <w:spacing w:val="1"/>
        </w:rPr>
        <w:t>/</w:t>
      </w:r>
      <w:r w:rsidRPr="00126CE2">
        <w:rPr>
          <w:rFonts w:ascii="Arial" w:eastAsia="Arial" w:hAnsi="Arial" w:cs="Arial"/>
        </w:rPr>
        <w:t>2008</w:t>
      </w:r>
      <w:r w:rsidRPr="00126CE2">
        <w:rPr>
          <w:rFonts w:ascii="Arial" w:eastAsia="Arial" w:hAnsi="Arial" w:cs="Arial"/>
          <w:spacing w:val="1"/>
        </w:rPr>
        <w:t xml:space="preserve"> </w:t>
      </w:r>
      <w:r w:rsidRPr="00126CE2">
        <w:rPr>
          <w:rFonts w:ascii="Arial" w:eastAsia="Arial" w:hAnsi="Arial" w:cs="Arial"/>
        </w:rPr>
        <w:t xml:space="preserve">del </w:t>
      </w:r>
      <w:r w:rsidRPr="00126CE2">
        <w:rPr>
          <w:rFonts w:ascii="Arial" w:eastAsia="Arial" w:hAnsi="Arial" w:cs="Arial"/>
          <w:spacing w:val="-4"/>
        </w:rPr>
        <w:t>M</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3"/>
        </w:rPr>
        <w:t>d</w:t>
      </w:r>
      <w:r w:rsidRPr="00126CE2">
        <w:rPr>
          <w:rFonts w:ascii="Arial" w:eastAsia="Arial" w:hAnsi="Arial" w:cs="Arial"/>
        </w:rPr>
        <w:t>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Fun</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spacing w:val="-1"/>
        </w:rPr>
        <w:t>P</w:t>
      </w:r>
      <w:r w:rsidRPr="00126CE2">
        <w:rPr>
          <w:rFonts w:ascii="Arial" w:eastAsia="Arial" w:hAnsi="Arial" w:cs="Arial"/>
        </w:rPr>
        <w:t>ubb</w:t>
      </w:r>
      <w:r w:rsidRPr="00126CE2">
        <w:rPr>
          <w:rFonts w:ascii="Arial" w:eastAsia="Arial" w:hAnsi="Arial" w:cs="Arial"/>
          <w:spacing w:val="1"/>
        </w:rPr>
        <w:t>l</w:t>
      </w:r>
      <w:r w:rsidRPr="00126CE2">
        <w:rPr>
          <w:rFonts w:ascii="Arial" w:eastAsia="Arial" w:hAnsi="Arial" w:cs="Arial"/>
          <w:spacing w:val="-1"/>
        </w:rPr>
        <w:t>i</w:t>
      </w:r>
      <w:r w:rsidRPr="00126CE2">
        <w:rPr>
          <w:rFonts w:ascii="Arial" w:eastAsia="Arial" w:hAnsi="Arial" w:cs="Arial"/>
        </w:rPr>
        <w:t>ca</w:t>
      </w:r>
    </w:p>
    <w:p w:rsidR="00674202" w:rsidRPr="00126CE2" w:rsidRDefault="00674202" w:rsidP="00674202">
      <w:pPr>
        <w:spacing w:before="1" w:line="248" w:lineRule="exact"/>
        <w:ind w:left="193"/>
        <w:rPr>
          <w:rFonts w:ascii="Arial" w:eastAsia="Arial" w:hAnsi="Arial" w:cs="Arial"/>
        </w:rPr>
      </w:pPr>
      <w:r w:rsidRPr="00126CE2">
        <w:rPr>
          <w:rFonts w:ascii="Arial" w:eastAsia="Arial" w:hAnsi="Arial" w:cs="Arial"/>
          <w:b/>
          <w:bCs/>
          <w:spacing w:val="-1"/>
          <w:position w:val="-1"/>
        </w:rPr>
        <w:t>V</w:t>
      </w:r>
      <w:r w:rsidRPr="00126CE2">
        <w:rPr>
          <w:rFonts w:ascii="Arial" w:eastAsia="Arial" w:hAnsi="Arial" w:cs="Arial"/>
          <w:b/>
          <w:bCs/>
          <w:spacing w:val="1"/>
          <w:position w:val="-1"/>
        </w:rPr>
        <w:t>I</w:t>
      </w:r>
      <w:r w:rsidRPr="00126CE2">
        <w:rPr>
          <w:rFonts w:ascii="Arial" w:eastAsia="Arial" w:hAnsi="Arial" w:cs="Arial"/>
          <w:b/>
          <w:bCs/>
          <w:spacing w:val="-1"/>
          <w:position w:val="-1"/>
        </w:rPr>
        <w:t>S</w:t>
      </w:r>
      <w:r w:rsidRPr="00126CE2">
        <w:rPr>
          <w:rFonts w:ascii="Arial" w:eastAsia="Arial" w:hAnsi="Arial" w:cs="Arial"/>
          <w:b/>
          <w:bCs/>
          <w:spacing w:val="-3"/>
          <w:position w:val="-1"/>
        </w:rPr>
        <w:t>T</w:t>
      </w:r>
      <w:r w:rsidRPr="00126CE2">
        <w:rPr>
          <w:rFonts w:ascii="Arial" w:eastAsia="Arial" w:hAnsi="Arial" w:cs="Arial"/>
          <w:b/>
          <w:bCs/>
          <w:position w:val="-1"/>
        </w:rPr>
        <w:t>O</w:t>
      </w:r>
      <w:r w:rsidRPr="00126CE2">
        <w:rPr>
          <w:rFonts w:ascii="Arial" w:eastAsia="Arial" w:hAnsi="Arial" w:cs="Arial"/>
          <w:b/>
          <w:bCs/>
          <w:spacing w:val="2"/>
          <w:position w:val="-1"/>
        </w:rPr>
        <w:t xml:space="preserve"> </w:t>
      </w:r>
      <w:r w:rsidRPr="00126CE2">
        <w:rPr>
          <w:rFonts w:ascii="Arial" w:eastAsia="Arial" w:hAnsi="Arial" w:cs="Arial"/>
          <w:spacing w:val="-1"/>
          <w:position w:val="-1"/>
        </w:rPr>
        <w:t>i</w:t>
      </w:r>
      <w:r w:rsidRPr="00126CE2">
        <w:rPr>
          <w:rFonts w:ascii="Arial" w:eastAsia="Arial" w:hAnsi="Arial" w:cs="Arial"/>
          <w:position w:val="-1"/>
        </w:rPr>
        <w:t xml:space="preserve">l </w:t>
      </w:r>
      <w:r w:rsidRPr="00126CE2">
        <w:rPr>
          <w:rFonts w:ascii="Arial" w:eastAsia="Arial" w:hAnsi="Arial" w:cs="Arial"/>
          <w:spacing w:val="-1"/>
          <w:position w:val="-1"/>
        </w:rPr>
        <w:t>R</w:t>
      </w:r>
      <w:r w:rsidRPr="00126CE2">
        <w:rPr>
          <w:rFonts w:ascii="Arial" w:eastAsia="Arial" w:hAnsi="Arial" w:cs="Arial"/>
          <w:position w:val="-1"/>
        </w:rPr>
        <w:t>e</w:t>
      </w:r>
      <w:r w:rsidRPr="00126CE2">
        <w:rPr>
          <w:rFonts w:ascii="Arial" w:eastAsia="Arial" w:hAnsi="Arial" w:cs="Arial"/>
          <w:spacing w:val="2"/>
          <w:position w:val="-1"/>
        </w:rPr>
        <w:t>g</w:t>
      </w:r>
      <w:r w:rsidRPr="00126CE2">
        <w:rPr>
          <w:rFonts w:ascii="Arial" w:eastAsia="Arial" w:hAnsi="Arial" w:cs="Arial"/>
          <w:position w:val="-1"/>
        </w:rPr>
        <w:t>o</w:t>
      </w:r>
      <w:r w:rsidRPr="00126CE2">
        <w:rPr>
          <w:rFonts w:ascii="Arial" w:eastAsia="Arial" w:hAnsi="Arial" w:cs="Arial"/>
          <w:spacing w:val="-1"/>
          <w:position w:val="-1"/>
        </w:rPr>
        <w:t>l</w:t>
      </w:r>
      <w:r w:rsidRPr="00126CE2">
        <w:rPr>
          <w:rFonts w:ascii="Arial" w:eastAsia="Arial" w:hAnsi="Arial" w:cs="Arial"/>
          <w:position w:val="-1"/>
        </w:rPr>
        <w:t>a</w:t>
      </w:r>
      <w:r w:rsidRPr="00126CE2">
        <w:rPr>
          <w:rFonts w:ascii="Arial" w:eastAsia="Arial" w:hAnsi="Arial" w:cs="Arial"/>
          <w:spacing w:val="1"/>
          <w:position w:val="-1"/>
        </w:rPr>
        <w:t>m</w:t>
      </w:r>
      <w:r w:rsidRPr="00126CE2">
        <w:rPr>
          <w:rFonts w:ascii="Arial" w:eastAsia="Arial" w:hAnsi="Arial" w:cs="Arial"/>
          <w:position w:val="-1"/>
        </w:rPr>
        <w:t>e</w:t>
      </w:r>
      <w:r w:rsidRPr="00126CE2">
        <w:rPr>
          <w:rFonts w:ascii="Arial" w:eastAsia="Arial" w:hAnsi="Arial" w:cs="Arial"/>
          <w:spacing w:val="-3"/>
          <w:position w:val="-1"/>
        </w:rPr>
        <w:t>n</w:t>
      </w:r>
      <w:r w:rsidRPr="00126CE2">
        <w:rPr>
          <w:rFonts w:ascii="Arial" w:eastAsia="Arial" w:hAnsi="Arial" w:cs="Arial"/>
          <w:spacing w:val="1"/>
          <w:position w:val="-1"/>
        </w:rPr>
        <w:t>t</w:t>
      </w:r>
      <w:r w:rsidRPr="00126CE2">
        <w:rPr>
          <w:rFonts w:ascii="Arial" w:eastAsia="Arial" w:hAnsi="Arial" w:cs="Arial"/>
          <w:position w:val="-1"/>
        </w:rPr>
        <w:t>o</w:t>
      </w:r>
      <w:r w:rsidRPr="00126CE2">
        <w:rPr>
          <w:rFonts w:ascii="Arial" w:eastAsia="Arial" w:hAnsi="Arial" w:cs="Arial"/>
          <w:spacing w:val="-1"/>
          <w:position w:val="-1"/>
        </w:rPr>
        <w:t xml:space="preserve"> </w:t>
      </w:r>
      <w:r w:rsidRPr="00126CE2">
        <w:rPr>
          <w:rFonts w:ascii="Arial" w:eastAsia="Arial" w:hAnsi="Arial" w:cs="Arial"/>
          <w:position w:val="-1"/>
        </w:rPr>
        <w:t>d</w:t>
      </w:r>
      <w:r w:rsidRPr="00126CE2">
        <w:rPr>
          <w:rFonts w:ascii="Arial" w:eastAsia="Arial" w:hAnsi="Arial" w:cs="Arial"/>
          <w:spacing w:val="-1"/>
          <w:position w:val="-1"/>
        </w:rPr>
        <w:t>’</w:t>
      </w:r>
      <w:r w:rsidRPr="00126CE2">
        <w:rPr>
          <w:rFonts w:ascii="Arial" w:eastAsia="Arial" w:hAnsi="Arial" w:cs="Arial"/>
          <w:spacing w:val="1"/>
          <w:position w:val="-1"/>
        </w:rPr>
        <w:t>I</w:t>
      </w:r>
      <w:r w:rsidRPr="00126CE2">
        <w:rPr>
          <w:rFonts w:ascii="Arial" w:eastAsia="Arial" w:hAnsi="Arial" w:cs="Arial"/>
          <w:position w:val="-1"/>
        </w:rPr>
        <w:t>s</w:t>
      </w:r>
      <w:r w:rsidRPr="00126CE2">
        <w:rPr>
          <w:rFonts w:ascii="Arial" w:eastAsia="Arial" w:hAnsi="Arial" w:cs="Arial"/>
          <w:spacing w:val="1"/>
          <w:position w:val="-1"/>
        </w:rPr>
        <w:t>t</w:t>
      </w:r>
      <w:r w:rsidRPr="00126CE2">
        <w:rPr>
          <w:rFonts w:ascii="Arial" w:eastAsia="Arial" w:hAnsi="Arial" w:cs="Arial"/>
          <w:spacing w:val="-1"/>
          <w:position w:val="-1"/>
        </w:rPr>
        <w:t>i</w:t>
      </w:r>
      <w:r w:rsidRPr="00126CE2">
        <w:rPr>
          <w:rFonts w:ascii="Arial" w:eastAsia="Arial" w:hAnsi="Arial" w:cs="Arial"/>
          <w:spacing w:val="1"/>
          <w:position w:val="-1"/>
        </w:rPr>
        <w:t>t</w:t>
      </w:r>
      <w:r w:rsidRPr="00126CE2">
        <w:rPr>
          <w:rFonts w:ascii="Arial" w:eastAsia="Arial" w:hAnsi="Arial" w:cs="Arial"/>
          <w:spacing w:val="-3"/>
          <w:position w:val="-1"/>
        </w:rPr>
        <w:t>u</w:t>
      </w:r>
      <w:r w:rsidRPr="00126CE2">
        <w:rPr>
          <w:rFonts w:ascii="Arial" w:eastAsia="Arial" w:hAnsi="Arial" w:cs="Arial"/>
          <w:spacing w:val="1"/>
          <w:position w:val="-1"/>
        </w:rPr>
        <w:t>t</w:t>
      </w:r>
      <w:r w:rsidRPr="00126CE2">
        <w:rPr>
          <w:rFonts w:ascii="Arial" w:eastAsia="Arial" w:hAnsi="Arial" w:cs="Arial"/>
          <w:position w:val="-1"/>
        </w:rPr>
        <w:t>o</w:t>
      </w:r>
    </w:p>
    <w:p w:rsidR="00674202" w:rsidRPr="00126CE2" w:rsidRDefault="00674202" w:rsidP="00674202">
      <w:pPr>
        <w:spacing w:before="4"/>
        <w:jc w:val="center"/>
        <w:rPr>
          <w:rFonts w:ascii="Arial" w:eastAsia="Arial" w:hAnsi="Arial" w:cs="Arial"/>
          <w:sz w:val="24"/>
          <w:szCs w:val="24"/>
        </w:rPr>
      </w:pPr>
      <w:r w:rsidRPr="00126CE2">
        <w:rPr>
          <w:rFonts w:ascii="Arial" w:eastAsia="Arial" w:hAnsi="Arial" w:cs="Arial"/>
          <w:b/>
          <w:bCs/>
          <w:spacing w:val="1"/>
          <w:w w:val="99"/>
          <w:sz w:val="24"/>
          <w:szCs w:val="24"/>
        </w:rPr>
        <w:t>E</w:t>
      </w:r>
      <w:r w:rsidRPr="00126CE2">
        <w:rPr>
          <w:rFonts w:ascii="Arial" w:eastAsia="Arial" w:hAnsi="Arial" w:cs="Arial"/>
          <w:b/>
          <w:bCs/>
          <w:spacing w:val="2"/>
          <w:w w:val="99"/>
          <w:sz w:val="24"/>
          <w:szCs w:val="24"/>
        </w:rPr>
        <w:t>M</w:t>
      </w:r>
      <w:r w:rsidRPr="00126CE2">
        <w:rPr>
          <w:rFonts w:ascii="Arial" w:eastAsia="Arial" w:hAnsi="Arial" w:cs="Arial"/>
          <w:b/>
          <w:bCs/>
          <w:spacing w:val="-5"/>
          <w:w w:val="99"/>
          <w:sz w:val="24"/>
          <w:szCs w:val="24"/>
        </w:rPr>
        <w:t>A</w:t>
      </w:r>
      <w:r w:rsidRPr="00126CE2">
        <w:rPr>
          <w:rFonts w:ascii="Arial" w:eastAsia="Arial" w:hAnsi="Arial" w:cs="Arial"/>
          <w:b/>
          <w:bCs/>
          <w:spacing w:val="4"/>
          <w:w w:val="99"/>
          <w:sz w:val="24"/>
          <w:szCs w:val="24"/>
        </w:rPr>
        <w:t>N</w:t>
      </w:r>
      <w:r w:rsidRPr="00126CE2">
        <w:rPr>
          <w:rFonts w:ascii="Arial" w:eastAsia="Arial" w:hAnsi="Arial" w:cs="Arial"/>
          <w:b/>
          <w:bCs/>
          <w:w w:val="99"/>
          <w:sz w:val="24"/>
          <w:szCs w:val="24"/>
        </w:rPr>
        <w:t>A</w:t>
      </w:r>
    </w:p>
    <w:p w:rsidR="00674202" w:rsidRPr="00126CE2" w:rsidRDefault="00674202" w:rsidP="00674202">
      <w:pPr>
        <w:spacing w:before="18" w:line="260" w:lineRule="exact"/>
        <w:rPr>
          <w:sz w:val="26"/>
          <w:szCs w:val="26"/>
        </w:rPr>
      </w:pPr>
    </w:p>
    <w:p w:rsidR="00674202" w:rsidRPr="00126CE2" w:rsidRDefault="00674202" w:rsidP="00674202">
      <w:pPr>
        <w:ind w:left="193"/>
        <w:jc w:val="both"/>
        <w:rPr>
          <w:rFonts w:ascii="Arial" w:eastAsia="Arial" w:hAnsi="Arial" w:cs="Arial"/>
        </w:rPr>
      </w:pPr>
      <w:r w:rsidRPr="00126CE2">
        <w:rPr>
          <w:rFonts w:ascii="Arial" w:eastAsia="Arial" w:hAnsi="Arial" w:cs="Arial"/>
          <w:spacing w:val="-1"/>
        </w:rPr>
        <w:t>i</w:t>
      </w:r>
      <w:r w:rsidRPr="00126CE2">
        <w:rPr>
          <w:rFonts w:ascii="Arial" w:eastAsia="Arial" w:hAnsi="Arial" w:cs="Arial"/>
        </w:rPr>
        <w:t>l se</w:t>
      </w:r>
      <w:r w:rsidRPr="00126CE2">
        <w:rPr>
          <w:rFonts w:ascii="Arial" w:eastAsia="Arial" w:hAnsi="Arial" w:cs="Arial"/>
          <w:spacing w:val="2"/>
        </w:rPr>
        <w:t>g</w:t>
      </w:r>
      <w:r w:rsidRPr="00126CE2">
        <w:rPr>
          <w:rFonts w:ascii="Arial" w:eastAsia="Arial" w:hAnsi="Arial" w:cs="Arial"/>
        </w:rPr>
        <w:t>ue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4"/>
        </w:rPr>
        <w:t xml:space="preserve"> </w:t>
      </w:r>
      <w:r w:rsidRPr="00126CE2">
        <w:rPr>
          <w:rFonts w:ascii="Arial" w:eastAsia="Arial" w:hAnsi="Arial" w:cs="Arial"/>
        </w:rPr>
        <w:t>che</w:t>
      </w:r>
      <w:r w:rsidRPr="00126CE2">
        <w:rPr>
          <w:rFonts w:ascii="Arial" w:eastAsia="Arial" w:hAnsi="Arial" w:cs="Arial"/>
          <w:spacing w:val="1"/>
        </w:rPr>
        <w:t xml:space="preserve"> </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pa</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3"/>
        </w:rPr>
        <w:t>i</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 xml:space="preserve">del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m</w:t>
      </w:r>
      <w:r w:rsidRPr="00126CE2">
        <w:rPr>
          <w:rFonts w:ascii="Arial" w:eastAsia="Arial" w:hAnsi="Arial" w:cs="Arial"/>
          <w:spacing w:val="-3"/>
        </w:rPr>
        <w:t>e</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spacing w:val="-3"/>
        </w:rPr>
        <w:t>u</w:t>
      </w:r>
      <w:r w:rsidRPr="00126CE2">
        <w:rPr>
          <w:rFonts w:ascii="Arial" w:eastAsia="Arial" w:hAnsi="Arial" w:cs="Arial"/>
          <w:spacing w:val="1"/>
        </w:rPr>
        <w:t>t</w:t>
      </w:r>
      <w:r w:rsidRPr="00126CE2">
        <w:rPr>
          <w:rFonts w:ascii="Arial" w:eastAsia="Arial" w:hAnsi="Arial" w:cs="Arial"/>
        </w:rPr>
        <w:t>o</w:t>
      </w:r>
    </w:p>
    <w:p w:rsidR="00674202" w:rsidRPr="00126CE2" w:rsidRDefault="00674202" w:rsidP="00674202">
      <w:pPr>
        <w:spacing w:before="11" w:line="240" w:lineRule="exact"/>
        <w:rPr>
          <w:sz w:val="24"/>
          <w:szCs w:val="24"/>
        </w:rPr>
      </w:pPr>
    </w:p>
    <w:p w:rsidR="00674202" w:rsidRPr="0054751D" w:rsidRDefault="00674202" w:rsidP="00674202">
      <w:pPr>
        <w:ind w:left="193"/>
        <w:jc w:val="both"/>
        <w:rPr>
          <w:rFonts w:ascii="Arial" w:eastAsia="Arial" w:hAnsi="Arial" w:cs="Arial"/>
          <w:smallCaps/>
          <w:sz w:val="18"/>
          <w:szCs w:val="18"/>
        </w:rPr>
      </w:pPr>
      <w:r w:rsidRPr="0054751D">
        <w:rPr>
          <w:rFonts w:ascii="Arial" w:eastAsia="Arial" w:hAnsi="Arial" w:cs="Arial"/>
          <w:b/>
          <w:bCs/>
          <w:smallCaps/>
          <w:spacing w:val="-6"/>
        </w:rPr>
        <w:t>A</w:t>
      </w:r>
      <w:r w:rsidRPr="0054751D">
        <w:rPr>
          <w:rFonts w:ascii="Arial" w:eastAsia="Arial" w:hAnsi="Arial" w:cs="Arial"/>
          <w:b/>
          <w:bCs/>
          <w:smallCaps/>
          <w:spacing w:val="1"/>
        </w:rPr>
        <w:t>rt</w:t>
      </w:r>
      <w:r w:rsidRPr="0054751D">
        <w:rPr>
          <w:rFonts w:ascii="Arial" w:eastAsia="Arial" w:hAnsi="Arial" w:cs="Arial"/>
          <w:b/>
          <w:bCs/>
          <w:smallCaps/>
        </w:rPr>
        <w:t xml:space="preserve">. </w:t>
      </w:r>
      <w:r w:rsidRPr="0054751D">
        <w:rPr>
          <w:rFonts w:ascii="Arial" w:eastAsia="Arial" w:hAnsi="Arial" w:cs="Arial"/>
          <w:b/>
          <w:bCs/>
          <w:smallCaps/>
          <w:spacing w:val="4"/>
        </w:rPr>
        <w:t xml:space="preserve"> </w:t>
      </w:r>
      <w:r w:rsidRPr="0054751D">
        <w:rPr>
          <w:rFonts w:ascii="Arial" w:eastAsia="Arial" w:hAnsi="Arial" w:cs="Arial"/>
          <w:b/>
          <w:bCs/>
          <w:smallCaps/>
        </w:rPr>
        <w:t>1</w:t>
      </w:r>
      <w:r w:rsidRPr="0054751D">
        <w:rPr>
          <w:rFonts w:ascii="Arial" w:eastAsia="Arial" w:hAnsi="Arial" w:cs="Arial"/>
          <w:b/>
          <w:bCs/>
          <w:smallCaps/>
          <w:spacing w:val="1"/>
        </w:rPr>
        <w:t xml:space="preserve"> </w:t>
      </w:r>
      <w:r w:rsidRPr="0054751D">
        <w:rPr>
          <w:rFonts w:ascii="Arial" w:eastAsia="Arial" w:hAnsi="Arial" w:cs="Arial"/>
          <w:b/>
          <w:bCs/>
          <w:smallCaps/>
        </w:rPr>
        <w:t>–</w:t>
      </w:r>
      <w:r w:rsidRPr="0054751D">
        <w:rPr>
          <w:rFonts w:ascii="Arial" w:eastAsia="Arial" w:hAnsi="Arial" w:cs="Arial"/>
          <w:b/>
          <w:bCs/>
          <w:smallCaps/>
          <w:spacing w:val="1"/>
        </w:rPr>
        <w:t xml:space="preserve"> </w:t>
      </w:r>
      <w:r w:rsidRPr="0054751D">
        <w:rPr>
          <w:rFonts w:ascii="Arial" w:eastAsia="Arial" w:hAnsi="Arial" w:cs="Arial"/>
          <w:b/>
          <w:bCs/>
          <w:smallCaps/>
        </w:rPr>
        <w:t>F</w:t>
      </w:r>
      <w:r w:rsidRPr="0054751D">
        <w:rPr>
          <w:rFonts w:ascii="Arial" w:eastAsia="Arial" w:hAnsi="Arial" w:cs="Arial"/>
          <w:b/>
          <w:bCs/>
          <w:smallCaps/>
          <w:sz w:val="18"/>
          <w:szCs w:val="18"/>
        </w:rPr>
        <w:t>IN</w:t>
      </w:r>
      <w:r w:rsidRPr="0054751D">
        <w:rPr>
          <w:rFonts w:ascii="Arial" w:eastAsia="Arial" w:hAnsi="Arial" w:cs="Arial"/>
          <w:b/>
          <w:bCs/>
          <w:smallCaps/>
          <w:spacing w:val="-3"/>
          <w:sz w:val="18"/>
          <w:szCs w:val="18"/>
        </w:rPr>
        <w:t>A</w:t>
      </w:r>
      <w:r w:rsidRPr="0054751D">
        <w:rPr>
          <w:rFonts w:ascii="Arial" w:eastAsia="Arial" w:hAnsi="Arial" w:cs="Arial"/>
          <w:b/>
          <w:bCs/>
          <w:smallCaps/>
          <w:sz w:val="18"/>
          <w:szCs w:val="18"/>
        </w:rPr>
        <w:t>LITÀ</w:t>
      </w:r>
      <w:r w:rsidRPr="0054751D">
        <w:rPr>
          <w:rFonts w:ascii="Arial" w:eastAsia="Arial" w:hAnsi="Arial" w:cs="Arial"/>
          <w:b/>
          <w:bCs/>
          <w:smallCaps/>
          <w:spacing w:val="-9"/>
          <w:sz w:val="18"/>
          <w:szCs w:val="18"/>
        </w:rPr>
        <w:t xml:space="preserve"> </w:t>
      </w:r>
      <w:r w:rsidRPr="0054751D">
        <w:rPr>
          <w:rFonts w:ascii="Arial" w:eastAsia="Arial" w:hAnsi="Arial" w:cs="Arial"/>
          <w:b/>
          <w:bCs/>
          <w:smallCaps/>
          <w:sz w:val="18"/>
          <w:szCs w:val="18"/>
        </w:rPr>
        <w:t>E</w:t>
      </w:r>
      <w:r w:rsidRPr="0054751D">
        <w:rPr>
          <w:rFonts w:ascii="Arial" w:eastAsia="Arial" w:hAnsi="Arial" w:cs="Arial"/>
          <w:b/>
          <w:bCs/>
          <w:smallCaps/>
          <w:spacing w:val="-1"/>
          <w:sz w:val="18"/>
          <w:szCs w:val="18"/>
        </w:rPr>
        <w:t xml:space="preserve"> </w:t>
      </w:r>
      <w:r w:rsidRPr="0054751D">
        <w:rPr>
          <w:rFonts w:ascii="Arial" w:eastAsia="Arial" w:hAnsi="Arial" w:cs="Arial"/>
          <w:b/>
          <w:bCs/>
          <w:smallCaps/>
          <w:spacing w:val="-3"/>
          <w:sz w:val="18"/>
          <w:szCs w:val="18"/>
        </w:rPr>
        <w:t>A</w:t>
      </w:r>
      <w:r w:rsidRPr="0054751D">
        <w:rPr>
          <w:rFonts w:ascii="Arial" w:eastAsia="Arial" w:hAnsi="Arial" w:cs="Arial"/>
          <w:b/>
          <w:bCs/>
          <w:smallCaps/>
          <w:spacing w:val="1"/>
          <w:sz w:val="18"/>
          <w:szCs w:val="18"/>
        </w:rPr>
        <w:t>M</w:t>
      </w:r>
      <w:r w:rsidRPr="0054751D">
        <w:rPr>
          <w:rFonts w:ascii="Arial" w:eastAsia="Arial" w:hAnsi="Arial" w:cs="Arial"/>
          <w:b/>
          <w:bCs/>
          <w:smallCaps/>
          <w:sz w:val="18"/>
          <w:szCs w:val="18"/>
        </w:rPr>
        <w:t>B</w:t>
      </w:r>
      <w:r w:rsidRPr="0054751D">
        <w:rPr>
          <w:rFonts w:ascii="Arial" w:eastAsia="Arial" w:hAnsi="Arial" w:cs="Arial"/>
          <w:b/>
          <w:bCs/>
          <w:smallCaps/>
          <w:spacing w:val="3"/>
          <w:sz w:val="18"/>
          <w:szCs w:val="18"/>
        </w:rPr>
        <w:t>I</w:t>
      </w:r>
      <w:r w:rsidRPr="0054751D">
        <w:rPr>
          <w:rFonts w:ascii="Arial" w:eastAsia="Arial" w:hAnsi="Arial" w:cs="Arial"/>
          <w:b/>
          <w:bCs/>
          <w:smallCaps/>
          <w:sz w:val="18"/>
          <w:szCs w:val="18"/>
        </w:rPr>
        <w:t>TO</w:t>
      </w:r>
      <w:r w:rsidRPr="0054751D">
        <w:rPr>
          <w:rFonts w:ascii="Arial" w:eastAsia="Arial" w:hAnsi="Arial" w:cs="Arial"/>
          <w:b/>
          <w:bCs/>
          <w:smallCaps/>
          <w:spacing w:val="-7"/>
          <w:sz w:val="18"/>
          <w:szCs w:val="18"/>
        </w:rPr>
        <w:t xml:space="preserve"> </w:t>
      </w:r>
      <w:proofErr w:type="spellStart"/>
      <w:r w:rsidRPr="0054751D">
        <w:rPr>
          <w:rFonts w:ascii="Arial" w:eastAsia="Arial" w:hAnsi="Arial" w:cs="Arial"/>
          <w:b/>
          <w:bCs/>
          <w:smallCaps/>
          <w:sz w:val="18"/>
          <w:szCs w:val="18"/>
        </w:rPr>
        <w:t>DI</w:t>
      </w:r>
      <w:proofErr w:type="spellEnd"/>
      <w:r w:rsidRPr="0054751D">
        <w:rPr>
          <w:rFonts w:ascii="Arial" w:eastAsia="Arial" w:hAnsi="Arial" w:cs="Arial"/>
          <w:b/>
          <w:bCs/>
          <w:smallCaps/>
          <w:spacing w:val="-1"/>
          <w:sz w:val="18"/>
          <w:szCs w:val="18"/>
        </w:rPr>
        <w:t xml:space="preserve"> </w:t>
      </w:r>
      <w:r w:rsidRPr="0054751D">
        <w:rPr>
          <w:rFonts w:ascii="Arial" w:eastAsia="Arial" w:hAnsi="Arial" w:cs="Arial"/>
          <w:b/>
          <w:bCs/>
          <w:smallCaps/>
          <w:spacing w:val="-3"/>
          <w:sz w:val="18"/>
          <w:szCs w:val="18"/>
        </w:rPr>
        <w:t>A</w:t>
      </w:r>
      <w:r w:rsidRPr="0054751D">
        <w:rPr>
          <w:rFonts w:ascii="Arial" w:eastAsia="Arial" w:hAnsi="Arial" w:cs="Arial"/>
          <w:b/>
          <w:bCs/>
          <w:smallCaps/>
          <w:sz w:val="18"/>
          <w:szCs w:val="18"/>
        </w:rPr>
        <w:t>PPLI</w:t>
      </w:r>
      <w:r w:rsidRPr="0054751D">
        <w:rPr>
          <w:rFonts w:ascii="Arial" w:eastAsia="Arial" w:hAnsi="Arial" w:cs="Arial"/>
          <w:b/>
          <w:bCs/>
          <w:smallCaps/>
          <w:spacing w:val="2"/>
          <w:sz w:val="18"/>
          <w:szCs w:val="18"/>
        </w:rPr>
        <w:t>C</w:t>
      </w:r>
      <w:r w:rsidRPr="0054751D">
        <w:rPr>
          <w:rFonts w:ascii="Arial" w:eastAsia="Arial" w:hAnsi="Arial" w:cs="Arial"/>
          <w:b/>
          <w:bCs/>
          <w:smallCaps/>
          <w:spacing w:val="-3"/>
          <w:sz w:val="18"/>
          <w:szCs w:val="18"/>
        </w:rPr>
        <w:t>A</w:t>
      </w:r>
      <w:r w:rsidRPr="0054751D">
        <w:rPr>
          <w:rFonts w:ascii="Arial" w:eastAsia="Arial" w:hAnsi="Arial" w:cs="Arial"/>
          <w:b/>
          <w:bCs/>
          <w:smallCaps/>
          <w:sz w:val="18"/>
          <w:szCs w:val="18"/>
        </w:rPr>
        <w:t>ZI</w:t>
      </w:r>
      <w:r w:rsidRPr="0054751D">
        <w:rPr>
          <w:rFonts w:ascii="Arial" w:eastAsia="Arial" w:hAnsi="Arial" w:cs="Arial"/>
          <w:b/>
          <w:bCs/>
          <w:smallCaps/>
          <w:spacing w:val="-1"/>
          <w:sz w:val="18"/>
          <w:szCs w:val="18"/>
        </w:rPr>
        <w:t>O</w:t>
      </w:r>
      <w:r w:rsidRPr="0054751D">
        <w:rPr>
          <w:rFonts w:ascii="Arial" w:eastAsia="Arial" w:hAnsi="Arial" w:cs="Arial"/>
          <w:b/>
          <w:bCs/>
          <w:smallCaps/>
          <w:sz w:val="18"/>
          <w:szCs w:val="18"/>
        </w:rPr>
        <w:t>NE</w:t>
      </w:r>
    </w:p>
    <w:p w:rsidR="00674202" w:rsidRPr="00126CE2" w:rsidRDefault="00674202" w:rsidP="00674202">
      <w:pPr>
        <w:spacing w:before="1"/>
        <w:ind w:left="193"/>
        <w:jc w:val="both"/>
        <w:rPr>
          <w:rFonts w:ascii="Arial" w:eastAsia="Arial" w:hAnsi="Arial" w:cs="Arial"/>
        </w:rPr>
      </w:pPr>
      <w:r w:rsidRPr="00126CE2">
        <w:rPr>
          <w:rFonts w:ascii="Arial" w:eastAsia="Arial" w:hAnsi="Arial" w:cs="Arial"/>
          <w:spacing w:val="1"/>
        </w:rPr>
        <w:t>I</w:t>
      </w:r>
      <w:r w:rsidRPr="00126CE2">
        <w:rPr>
          <w:rFonts w:ascii="Arial" w:eastAsia="Arial" w:hAnsi="Arial" w:cs="Arial"/>
        </w:rPr>
        <w:t>l</w:t>
      </w:r>
      <w:r w:rsidRPr="00126CE2">
        <w:rPr>
          <w:rFonts w:ascii="Arial" w:eastAsia="Arial" w:hAnsi="Arial" w:cs="Arial"/>
          <w:spacing w:val="22"/>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esen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20"/>
        </w:rPr>
        <w:t xml:space="preserve">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20"/>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sc</w:t>
      </w:r>
      <w:r w:rsidRPr="00126CE2">
        <w:rPr>
          <w:rFonts w:ascii="Arial" w:eastAsia="Arial" w:hAnsi="Arial" w:cs="Arial"/>
          <w:spacing w:val="-1"/>
        </w:rPr>
        <w:t>i</w:t>
      </w:r>
      <w:r w:rsidRPr="00126CE2">
        <w:rPr>
          <w:rFonts w:ascii="Arial" w:eastAsia="Arial" w:hAnsi="Arial" w:cs="Arial"/>
        </w:rPr>
        <w:t>p</w:t>
      </w:r>
      <w:r w:rsidRPr="00126CE2">
        <w:rPr>
          <w:rFonts w:ascii="Arial" w:eastAsia="Arial" w:hAnsi="Arial" w:cs="Arial"/>
          <w:spacing w:val="-1"/>
        </w:rPr>
        <w:t>li</w:t>
      </w:r>
      <w:r w:rsidRPr="00126CE2">
        <w:rPr>
          <w:rFonts w:ascii="Arial" w:eastAsia="Arial" w:hAnsi="Arial" w:cs="Arial"/>
        </w:rPr>
        <w:t>na,</w:t>
      </w:r>
      <w:r w:rsidRPr="00126CE2">
        <w:rPr>
          <w:rFonts w:ascii="Arial" w:eastAsia="Arial" w:hAnsi="Arial" w:cs="Arial"/>
          <w:spacing w:val="24"/>
        </w:rPr>
        <w:t xml:space="preserve"> </w:t>
      </w:r>
      <w:r w:rsidRPr="00126CE2">
        <w:rPr>
          <w:rFonts w:ascii="Arial" w:eastAsia="Arial" w:hAnsi="Arial" w:cs="Arial"/>
        </w:rPr>
        <w:t>ai</w:t>
      </w:r>
      <w:r w:rsidRPr="00126CE2">
        <w:rPr>
          <w:rFonts w:ascii="Arial" w:eastAsia="Arial" w:hAnsi="Arial" w:cs="Arial"/>
          <w:spacing w:val="22"/>
        </w:rPr>
        <w:t xml:space="preserve"> </w:t>
      </w:r>
      <w:r w:rsidRPr="00126CE2">
        <w:rPr>
          <w:rFonts w:ascii="Arial" w:eastAsia="Arial" w:hAnsi="Arial" w:cs="Arial"/>
        </w:rPr>
        <w:t>sensi</w:t>
      </w:r>
      <w:r w:rsidRPr="00126CE2">
        <w:rPr>
          <w:rFonts w:ascii="Arial" w:eastAsia="Arial" w:hAnsi="Arial" w:cs="Arial"/>
          <w:spacing w:val="22"/>
        </w:rPr>
        <w:t xml:space="preserve"> </w:t>
      </w:r>
      <w:r w:rsidRPr="00126CE2">
        <w:rPr>
          <w:rFonts w:ascii="Arial" w:eastAsia="Arial" w:hAnsi="Arial" w:cs="Arial"/>
        </w:rPr>
        <w:t>de</w:t>
      </w:r>
      <w:r w:rsidRPr="00126CE2">
        <w:rPr>
          <w:rFonts w:ascii="Arial" w:eastAsia="Arial" w:hAnsi="Arial" w:cs="Arial"/>
          <w:spacing w:val="1"/>
        </w:rPr>
        <w:t>l</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25"/>
        </w:rPr>
        <w:t xml:space="preserve"> </w:t>
      </w:r>
      <w:r w:rsidRPr="00126CE2">
        <w:rPr>
          <w:rFonts w:ascii="Arial" w:eastAsia="Arial" w:hAnsi="Arial" w:cs="Arial"/>
        </w:rPr>
        <w:t>no</w:t>
      </w:r>
      <w:r w:rsidRPr="00126CE2">
        <w:rPr>
          <w:rFonts w:ascii="Arial" w:eastAsia="Arial" w:hAnsi="Arial" w:cs="Arial"/>
          <w:spacing w:val="1"/>
        </w:rPr>
        <w:t>rm</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23"/>
        </w:rPr>
        <w:t xml:space="preserve"> </w:t>
      </w:r>
      <w:r w:rsidRPr="00126CE2">
        <w:rPr>
          <w:rFonts w:ascii="Arial" w:eastAsia="Arial" w:hAnsi="Arial" w:cs="Arial"/>
        </w:rPr>
        <w:t>v</w:t>
      </w:r>
      <w:r w:rsidRPr="00126CE2">
        <w:rPr>
          <w:rFonts w:ascii="Arial" w:eastAsia="Arial" w:hAnsi="Arial" w:cs="Arial"/>
          <w:spacing w:val="-1"/>
        </w:rPr>
        <w:t>i</w:t>
      </w:r>
      <w:r w:rsidRPr="00126CE2">
        <w:rPr>
          <w:rFonts w:ascii="Arial" w:eastAsia="Arial" w:hAnsi="Arial" w:cs="Arial"/>
          <w:spacing w:val="2"/>
        </w:rPr>
        <w:t>g</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 xml:space="preserve">e, </w:t>
      </w:r>
      <w:r w:rsidRPr="00126CE2">
        <w:rPr>
          <w:rFonts w:ascii="Arial" w:eastAsia="Arial" w:hAnsi="Arial" w:cs="Arial"/>
          <w:spacing w:val="47"/>
        </w:rPr>
        <w:t xml:space="preserve"> </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23"/>
        </w:rPr>
        <w:t xml:space="preserve"> </w:t>
      </w:r>
      <w:r w:rsidRPr="00126CE2">
        <w:rPr>
          <w:rFonts w:ascii="Arial" w:eastAsia="Arial" w:hAnsi="Arial" w:cs="Arial"/>
          <w:spacing w:val="-1"/>
        </w:rPr>
        <w:t>m</w:t>
      </w:r>
      <w:r w:rsidRPr="00126CE2">
        <w:rPr>
          <w:rFonts w:ascii="Arial" w:eastAsia="Arial" w:hAnsi="Arial" w:cs="Arial"/>
        </w:rPr>
        <w:t>oda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23"/>
        </w:rPr>
        <w:t xml:space="preserve"> </w:t>
      </w:r>
      <w:r w:rsidRPr="00126CE2">
        <w:rPr>
          <w:rFonts w:ascii="Arial" w:eastAsia="Arial" w:hAnsi="Arial" w:cs="Arial"/>
        </w:rPr>
        <w:t>ed</w:t>
      </w:r>
      <w:r w:rsidRPr="00126CE2">
        <w:rPr>
          <w:rFonts w:ascii="Arial" w:eastAsia="Arial" w:hAnsi="Arial" w:cs="Arial"/>
          <w:spacing w:val="23"/>
        </w:rPr>
        <w:t xml:space="preserve"> </w:t>
      </w:r>
      <w:r w:rsidRPr="00126CE2">
        <w:rPr>
          <w:rFonts w:ascii="Arial" w:eastAsia="Arial" w:hAnsi="Arial" w:cs="Arial"/>
        </w:rPr>
        <w:t>i</w:t>
      </w:r>
      <w:r w:rsidRPr="00126CE2">
        <w:rPr>
          <w:rFonts w:ascii="Arial" w:eastAsia="Arial" w:hAnsi="Arial" w:cs="Arial"/>
          <w:spacing w:val="22"/>
        </w:rPr>
        <w:t xml:space="preserve"> </w:t>
      </w:r>
      <w:r w:rsidRPr="00126CE2">
        <w:rPr>
          <w:rFonts w:ascii="Arial" w:eastAsia="Arial" w:hAnsi="Arial" w:cs="Arial"/>
        </w:rPr>
        <w:t>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i</w:t>
      </w:r>
      <w:r w:rsidRPr="00126CE2">
        <w:rPr>
          <w:rFonts w:ascii="Arial" w:eastAsia="Arial" w:hAnsi="Arial" w:cs="Arial"/>
          <w:spacing w:val="22"/>
        </w:rPr>
        <w:t xml:space="preserve"> </w:t>
      </w:r>
      <w:r w:rsidRPr="00126CE2">
        <w:rPr>
          <w:rFonts w:ascii="Arial" w:eastAsia="Arial" w:hAnsi="Arial" w:cs="Arial"/>
        </w:rPr>
        <w:t>per</w:t>
      </w:r>
      <w:r w:rsidRPr="00126CE2">
        <w:rPr>
          <w:rFonts w:ascii="Arial" w:eastAsia="Arial" w:hAnsi="Arial" w:cs="Arial"/>
          <w:spacing w:val="24"/>
        </w:rPr>
        <w:t xml:space="preserve"> </w:t>
      </w:r>
      <w:r w:rsidRPr="00126CE2">
        <w:rPr>
          <w:rFonts w:ascii="Arial" w:eastAsia="Arial" w:hAnsi="Arial" w:cs="Arial"/>
          <w:spacing w:val="-1"/>
        </w:rPr>
        <w:t>i</w:t>
      </w:r>
      <w:r w:rsidRPr="00126CE2">
        <w:rPr>
          <w:rFonts w:ascii="Arial" w:eastAsia="Arial" w:hAnsi="Arial" w:cs="Arial"/>
        </w:rPr>
        <w:t>l co</w:t>
      </w:r>
      <w:r w:rsidRPr="00126CE2">
        <w:rPr>
          <w:rFonts w:ascii="Arial" w:eastAsia="Arial" w:hAnsi="Arial" w:cs="Arial"/>
          <w:spacing w:val="-3"/>
        </w:rPr>
        <w:t>n</w:t>
      </w:r>
      <w:r w:rsidRPr="00126CE2">
        <w:rPr>
          <w:rFonts w:ascii="Arial" w:eastAsia="Arial" w:hAnsi="Arial" w:cs="Arial"/>
          <w:spacing w:val="3"/>
        </w:rPr>
        <w:t>f</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spacing w:val="-3"/>
        </w:rPr>
        <w:t>e</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o di</w:t>
      </w:r>
      <w:r w:rsidRPr="00126CE2">
        <w:rPr>
          <w:rFonts w:ascii="Arial" w:eastAsia="Arial" w:hAnsi="Arial" w:cs="Arial"/>
          <w:spacing w:val="1"/>
        </w:rPr>
        <w:t xml:space="preserve"> </w:t>
      </w:r>
      <w:r w:rsidRPr="00126CE2">
        <w:rPr>
          <w:rFonts w:ascii="Arial" w:eastAsia="Arial" w:hAnsi="Arial" w:cs="Arial"/>
        </w:rPr>
        <w:t>con</w:t>
      </w:r>
      <w:r w:rsidRPr="00126CE2">
        <w:rPr>
          <w:rFonts w:ascii="Arial" w:eastAsia="Arial" w:hAnsi="Arial" w:cs="Arial"/>
          <w:spacing w:val="-1"/>
        </w:rPr>
        <w:t>t</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tt</w:t>
      </w:r>
      <w:r w:rsidRPr="00126CE2">
        <w:rPr>
          <w:rFonts w:ascii="Arial" w:eastAsia="Arial" w:hAnsi="Arial" w:cs="Arial"/>
        </w:rPr>
        <w:t>i</w:t>
      </w:r>
      <w:r w:rsidRPr="00126CE2">
        <w:rPr>
          <w:rFonts w:ascii="Arial" w:eastAsia="Arial" w:hAnsi="Arial" w:cs="Arial"/>
          <w:spacing w:val="1"/>
        </w:rPr>
        <w:t xml:space="preserve"> </w:t>
      </w:r>
      <w:r w:rsidRPr="00126CE2">
        <w:rPr>
          <w:rFonts w:ascii="Arial" w:eastAsia="Arial" w:hAnsi="Arial" w:cs="Arial"/>
        </w:rPr>
        <w:t>di</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2"/>
        </w:rPr>
        <w:t xml:space="preserve"> </w:t>
      </w:r>
      <w:r w:rsidRPr="00126CE2">
        <w:rPr>
          <w:rFonts w:ascii="Arial" w:eastAsia="Arial" w:hAnsi="Arial" w:cs="Arial"/>
        </w:rPr>
        <w:t>d</w:t>
      </w:r>
      <w:r w:rsidRPr="00126CE2">
        <w:rPr>
          <w:rFonts w:ascii="Arial" w:eastAsia="Arial" w:hAnsi="Arial" w:cs="Arial"/>
          <w:spacing w:val="-1"/>
        </w:rPr>
        <w:t>’</w:t>
      </w:r>
      <w:r w:rsidRPr="00126CE2">
        <w:rPr>
          <w:rFonts w:ascii="Arial" w:eastAsia="Arial" w:hAnsi="Arial" w:cs="Arial"/>
        </w:rPr>
        <w:t>ope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2"/>
        </w:rPr>
        <w:t xml:space="preserve"> </w:t>
      </w:r>
      <w:r w:rsidRPr="00126CE2">
        <w:rPr>
          <w:rFonts w:ascii="Arial" w:eastAsia="Arial" w:hAnsi="Arial" w:cs="Arial"/>
        </w:rPr>
        <w:t>p</w:t>
      </w:r>
      <w:r w:rsidRPr="00126CE2">
        <w:rPr>
          <w:rFonts w:ascii="Arial" w:eastAsia="Arial" w:hAnsi="Arial" w:cs="Arial"/>
          <w:spacing w:val="-1"/>
        </w:rPr>
        <w:t>e</w:t>
      </w:r>
      <w:r w:rsidRPr="00126CE2">
        <w:rPr>
          <w:rFonts w:ascii="Arial" w:eastAsia="Arial" w:hAnsi="Arial" w:cs="Arial"/>
        </w:rPr>
        <w:t>r</w:t>
      </w:r>
      <w:r w:rsidRPr="00126CE2">
        <w:rPr>
          <w:rFonts w:ascii="Arial" w:eastAsia="Arial" w:hAnsi="Arial" w:cs="Arial"/>
          <w:spacing w:val="3"/>
        </w:rPr>
        <w:t xml:space="preserve"> </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2"/>
        </w:rPr>
        <w:t xml:space="preserve"> </w:t>
      </w:r>
      <w:r w:rsidRPr="00126CE2">
        <w:rPr>
          <w:rFonts w:ascii="Arial" w:eastAsia="Arial" w:hAnsi="Arial" w:cs="Arial"/>
        </w:rPr>
        <w:t>ed</w:t>
      </w:r>
      <w:r w:rsidRPr="00126CE2">
        <w:rPr>
          <w:rFonts w:ascii="Arial" w:eastAsia="Arial" w:hAnsi="Arial" w:cs="Arial"/>
          <w:spacing w:val="2"/>
        </w:rPr>
        <w:t xml:space="preserve"> </w:t>
      </w:r>
      <w:r w:rsidRPr="00126CE2">
        <w:rPr>
          <w:rFonts w:ascii="Arial" w:eastAsia="Arial" w:hAnsi="Arial" w:cs="Arial"/>
          <w:spacing w:val="-1"/>
        </w:rPr>
        <w:t>i</w:t>
      </w:r>
      <w:r w:rsidRPr="00126CE2">
        <w:rPr>
          <w:rFonts w:ascii="Arial" w:eastAsia="Arial" w:hAnsi="Arial" w:cs="Arial"/>
        </w:rPr>
        <w:t>ns</w:t>
      </w:r>
      <w:r w:rsidRPr="00126CE2">
        <w:rPr>
          <w:rFonts w:ascii="Arial" w:eastAsia="Arial" w:hAnsi="Arial" w:cs="Arial"/>
          <w:spacing w:val="-3"/>
        </w:rPr>
        <w:t>e</w:t>
      </w:r>
      <w:r w:rsidRPr="00126CE2">
        <w:rPr>
          <w:rFonts w:ascii="Arial" w:eastAsia="Arial" w:hAnsi="Arial" w:cs="Arial"/>
        </w:rPr>
        <w:t>gna</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1"/>
        </w:rPr>
        <w:t xml:space="preserve"> </w:t>
      </w:r>
      <w:r w:rsidRPr="00126CE2">
        <w:rPr>
          <w:rFonts w:ascii="Arial" w:eastAsia="Arial" w:hAnsi="Arial" w:cs="Arial"/>
        </w:rPr>
        <w:t xml:space="preserve">che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ch</w:t>
      </w:r>
      <w:r w:rsidRPr="00126CE2">
        <w:rPr>
          <w:rFonts w:ascii="Arial" w:eastAsia="Arial" w:hAnsi="Arial" w:cs="Arial"/>
          <w:spacing w:val="-1"/>
        </w:rPr>
        <w:t>i</w:t>
      </w:r>
      <w:r w:rsidRPr="00126CE2">
        <w:rPr>
          <w:rFonts w:ascii="Arial" w:eastAsia="Arial" w:hAnsi="Arial" w:cs="Arial"/>
        </w:rPr>
        <w:t>edano spec</w:t>
      </w:r>
      <w:r w:rsidRPr="00126CE2">
        <w:rPr>
          <w:rFonts w:ascii="Arial" w:eastAsia="Arial" w:hAnsi="Arial" w:cs="Arial"/>
          <w:spacing w:val="-3"/>
        </w:rPr>
        <w:t>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che e pecu</w:t>
      </w:r>
      <w:r w:rsidRPr="00126CE2">
        <w:rPr>
          <w:rFonts w:ascii="Arial" w:eastAsia="Arial" w:hAnsi="Arial" w:cs="Arial"/>
          <w:spacing w:val="-1"/>
        </w:rPr>
        <w:t>li</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co</w:t>
      </w:r>
      <w:r w:rsidRPr="00126CE2">
        <w:rPr>
          <w:rFonts w:ascii="Arial" w:eastAsia="Arial" w:hAnsi="Arial" w:cs="Arial"/>
          <w:spacing w:val="1"/>
        </w:rPr>
        <w:t>m</w:t>
      </w:r>
      <w:r w:rsidRPr="00126CE2">
        <w:rPr>
          <w:rFonts w:ascii="Arial" w:eastAsia="Arial" w:hAnsi="Arial" w:cs="Arial"/>
        </w:rPr>
        <w:t>pe</w:t>
      </w:r>
      <w:r w:rsidRPr="00126CE2">
        <w:rPr>
          <w:rFonts w:ascii="Arial" w:eastAsia="Arial" w:hAnsi="Arial" w:cs="Arial"/>
          <w:spacing w:val="1"/>
        </w:rPr>
        <w:t>t</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e 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3"/>
        </w:rPr>
        <w:t>f</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ona</w:t>
      </w:r>
      <w:r w:rsidRPr="00126CE2">
        <w:rPr>
          <w:rFonts w:ascii="Arial" w:eastAsia="Arial" w:hAnsi="Arial" w:cs="Arial"/>
          <w:spacing w:val="-1"/>
        </w:rPr>
        <w:t>li</w:t>
      </w:r>
      <w:r w:rsidRPr="00126CE2">
        <w:rPr>
          <w:rFonts w:ascii="Arial" w:eastAsia="Arial" w:hAnsi="Arial" w:cs="Arial"/>
        </w:rPr>
        <w:t>,</w:t>
      </w:r>
      <w:r w:rsidRPr="00126CE2">
        <w:rPr>
          <w:rFonts w:ascii="Arial" w:eastAsia="Arial" w:hAnsi="Arial" w:cs="Arial"/>
          <w:spacing w:val="1"/>
        </w:rPr>
        <w:t xml:space="preserve"> </w:t>
      </w:r>
      <w:r w:rsidRPr="00126CE2">
        <w:rPr>
          <w:rFonts w:ascii="Arial" w:eastAsia="Arial" w:hAnsi="Arial" w:cs="Arial"/>
        </w:rPr>
        <w:t>ne</w:t>
      </w:r>
      <w:r w:rsidRPr="00126CE2">
        <w:rPr>
          <w:rFonts w:ascii="Arial" w:eastAsia="Arial" w:hAnsi="Arial" w:cs="Arial"/>
          <w:spacing w:val="-1"/>
        </w:rPr>
        <w:t>l</w:t>
      </w:r>
      <w:r w:rsidRPr="00126CE2">
        <w:rPr>
          <w:rFonts w:ascii="Arial" w:eastAsia="Arial" w:hAnsi="Arial" w:cs="Arial"/>
          <w:spacing w:val="1"/>
        </w:rPr>
        <w:t>l</w:t>
      </w:r>
      <w:r w:rsidRPr="00126CE2">
        <w:rPr>
          <w:rFonts w:ascii="Arial" w:eastAsia="Arial" w:hAnsi="Arial" w:cs="Arial"/>
          <w:spacing w:val="-1"/>
        </w:rPr>
        <w:t>’</w:t>
      </w:r>
      <w:r w:rsidRPr="00126CE2">
        <w:rPr>
          <w:rFonts w:ascii="Arial" w:eastAsia="Arial" w:hAnsi="Arial" w:cs="Arial"/>
        </w:rPr>
        <w:t>a</w:t>
      </w:r>
      <w:r w:rsidRPr="00126CE2">
        <w:rPr>
          <w:rFonts w:ascii="Arial" w:eastAsia="Arial" w:hAnsi="Arial" w:cs="Arial"/>
          <w:spacing w:val="1"/>
        </w:rPr>
        <w:t>m</w:t>
      </w:r>
      <w:r w:rsidRPr="00126CE2">
        <w:rPr>
          <w:rFonts w:ascii="Arial" w:eastAsia="Arial" w:hAnsi="Arial" w:cs="Arial"/>
        </w:rPr>
        <w:t>b</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 de</w:t>
      </w:r>
      <w:r w:rsidRPr="00126CE2">
        <w:rPr>
          <w:rFonts w:ascii="Arial" w:eastAsia="Arial" w:hAnsi="Arial" w:cs="Arial"/>
          <w:spacing w:val="-1"/>
        </w:rPr>
        <w:t>ll</w:t>
      </w:r>
      <w:r w:rsidRPr="00126CE2">
        <w:rPr>
          <w:rFonts w:ascii="Arial" w:eastAsia="Arial" w:hAnsi="Arial" w:cs="Arial"/>
        </w:rPr>
        <w:t xml:space="preserve">a </w:t>
      </w:r>
      <w:r w:rsidRPr="00126CE2">
        <w:rPr>
          <w:rFonts w:ascii="Arial" w:eastAsia="Arial" w:hAnsi="Arial" w:cs="Arial"/>
          <w:spacing w:val="2"/>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spacing w:val="1"/>
        </w:rPr>
        <w:t>r</w:t>
      </w:r>
      <w:r w:rsidRPr="00126CE2">
        <w:rPr>
          <w:rFonts w:ascii="Arial" w:eastAsia="Arial" w:hAnsi="Arial" w:cs="Arial"/>
          <w:spacing w:val="-3"/>
        </w:rPr>
        <w:t>a</w:t>
      </w:r>
      <w:r w:rsidRPr="00126CE2">
        <w:rPr>
          <w:rFonts w:ascii="Arial" w:eastAsia="Arial" w:hAnsi="Arial" w:cs="Arial"/>
          <w:spacing w:val="1"/>
        </w:rPr>
        <w:t>mm</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 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rPr>
        <w:t>ca annua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2"/>
        </w:rPr>
        <w:t xml:space="preserve"> </w:t>
      </w:r>
      <w:r w:rsidRPr="00126CE2">
        <w:rPr>
          <w:rFonts w:ascii="Arial" w:eastAsia="Arial" w:hAnsi="Arial" w:cs="Arial"/>
        </w:rPr>
        <w:t>al</w:t>
      </w:r>
      <w:r w:rsidRPr="00126CE2">
        <w:rPr>
          <w:rFonts w:ascii="Arial" w:eastAsia="Arial" w:hAnsi="Arial" w:cs="Arial"/>
          <w:spacing w:val="-2"/>
        </w:rPr>
        <w:t xml:space="preserve"> </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ne</w:t>
      </w:r>
      <w:r w:rsidRPr="00126CE2">
        <w:rPr>
          <w:rFonts w:ascii="Arial" w:eastAsia="Arial" w:hAnsi="Arial" w:cs="Arial"/>
          <w:spacing w:val="-1"/>
        </w:rPr>
        <w:t xml:space="preserve"> </w:t>
      </w:r>
      <w:r w:rsidRPr="00126CE2">
        <w:rPr>
          <w:rFonts w:ascii="Arial" w:eastAsia="Arial" w:hAnsi="Arial" w:cs="Arial"/>
        </w:rPr>
        <w:t>di sopp</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pa</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i e</w:t>
      </w:r>
      <w:r w:rsidRPr="00126CE2">
        <w:rPr>
          <w:rFonts w:ascii="Arial" w:eastAsia="Arial" w:hAnsi="Arial" w:cs="Arial"/>
          <w:spacing w:val="-1"/>
        </w:rPr>
        <w:t xml:space="preserve"> </w:t>
      </w:r>
      <w:r w:rsidRPr="00126CE2">
        <w:rPr>
          <w:rFonts w:ascii="Arial" w:eastAsia="Arial" w:hAnsi="Arial" w:cs="Arial"/>
          <w:spacing w:val="1"/>
        </w:rPr>
        <w:t>m</w:t>
      </w:r>
      <w:r w:rsidRPr="00126CE2">
        <w:rPr>
          <w:rFonts w:ascii="Arial" w:eastAsia="Arial" w:hAnsi="Arial" w:cs="Arial"/>
          <w:spacing w:val="-3"/>
        </w:rPr>
        <w:t>o</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2"/>
        </w:rPr>
        <w:t>a</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es</w:t>
      </w:r>
      <w:r w:rsidRPr="00126CE2">
        <w:rPr>
          <w:rFonts w:ascii="Arial" w:eastAsia="Arial" w:hAnsi="Arial" w:cs="Arial"/>
          <w:spacing w:val="-3"/>
        </w:rPr>
        <w:t>i</w:t>
      </w:r>
      <w:r w:rsidRPr="00126CE2">
        <w:rPr>
          <w:rFonts w:ascii="Arial" w:eastAsia="Arial" w:hAnsi="Arial" w:cs="Arial"/>
          <w:spacing w:val="2"/>
        </w:rPr>
        <w:t>g</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rPr>
        <w:t>che</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3"/>
        </w:rPr>
        <w:t>e</w:t>
      </w:r>
      <w:r w:rsidRPr="00126CE2">
        <w:rPr>
          <w:rFonts w:ascii="Arial" w:eastAsia="Arial" w:hAnsi="Arial" w:cs="Arial"/>
          <w:spacing w:val="-1"/>
        </w:rPr>
        <w:t>li</w:t>
      </w:r>
      <w:r w:rsidRPr="00126CE2">
        <w:rPr>
          <w:rFonts w:ascii="Arial" w:eastAsia="Arial" w:hAnsi="Arial" w:cs="Arial"/>
        </w:rPr>
        <w:t>be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 xml:space="preserve">nel </w:t>
      </w:r>
      <w:r w:rsidRPr="00126CE2">
        <w:rPr>
          <w:rFonts w:ascii="Arial" w:eastAsia="Arial" w:hAnsi="Arial" w:cs="Arial"/>
          <w:spacing w:val="-3"/>
        </w:rPr>
        <w:t>P</w:t>
      </w:r>
      <w:r w:rsidRPr="00126CE2">
        <w:rPr>
          <w:rFonts w:ascii="Arial" w:eastAsia="Arial" w:hAnsi="Arial" w:cs="Arial"/>
          <w:spacing w:val="1"/>
        </w:rPr>
        <w:t>O</w:t>
      </w:r>
      <w:r w:rsidRPr="00126CE2">
        <w:rPr>
          <w:rFonts w:ascii="Arial" w:eastAsia="Arial" w:hAnsi="Arial" w:cs="Arial"/>
        </w:rPr>
        <w:t>F.</w:t>
      </w:r>
    </w:p>
    <w:p w:rsidR="00674202" w:rsidRPr="00126CE2" w:rsidRDefault="00674202" w:rsidP="00674202">
      <w:pPr>
        <w:spacing w:before="8" w:line="240" w:lineRule="exact"/>
        <w:rPr>
          <w:sz w:val="24"/>
          <w:szCs w:val="24"/>
        </w:rPr>
      </w:pPr>
    </w:p>
    <w:p w:rsidR="00674202" w:rsidRPr="0054751D" w:rsidRDefault="00674202" w:rsidP="00674202">
      <w:pPr>
        <w:ind w:left="193"/>
        <w:jc w:val="both"/>
        <w:rPr>
          <w:rFonts w:ascii="Arial" w:eastAsia="Arial" w:hAnsi="Arial" w:cs="Arial"/>
          <w:smallCaps/>
          <w:sz w:val="18"/>
          <w:szCs w:val="18"/>
        </w:rPr>
      </w:pPr>
      <w:r w:rsidRPr="0054751D">
        <w:rPr>
          <w:rFonts w:ascii="Arial" w:eastAsia="Arial" w:hAnsi="Arial" w:cs="Arial"/>
          <w:b/>
          <w:bCs/>
          <w:smallCaps/>
          <w:spacing w:val="-6"/>
        </w:rPr>
        <w:t>A</w:t>
      </w:r>
      <w:r w:rsidRPr="0054751D">
        <w:rPr>
          <w:rFonts w:ascii="Arial" w:eastAsia="Arial" w:hAnsi="Arial" w:cs="Arial"/>
          <w:b/>
          <w:bCs/>
          <w:smallCaps/>
          <w:spacing w:val="1"/>
        </w:rPr>
        <w:t>rt</w:t>
      </w:r>
      <w:r w:rsidRPr="0054751D">
        <w:rPr>
          <w:rFonts w:ascii="Arial" w:eastAsia="Arial" w:hAnsi="Arial" w:cs="Arial"/>
          <w:b/>
          <w:bCs/>
          <w:smallCaps/>
        </w:rPr>
        <w:t>.</w:t>
      </w:r>
      <w:r w:rsidRPr="0054751D">
        <w:rPr>
          <w:rFonts w:ascii="Arial" w:eastAsia="Arial" w:hAnsi="Arial" w:cs="Arial"/>
          <w:b/>
          <w:bCs/>
          <w:smallCaps/>
          <w:spacing w:val="2"/>
        </w:rPr>
        <w:t xml:space="preserve"> </w:t>
      </w:r>
      <w:r w:rsidRPr="0054751D">
        <w:rPr>
          <w:rFonts w:ascii="Arial" w:eastAsia="Arial" w:hAnsi="Arial" w:cs="Arial"/>
          <w:b/>
          <w:bCs/>
          <w:smallCaps/>
        </w:rPr>
        <w:t>2</w:t>
      </w:r>
      <w:r w:rsidRPr="0054751D">
        <w:rPr>
          <w:rFonts w:ascii="Arial" w:eastAsia="Arial" w:hAnsi="Arial" w:cs="Arial"/>
          <w:b/>
          <w:bCs/>
          <w:smallCaps/>
          <w:spacing w:val="1"/>
        </w:rPr>
        <w:t xml:space="preserve"> </w:t>
      </w:r>
      <w:r w:rsidRPr="0054751D">
        <w:rPr>
          <w:rFonts w:ascii="Arial" w:eastAsia="Arial" w:hAnsi="Arial" w:cs="Arial"/>
          <w:b/>
          <w:bCs/>
          <w:smallCaps/>
        </w:rPr>
        <w:t>–</w:t>
      </w:r>
      <w:r w:rsidRPr="0054751D">
        <w:rPr>
          <w:rFonts w:ascii="Arial" w:eastAsia="Arial" w:hAnsi="Arial" w:cs="Arial"/>
          <w:b/>
          <w:bCs/>
          <w:smallCaps/>
          <w:spacing w:val="1"/>
        </w:rPr>
        <w:t xml:space="preserve"> </w:t>
      </w:r>
      <w:r w:rsidRPr="0054751D">
        <w:rPr>
          <w:rFonts w:ascii="Arial" w:eastAsia="Arial" w:hAnsi="Arial" w:cs="Arial"/>
          <w:b/>
          <w:bCs/>
          <w:smallCaps/>
          <w:spacing w:val="-1"/>
        </w:rPr>
        <w:t>R</w:t>
      </w:r>
      <w:r w:rsidRPr="0054751D">
        <w:rPr>
          <w:rFonts w:ascii="Arial" w:eastAsia="Arial" w:hAnsi="Arial" w:cs="Arial"/>
          <w:b/>
          <w:bCs/>
          <w:smallCaps/>
          <w:sz w:val="18"/>
          <w:szCs w:val="18"/>
        </w:rPr>
        <w:t>E</w:t>
      </w:r>
      <w:r w:rsidRPr="0054751D">
        <w:rPr>
          <w:rFonts w:ascii="Arial" w:eastAsia="Arial" w:hAnsi="Arial" w:cs="Arial"/>
          <w:b/>
          <w:bCs/>
          <w:smallCaps/>
          <w:spacing w:val="-1"/>
          <w:sz w:val="18"/>
          <w:szCs w:val="18"/>
        </w:rPr>
        <w:t>Q</w:t>
      </w:r>
      <w:r w:rsidRPr="0054751D">
        <w:rPr>
          <w:rFonts w:ascii="Arial" w:eastAsia="Arial" w:hAnsi="Arial" w:cs="Arial"/>
          <w:b/>
          <w:bCs/>
          <w:smallCaps/>
          <w:sz w:val="18"/>
          <w:szCs w:val="18"/>
        </w:rPr>
        <w:t>UISITI</w:t>
      </w:r>
      <w:r w:rsidRPr="0054751D">
        <w:rPr>
          <w:rFonts w:ascii="Arial" w:eastAsia="Arial" w:hAnsi="Arial" w:cs="Arial"/>
          <w:b/>
          <w:bCs/>
          <w:smallCaps/>
          <w:spacing w:val="-7"/>
          <w:sz w:val="18"/>
          <w:szCs w:val="18"/>
        </w:rPr>
        <w:t xml:space="preserve"> </w:t>
      </w:r>
      <w:r w:rsidRPr="0054751D">
        <w:rPr>
          <w:rFonts w:ascii="Arial" w:eastAsia="Arial" w:hAnsi="Arial" w:cs="Arial"/>
          <w:b/>
          <w:bCs/>
          <w:smallCaps/>
          <w:sz w:val="18"/>
          <w:szCs w:val="18"/>
        </w:rPr>
        <w:t>PR</w:t>
      </w:r>
      <w:r w:rsidRPr="0054751D">
        <w:rPr>
          <w:rFonts w:ascii="Arial" w:eastAsia="Arial" w:hAnsi="Arial" w:cs="Arial"/>
          <w:b/>
          <w:bCs/>
          <w:smallCaps/>
          <w:spacing w:val="-1"/>
          <w:sz w:val="18"/>
          <w:szCs w:val="18"/>
        </w:rPr>
        <w:t>O</w:t>
      </w:r>
      <w:r w:rsidRPr="0054751D">
        <w:rPr>
          <w:rFonts w:ascii="Arial" w:eastAsia="Arial" w:hAnsi="Arial" w:cs="Arial"/>
          <w:b/>
          <w:bCs/>
          <w:smallCaps/>
          <w:sz w:val="18"/>
          <w:szCs w:val="18"/>
        </w:rPr>
        <w:t>FESSI</w:t>
      </w:r>
      <w:r w:rsidRPr="0054751D">
        <w:rPr>
          <w:rFonts w:ascii="Arial" w:eastAsia="Arial" w:hAnsi="Arial" w:cs="Arial"/>
          <w:b/>
          <w:bCs/>
          <w:smallCaps/>
          <w:spacing w:val="-1"/>
          <w:sz w:val="18"/>
          <w:szCs w:val="18"/>
        </w:rPr>
        <w:t>O</w:t>
      </w:r>
      <w:r w:rsidRPr="0054751D">
        <w:rPr>
          <w:rFonts w:ascii="Arial" w:eastAsia="Arial" w:hAnsi="Arial" w:cs="Arial"/>
          <w:b/>
          <w:bCs/>
          <w:smallCaps/>
          <w:spacing w:val="2"/>
          <w:sz w:val="18"/>
          <w:szCs w:val="18"/>
        </w:rPr>
        <w:t>N</w:t>
      </w:r>
      <w:r w:rsidRPr="0054751D">
        <w:rPr>
          <w:rFonts w:ascii="Arial" w:eastAsia="Arial" w:hAnsi="Arial" w:cs="Arial"/>
          <w:b/>
          <w:bCs/>
          <w:smallCaps/>
          <w:spacing w:val="-3"/>
          <w:sz w:val="18"/>
          <w:szCs w:val="18"/>
        </w:rPr>
        <w:t>A</w:t>
      </w:r>
      <w:r w:rsidRPr="0054751D">
        <w:rPr>
          <w:rFonts w:ascii="Arial" w:eastAsia="Arial" w:hAnsi="Arial" w:cs="Arial"/>
          <w:b/>
          <w:bCs/>
          <w:smallCaps/>
          <w:sz w:val="18"/>
          <w:szCs w:val="18"/>
        </w:rPr>
        <w:t>LI</w:t>
      </w:r>
      <w:r w:rsidRPr="0054751D">
        <w:rPr>
          <w:rFonts w:ascii="Arial" w:eastAsia="Arial" w:hAnsi="Arial" w:cs="Arial"/>
          <w:b/>
          <w:bCs/>
          <w:smallCaps/>
          <w:spacing w:val="36"/>
          <w:sz w:val="18"/>
          <w:szCs w:val="18"/>
        </w:rPr>
        <w:t xml:space="preserve"> </w:t>
      </w:r>
      <w:r w:rsidRPr="0054751D">
        <w:rPr>
          <w:rFonts w:ascii="Arial" w:eastAsia="Arial" w:hAnsi="Arial" w:cs="Arial"/>
          <w:b/>
          <w:bCs/>
          <w:smallCaps/>
          <w:sz w:val="18"/>
          <w:szCs w:val="18"/>
        </w:rPr>
        <w:t>E</w:t>
      </w:r>
      <w:r w:rsidRPr="0054751D">
        <w:rPr>
          <w:rFonts w:ascii="Arial" w:eastAsia="Arial" w:hAnsi="Arial" w:cs="Arial"/>
          <w:b/>
          <w:bCs/>
          <w:smallCaps/>
          <w:spacing w:val="-1"/>
          <w:sz w:val="18"/>
          <w:szCs w:val="18"/>
        </w:rPr>
        <w:t xml:space="preserve"> </w:t>
      </w:r>
      <w:r w:rsidRPr="0054751D">
        <w:rPr>
          <w:rFonts w:ascii="Arial" w:eastAsia="Arial" w:hAnsi="Arial" w:cs="Arial"/>
          <w:b/>
          <w:bCs/>
          <w:smallCaps/>
          <w:sz w:val="18"/>
          <w:szCs w:val="18"/>
        </w:rPr>
        <w:t>C</w:t>
      </w:r>
      <w:r w:rsidRPr="0054751D">
        <w:rPr>
          <w:rFonts w:ascii="Arial" w:eastAsia="Arial" w:hAnsi="Arial" w:cs="Arial"/>
          <w:b/>
          <w:bCs/>
          <w:smallCaps/>
          <w:spacing w:val="-1"/>
          <w:sz w:val="18"/>
          <w:szCs w:val="18"/>
        </w:rPr>
        <w:t>O</w:t>
      </w:r>
      <w:r w:rsidRPr="0054751D">
        <w:rPr>
          <w:rFonts w:ascii="Arial" w:eastAsia="Arial" w:hAnsi="Arial" w:cs="Arial"/>
          <w:b/>
          <w:bCs/>
          <w:smallCaps/>
          <w:spacing w:val="1"/>
          <w:sz w:val="18"/>
          <w:szCs w:val="18"/>
        </w:rPr>
        <w:t>M</w:t>
      </w:r>
      <w:r w:rsidRPr="0054751D">
        <w:rPr>
          <w:rFonts w:ascii="Arial" w:eastAsia="Arial" w:hAnsi="Arial" w:cs="Arial"/>
          <w:b/>
          <w:bCs/>
          <w:smallCaps/>
          <w:sz w:val="18"/>
          <w:szCs w:val="18"/>
        </w:rPr>
        <w:t>PETENZE</w:t>
      </w:r>
    </w:p>
    <w:p w:rsidR="00674202" w:rsidRPr="00126CE2" w:rsidRDefault="00674202" w:rsidP="00674202">
      <w:pPr>
        <w:spacing w:before="4" w:line="239" w:lineRule="auto"/>
        <w:ind w:left="193"/>
        <w:jc w:val="both"/>
        <w:rPr>
          <w:rFonts w:ascii="Arial" w:eastAsia="Arial" w:hAnsi="Arial" w:cs="Arial"/>
        </w:rPr>
      </w:pPr>
      <w:r w:rsidRPr="00126CE2">
        <w:rPr>
          <w:rFonts w:ascii="Arial" w:eastAsia="Arial" w:hAnsi="Arial" w:cs="Arial"/>
          <w:spacing w:val="-1"/>
        </w:rPr>
        <w:t>P</w:t>
      </w:r>
      <w:r w:rsidRPr="00126CE2">
        <w:rPr>
          <w:rFonts w:ascii="Arial" w:eastAsia="Arial" w:hAnsi="Arial" w:cs="Arial"/>
        </w:rPr>
        <w:t xml:space="preserve">er </w:t>
      </w:r>
      <w:r w:rsidRPr="00126CE2">
        <w:rPr>
          <w:rFonts w:ascii="Arial" w:eastAsia="Arial" w:hAnsi="Arial" w:cs="Arial"/>
          <w:spacing w:val="4"/>
        </w:rPr>
        <w:t xml:space="preserve"> </w:t>
      </w:r>
      <w:r w:rsidRPr="00126CE2">
        <w:rPr>
          <w:rFonts w:ascii="Arial" w:eastAsia="Arial" w:hAnsi="Arial" w:cs="Arial"/>
        </w:rPr>
        <w:t>c</w:t>
      </w:r>
      <w:r w:rsidRPr="00126CE2">
        <w:rPr>
          <w:rFonts w:ascii="Arial" w:eastAsia="Arial" w:hAnsi="Arial" w:cs="Arial"/>
          <w:spacing w:val="-1"/>
        </w:rPr>
        <w:t>i</w:t>
      </w:r>
      <w:r w:rsidRPr="00126CE2">
        <w:rPr>
          <w:rFonts w:ascii="Arial" w:eastAsia="Arial" w:hAnsi="Arial" w:cs="Arial"/>
        </w:rPr>
        <w:t xml:space="preserve">ascuna </w:t>
      </w:r>
      <w:r w:rsidRPr="00126CE2">
        <w:rPr>
          <w:rFonts w:ascii="Arial" w:eastAsia="Arial" w:hAnsi="Arial" w:cs="Arial"/>
          <w:spacing w:val="3"/>
        </w:rPr>
        <w:t xml:space="preserve"> </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 xml:space="preserve">à </w:t>
      </w:r>
      <w:r w:rsidRPr="00126CE2">
        <w:rPr>
          <w:rFonts w:ascii="Arial" w:eastAsia="Arial" w:hAnsi="Arial" w:cs="Arial"/>
          <w:spacing w:val="3"/>
        </w:rPr>
        <w:t xml:space="preserve"> </w:t>
      </w:r>
      <w:r w:rsidRPr="00126CE2">
        <w:rPr>
          <w:rFonts w:ascii="Arial" w:eastAsia="Arial" w:hAnsi="Arial" w:cs="Arial"/>
        </w:rPr>
        <w:t xml:space="preserve">o </w:t>
      </w:r>
      <w:r w:rsidRPr="00126CE2">
        <w:rPr>
          <w:rFonts w:ascii="Arial" w:eastAsia="Arial" w:hAnsi="Arial" w:cs="Arial"/>
          <w:spacing w:val="3"/>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 xml:space="preserve">o </w:t>
      </w:r>
      <w:r w:rsidRPr="00126CE2">
        <w:rPr>
          <w:rFonts w:ascii="Arial" w:eastAsia="Arial" w:hAnsi="Arial" w:cs="Arial"/>
          <w:spacing w:val="3"/>
        </w:rPr>
        <w:t xml:space="preserve"> </w:t>
      </w:r>
      <w:r w:rsidRPr="00126CE2">
        <w:rPr>
          <w:rFonts w:ascii="Arial" w:eastAsia="Arial" w:hAnsi="Arial" w:cs="Arial"/>
        </w:rPr>
        <w:t>de</w:t>
      </w:r>
      <w:r w:rsidRPr="00126CE2">
        <w:rPr>
          <w:rFonts w:ascii="Arial" w:eastAsia="Arial" w:hAnsi="Arial" w:cs="Arial"/>
          <w:spacing w:val="-1"/>
        </w:rPr>
        <w:t>li</w:t>
      </w:r>
      <w:r w:rsidRPr="00126CE2">
        <w:rPr>
          <w:rFonts w:ascii="Arial" w:eastAsia="Arial" w:hAnsi="Arial" w:cs="Arial"/>
        </w:rPr>
        <w:t>be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 xml:space="preserve">i </w:t>
      </w:r>
      <w:r w:rsidRPr="00126CE2">
        <w:rPr>
          <w:rFonts w:ascii="Arial" w:eastAsia="Arial" w:hAnsi="Arial" w:cs="Arial"/>
          <w:spacing w:val="2"/>
        </w:rPr>
        <w:t xml:space="preserve"> </w:t>
      </w:r>
      <w:r w:rsidRPr="00126CE2">
        <w:rPr>
          <w:rFonts w:ascii="Arial" w:eastAsia="Arial" w:hAnsi="Arial" w:cs="Arial"/>
        </w:rPr>
        <w:t xml:space="preserve">nel  </w:t>
      </w:r>
      <w:r w:rsidRPr="00126CE2">
        <w:rPr>
          <w:rFonts w:ascii="Arial" w:eastAsia="Arial" w:hAnsi="Arial" w:cs="Arial"/>
          <w:spacing w:val="-1"/>
        </w:rPr>
        <w:t>P</w:t>
      </w:r>
      <w:r w:rsidRPr="00126CE2">
        <w:rPr>
          <w:rFonts w:ascii="Arial" w:eastAsia="Arial" w:hAnsi="Arial" w:cs="Arial"/>
          <w:spacing w:val="1"/>
        </w:rPr>
        <w:t>O</w:t>
      </w:r>
      <w:r w:rsidRPr="00126CE2">
        <w:rPr>
          <w:rFonts w:ascii="Arial" w:eastAsia="Arial" w:hAnsi="Arial" w:cs="Arial"/>
        </w:rPr>
        <w:t xml:space="preserve">F </w:t>
      </w:r>
      <w:r w:rsidRPr="00126CE2">
        <w:rPr>
          <w:rFonts w:ascii="Arial" w:eastAsia="Arial" w:hAnsi="Arial" w:cs="Arial"/>
          <w:spacing w:val="3"/>
        </w:rPr>
        <w:t xml:space="preserve"> </w:t>
      </w:r>
      <w:r w:rsidRPr="00126CE2">
        <w:rPr>
          <w:rFonts w:ascii="Arial" w:eastAsia="Arial" w:hAnsi="Arial" w:cs="Arial"/>
        </w:rPr>
        <w:t xml:space="preserve">per </w:t>
      </w:r>
      <w:r w:rsidRPr="00126CE2">
        <w:rPr>
          <w:rFonts w:ascii="Arial" w:eastAsia="Arial" w:hAnsi="Arial" w:cs="Arial"/>
          <w:spacing w:val="2"/>
        </w:rPr>
        <w:t xml:space="preserve"> </w:t>
      </w:r>
      <w:r w:rsidRPr="00126CE2">
        <w:rPr>
          <w:rFonts w:ascii="Arial" w:eastAsia="Arial" w:hAnsi="Arial" w:cs="Arial"/>
          <w:spacing w:val="-1"/>
        </w:rPr>
        <w:t>l</w:t>
      </w:r>
      <w:r w:rsidRPr="00126CE2">
        <w:rPr>
          <w:rFonts w:ascii="Arial" w:eastAsia="Arial" w:hAnsi="Arial" w:cs="Arial"/>
        </w:rPr>
        <w:t xml:space="preserve">o </w:t>
      </w:r>
      <w:r w:rsidRPr="00126CE2">
        <w:rPr>
          <w:rFonts w:ascii="Arial" w:eastAsia="Arial" w:hAnsi="Arial" w:cs="Arial"/>
          <w:spacing w:val="3"/>
        </w:rPr>
        <w:t xml:space="preserve"> </w:t>
      </w:r>
      <w:r w:rsidRPr="00126CE2">
        <w:rPr>
          <w:rFonts w:ascii="Arial" w:eastAsia="Arial" w:hAnsi="Arial" w:cs="Arial"/>
        </w:rPr>
        <w:t>s</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spacing w:val="2"/>
        </w:rPr>
        <w:t>g</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spacing w:val="-3"/>
        </w:rPr>
        <w:t>e</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 xml:space="preserve">o </w:t>
      </w:r>
      <w:r w:rsidRPr="00126CE2">
        <w:rPr>
          <w:rFonts w:ascii="Arial" w:eastAsia="Arial" w:hAnsi="Arial" w:cs="Arial"/>
          <w:spacing w:val="3"/>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 xml:space="preserve">e </w:t>
      </w:r>
      <w:r w:rsidRPr="00126CE2">
        <w:rPr>
          <w:rFonts w:ascii="Arial" w:eastAsia="Arial" w:hAnsi="Arial" w:cs="Arial"/>
          <w:spacing w:val="3"/>
        </w:rPr>
        <w:t xml:space="preserve"> </w:t>
      </w:r>
      <w:r w:rsidRPr="00126CE2">
        <w:rPr>
          <w:rFonts w:ascii="Arial" w:eastAsia="Arial" w:hAnsi="Arial" w:cs="Arial"/>
          <w:spacing w:val="2"/>
        </w:rPr>
        <w:t>q</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 xml:space="preserve">i </w:t>
      </w:r>
      <w:r w:rsidRPr="00126CE2">
        <w:rPr>
          <w:rFonts w:ascii="Arial" w:eastAsia="Arial" w:hAnsi="Arial" w:cs="Arial"/>
          <w:spacing w:val="2"/>
        </w:rPr>
        <w:t xml:space="preserve"> </w:t>
      </w:r>
      <w:r w:rsidRPr="00126CE2">
        <w:rPr>
          <w:rFonts w:ascii="Arial" w:eastAsia="Arial" w:hAnsi="Arial" w:cs="Arial"/>
        </w:rPr>
        <w:t xml:space="preserve">si </w:t>
      </w:r>
      <w:r w:rsidRPr="00126CE2">
        <w:rPr>
          <w:rFonts w:ascii="Arial" w:eastAsia="Arial" w:hAnsi="Arial" w:cs="Arial"/>
          <w:spacing w:val="2"/>
        </w:rPr>
        <w:t xml:space="preserve"> </w:t>
      </w:r>
      <w:r w:rsidRPr="00126CE2">
        <w:rPr>
          <w:rFonts w:ascii="Arial" w:eastAsia="Arial" w:hAnsi="Arial" w:cs="Arial"/>
          <w:spacing w:val="1"/>
        </w:rPr>
        <w:t>r</w:t>
      </w:r>
      <w:r w:rsidRPr="00126CE2">
        <w:rPr>
          <w:rFonts w:ascii="Arial" w:eastAsia="Arial" w:hAnsi="Arial" w:cs="Arial"/>
        </w:rPr>
        <w:t>en</w:t>
      </w:r>
      <w:r w:rsidRPr="00126CE2">
        <w:rPr>
          <w:rFonts w:ascii="Arial" w:eastAsia="Arial" w:hAnsi="Arial" w:cs="Arial"/>
          <w:spacing w:val="-3"/>
        </w:rPr>
        <w:t>d</w:t>
      </w:r>
      <w:r w:rsidRPr="00126CE2">
        <w:rPr>
          <w:rFonts w:ascii="Arial" w:eastAsia="Arial" w:hAnsi="Arial" w:cs="Arial"/>
        </w:rPr>
        <w:t>a necessa</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 xml:space="preserve">l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1"/>
        </w:rPr>
        <w:t>r</w:t>
      </w:r>
      <w:r w:rsidRPr="00126CE2">
        <w:rPr>
          <w:rFonts w:ascii="Arial" w:eastAsia="Arial" w:hAnsi="Arial" w:cs="Arial"/>
        </w:rPr>
        <w:t>so</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ll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3"/>
        </w:rPr>
        <w:t xml:space="preserve"> </w:t>
      </w:r>
      <w:r w:rsidRPr="00126CE2">
        <w:rPr>
          <w:rFonts w:ascii="Arial" w:eastAsia="Arial" w:hAnsi="Arial" w:cs="Arial"/>
          <w:b/>
          <w:bCs/>
          <w:spacing w:val="1"/>
        </w:rPr>
        <w:t>r</w:t>
      </w:r>
      <w:r w:rsidRPr="00126CE2">
        <w:rPr>
          <w:rFonts w:ascii="Arial" w:eastAsia="Arial" w:hAnsi="Arial" w:cs="Arial"/>
          <w:b/>
          <w:bCs/>
        </w:rPr>
        <w:t>e</w:t>
      </w:r>
      <w:r w:rsidRPr="00126CE2">
        <w:rPr>
          <w:rFonts w:ascii="Arial" w:eastAsia="Arial" w:hAnsi="Arial" w:cs="Arial"/>
          <w:b/>
          <w:bCs/>
          <w:spacing w:val="1"/>
        </w:rPr>
        <w:t>tri</w:t>
      </w:r>
      <w:r w:rsidRPr="00126CE2">
        <w:rPr>
          <w:rFonts w:ascii="Arial" w:eastAsia="Arial" w:hAnsi="Arial" w:cs="Arial"/>
          <w:b/>
          <w:bCs/>
        </w:rPr>
        <w:t>b</w:t>
      </w:r>
      <w:r w:rsidRPr="00126CE2">
        <w:rPr>
          <w:rFonts w:ascii="Arial" w:eastAsia="Arial" w:hAnsi="Arial" w:cs="Arial"/>
          <w:b/>
          <w:bCs/>
          <w:spacing w:val="-3"/>
        </w:rPr>
        <w:t>u</w:t>
      </w:r>
      <w:r w:rsidRPr="00126CE2">
        <w:rPr>
          <w:rFonts w:ascii="Arial" w:eastAsia="Arial" w:hAnsi="Arial" w:cs="Arial"/>
          <w:b/>
          <w:bCs/>
          <w:spacing w:val="1"/>
        </w:rPr>
        <w:t>i</w:t>
      </w:r>
      <w:r w:rsidRPr="00126CE2">
        <w:rPr>
          <w:rFonts w:ascii="Arial" w:eastAsia="Arial" w:hAnsi="Arial" w:cs="Arial"/>
          <w:b/>
          <w:bCs/>
          <w:spacing w:val="-1"/>
        </w:rPr>
        <w:t>t</w:t>
      </w:r>
      <w:r w:rsidRPr="00126CE2">
        <w:rPr>
          <w:rFonts w:ascii="Arial" w:eastAsia="Arial" w:hAnsi="Arial" w:cs="Arial"/>
          <w:b/>
          <w:bCs/>
        </w:rPr>
        <w:t>a</w:t>
      </w:r>
      <w:r w:rsidRPr="00126CE2">
        <w:rPr>
          <w:rFonts w:ascii="Arial" w:eastAsia="Arial" w:hAnsi="Arial" w:cs="Arial"/>
          <w:b/>
          <w:bCs/>
          <w:spacing w:val="1"/>
        </w:rPr>
        <w:t xml:space="preserve"> </w:t>
      </w:r>
      <w:r w:rsidRPr="00126CE2">
        <w:rPr>
          <w:rFonts w:ascii="Arial" w:eastAsia="Arial" w:hAnsi="Arial" w:cs="Arial"/>
        </w:rPr>
        <w:t>di docen</w:t>
      </w:r>
      <w:r w:rsidRPr="00126CE2">
        <w:rPr>
          <w:rFonts w:ascii="Arial" w:eastAsia="Arial" w:hAnsi="Arial" w:cs="Arial"/>
          <w:spacing w:val="1"/>
        </w:rPr>
        <w:t>t</w:t>
      </w:r>
      <w:r w:rsidRPr="00126CE2">
        <w:rPr>
          <w:rFonts w:ascii="Arial" w:eastAsia="Arial" w:hAnsi="Arial" w:cs="Arial"/>
        </w:rPr>
        <w:t>i espe</w:t>
      </w:r>
      <w:r w:rsidRPr="00126CE2">
        <w:rPr>
          <w:rFonts w:ascii="Arial" w:eastAsia="Arial" w:hAnsi="Arial" w:cs="Arial"/>
          <w:spacing w:val="1"/>
        </w:rPr>
        <w:t>rt</w:t>
      </w:r>
      <w:r w:rsidRPr="00126CE2">
        <w:rPr>
          <w:rFonts w:ascii="Arial" w:eastAsia="Arial" w:hAnsi="Arial" w:cs="Arial"/>
        </w:rPr>
        <w:t>i es</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spacing w:val="-1"/>
        </w:rPr>
        <w:t>i</w:t>
      </w:r>
      <w:r w:rsidRPr="00126CE2">
        <w:rPr>
          <w:rFonts w:ascii="Arial" w:eastAsia="Arial" w:hAnsi="Arial" w:cs="Arial"/>
        </w:rPr>
        <w:t xml:space="preserve">l </w:t>
      </w:r>
      <w:r w:rsidRPr="00126CE2">
        <w:rPr>
          <w:rFonts w:ascii="Arial" w:eastAsia="Arial" w:hAnsi="Arial" w:cs="Arial"/>
          <w:spacing w:val="-1"/>
        </w:rPr>
        <w:t>C</w:t>
      </w:r>
      <w:r w:rsidRPr="00126CE2">
        <w:rPr>
          <w:rFonts w:ascii="Arial" w:eastAsia="Arial" w:hAnsi="Arial" w:cs="Arial"/>
        </w:rPr>
        <w:t>ons</w:t>
      </w:r>
      <w:r w:rsidRPr="00126CE2">
        <w:rPr>
          <w:rFonts w:ascii="Arial" w:eastAsia="Arial" w:hAnsi="Arial" w:cs="Arial"/>
          <w:spacing w:val="-1"/>
        </w:rPr>
        <w:t>i</w:t>
      </w:r>
      <w:r w:rsidRPr="00126CE2">
        <w:rPr>
          <w:rFonts w:ascii="Arial" w:eastAsia="Arial" w:hAnsi="Arial" w:cs="Arial"/>
          <w:spacing w:val="2"/>
        </w:rPr>
        <w:t>g</w:t>
      </w:r>
      <w:r w:rsidRPr="00126CE2">
        <w:rPr>
          <w:rFonts w:ascii="Arial" w:eastAsia="Arial" w:hAnsi="Arial" w:cs="Arial"/>
          <w:spacing w:val="-1"/>
        </w:rPr>
        <w:t>li</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o, sen</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spacing w:val="-1"/>
        </w:rPr>
        <w:t>i</w:t>
      </w:r>
      <w:r w:rsidRPr="00126CE2">
        <w:rPr>
          <w:rFonts w:ascii="Arial" w:eastAsia="Arial" w:hAnsi="Arial" w:cs="Arial"/>
        </w:rPr>
        <w:t>l</w:t>
      </w:r>
      <w:r w:rsidRPr="00126CE2">
        <w:rPr>
          <w:rFonts w:ascii="Arial" w:eastAsia="Arial" w:hAnsi="Arial" w:cs="Arial"/>
          <w:spacing w:val="2"/>
        </w:rPr>
        <w:t xml:space="preserve"> </w:t>
      </w:r>
      <w:r w:rsidRPr="00126CE2">
        <w:rPr>
          <w:rFonts w:ascii="Arial" w:eastAsia="Arial" w:hAnsi="Arial" w:cs="Arial"/>
          <w:spacing w:val="-1"/>
        </w:rPr>
        <w:t>C</w:t>
      </w:r>
      <w:r w:rsidRPr="00126CE2">
        <w:rPr>
          <w:rFonts w:ascii="Arial" w:eastAsia="Arial" w:hAnsi="Arial" w:cs="Arial"/>
        </w:rPr>
        <w:t>o</w:t>
      </w:r>
      <w:r w:rsidRPr="00126CE2">
        <w:rPr>
          <w:rFonts w:ascii="Arial" w:eastAsia="Arial" w:hAnsi="Arial" w:cs="Arial"/>
          <w:spacing w:val="-1"/>
        </w:rPr>
        <w:t>ll</w:t>
      </w:r>
      <w:r w:rsidRPr="00126CE2">
        <w:rPr>
          <w:rFonts w:ascii="Arial" w:eastAsia="Arial" w:hAnsi="Arial" w:cs="Arial"/>
        </w:rPr>
        <w:t>e</w:t>
      </w:r>
      <w:r w:rsidRPr="00126CE2">
        <w:rPr>
          <w:rFonts w:ascii="Arial" w:eastAsia="Arial" w:hAnsi="Arial" w:cs="Arial"/>
          <w:spacing w:val="2"/>
        </w:rPr>
        <w:t>g</w:t>
      </w:r>
      <w:r w:rsidRPr="00126CE2">
        <w:rPr>
          <w:rFonts w:ascii="Arial" w:eastAsia="Arial" w:hAnsi="Arial" w:cs="Arial"/>
          <w:spacing w:val="-1"/>
        </w:rPr>
        <w:t>i</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rPr>
        <w:t>dei</w:t>
      </w:r>
      <w:r w:rsidRPr="00126CE2">
        <w:rPr>
          <w:rFonts w:ascii="Arial" w:eastAsia="Arial" w:hAnsi="Arial" w:cs="Arial"/>
          <w:spacing w:val="2"/>
        </w:rPr>
        <w:t xml:space="preserve"> </w:t>
      </w:r>
      <w:r w:rsidRPr="00126CE2">
        <w:rPr>
          <w:rFonts w:ascii="Arial" w:eastAsia="Arial" w:hAnsi="Arial" w:cs="Arial"/>
          <w:spacing w:val="-1"/>
        </w:rPr>
        <w:t>D</w:t>
      </w:r>
      <w:r w:rsidRPr="00126CE2">
        <w:rPr>
          <w:rFonts w:ascii="Arial" w:eastAsia="Arial" w:hAnsi="Arial" w:cs="Arial"/>
        </w:rPr>
        <w:t>ocen</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w:t>
      </w:r>
      <w:r w:rsidRPr="00126CE2">
        <w:rPr>
          <w:rFonts w:ascii="Arial" w:eastAsia="Arial" w:hAnsi="Arial" w:cs="Arial"/>
          <w:spacing w:val="4"/>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sc</w:t>
      </w:r>
      <w:r w:rsidRPr="00126CE2">
        <w:rPr>
          <w:rFonts w:ascii="Arial" w:eastAsia="Arial" w:hAnsi="Arial" w:cs="Arial"/>
          <w:spacing w:val="-1"/>
        </w:rPr>
        <w:t>i</w:t>
      </w:r>
      <w:r w:rsidRPr="00126CE2">
        <w:rPr>
          <w:rFonts w:ascii="Arial" w:eastAsia="Arial" w:hAnsi="Arial" w:cs="Arial"/>
        </w:rPr>
        <w:t>p</w:t>
      </w:r>
      <w:r w:rsidRPr="00126CE2">
        <w:rPr>
          <w:rFonts w:ascii="Arial" w:eastAsia="Arial" w:hAnsi="Arial" w:cs="Arial"/>
          <w:spacing w:val="-1"/>
        </w:rPr>
        <w:t>li</w:t>
      </w:r>
      <w:r w:rsidRPr="00126CE2">
        <w:rPr>
          <w:rFonts w:ascii="Arial" w:eastAsia="Arial" w:hAnsi="Arial" w:cs="Arial"/>
        </w:rPr>
        <w:t>na</w:t>
      </w:r>
      <w:r w:rsidRPr="00126CE2">
        <w:rPr>
          <w:rFonts w:ascii="Arial" w:eastAsia="Arial" w:hAnsi="Arial" w:cs="Arial"/>
          <w:spacing w:val="3"/>
        </w:rPr>
        <w:t xml:space="preserve"> </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ocedu</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di</w:t>
      </w:r>
      <w:r w:rsidRPr="00126CE2">
        <w:rPr>
          <w:rFonts w:ascii="Arial" w:eastAsia="Arial" w:hAnsi="Arial" w:cs="Arial"/>
          <w:spacing w:val="2"/>
        </w:rPr>
        <w:t xml:space="preserve"> </w:t>
      </w:r>
      <w:r w:rsidRPr="00126CE2">
        <w:rPr>
          <w:rFonts w:ascii="Arial" w:eastAsia="Arial" w:hAnsi="Arial" w:cs="Arial"/>
        </w:rPr>
        <w:t>sce</w:t>
      </w:r>
      <w:r w:rsidRPr="00126CE2">
        <w:rPr>
          <w:rFonts w:ascii="Arial" w:eastAsia="Arial" w:hAnsi="Arial" w:cs="Arial"/>
          <w:spacing w:val="-1"/>
        </w:rPr>
        <w:t>l</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del</w:t>
      </w:r>
      <w:r w:rsidRPr="00126CE2">
        <w:rPr>
          <w:rFonts w:ascii="Arial" w:eastAsia="Arial" w:hAnsi="Arial" w:cs="Arial"/>
          <w:spacing w:val="2"/>
        </w:rPr>
        <w:t xml:space="preserve"> </w:t>
      </w:r>
      <w:r w:rsidRPr="00126CE2">
        <w:rPr>
          <w:rFonts w:ascii="Arial" w:eastAsia="Arial" w:hAnsi="Arial" w:cs="Arial"/>
        </w:rPr>
        <w:t>con</w:t>
      </w:r>
      <w:r w:rsidRPr="00126CE2">
        <w:rPr>
          <w:rFonts w:ascii="Arial" w:eastAsia="Arial" w:hAnsi="Arial" w:cs="Arial"/>
          <w:spacing w:val="1"/>
        </w:rPr>
        <w:t>tr</w:t>
      </w:r>
      <w:r w:rsidRPr="00126CE2">
        <w:rPr>
          <w:rFonts w:ascii="Arial" w:eastAsia="Arial" w:hAnsi="Arial" w:cs="Arial"/>
        </w:rPr>
        <w:t>ae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4"/>
        </w:rPr>
        <w:t xml:space="preserve"> </w:t>
      </w:r>
      <w:r w:rsidRPr="00126CE2">
        <w:rPr>
          <w:rFonts w:ascii="Arial" w:eastAsia="Arial" w:hAnsi="Arial" w:cs="Arial"/>
        </w:rPr>
        <w:t xml:space="preserve">al </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ne</w:t>
      </w:r>
      <w:r w:rsidRPr="00126CE2">
        <w:rPr>
          <w:rFonts w:ascii="Arial" w:eastAsia="Arial" w:hAnsi="Arial" w:cs="Arial"/>
          <w:spacing w:val="3"/>
        </w:rPr>
        <w:t xml:space="preserve"> </w:t>
      </w:r>
      <w:r w:rsidRPr="00126CE2">
        <w:rPr>
          <w:rFonts w:ascii="Arial" w:eastAsia="Arial" w:hAnsi="Arial" w:cs="Arial"/>
        </w:rPr>
        <w:t xml:space="preserve">di </w:t>
      </w:r>
      <w:r w:rsidRPr="00126CE2">
        <w:rPr>
          <w:rFonts w:ascii="Arial" w:eastAsia="Arial" w:hAnsi="Arial" w:cs="Arial"/>
          <w:spacing w:val="2"/>
        </w:rPr>
        <w:t>g</w:t>
      </w:r>
      <w:r w:rsidRPr="00126CE2">
        <w:rPr>
          <w:rFonts w:ascii="Arial" w:eastAsia="Arial" w:hAnsi="Arial" w:cs="Arial"/>
          <w:spacing w:val="-3"/>
        </w:rPr>
        <w:t>a</w:t>
      </w:r>
      <w:r w:rsidRPr="00126CE2">
        <w:rPr>
          <w:rFonts w:ascii="Arial" w:eastAsia="Arial" w:hAnsi="Arial" w:cs="Arial"/>
          <w:spacing w:val="1"/>
        </w:rPr>
        <w:t>r</w:t>
      </w:r>
      <w:r w:rsidRPr="00126CE2">
        <w:rPr>
          <w:rFonts w:ascii="Arial" w:eastAsia="Arial" w:hAnsi="Arial" w:cs="Arial"/>
        </w:rPr>
        <w:t>an</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spacing w:val="-1"/>
        </w:rPr>
        <w:t>l</w:t>
      </w:r>
      <w:r w:rsidRPr="00126CE2">
        <w:rPr>
          <w:rFonts w:ascii="Arial" w:eastAsia="Arial" w:hAnsi="Arial" w:cs="Arial"/>
        </w:rPr>
        <w:t xml:space="preserve">a </w:t>
      </w:r>
      <w:r w:rsidRPr="00126CE2">
        <w:rPr>
          <w:rFonts w:ascii="Arial" w:eastAsia="Arial" w:hAnsi="Arial" w:cs="Arial"/>
          <w:spacing w:val="2"/>
        </w:rPr>
        <w:t>q</w:t>
      </w:r>
      <w:r w:rsidRPr="00126CE2">
        <w:rPr>
          <w:rFonts w:ascii="Arial" w:eastAsia="Arial" w:hAnsi="Arial" w:cs="Arial"/>
        </w:rPr>
        <w:t>ua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3"/>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3"/>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3"/>
        </w:rPr>
        <w:t xml:space="preserve"> </w:t>
      </w:r>
      <w:r w:rsidRPr="00126CE2">
        <w:rPr>
          <w:rFonts w:ascii="Arial" w:eastAsia="Arial" w:hAnsi="Arial" w:cs="Arial"/>
          <w:spacing w:val="1"/>
        </w:rPr>
        <w:t>(</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ab</w:t>
      </w:r>
      <w:r w:rsidRPr="00126CE2">
        <w:rPr>
          <w:rFonts w:ascii="Arial" w:eastAsia="Arial" w:hAnsi="Arial" w:cs="Arial"/>
          <w:spacing w:val="-1"/>
        </w:rPr>
        <w:t>ili</w:t>
      </w:r>
      <w:r w:rsidRPr="00126CE2">
        <w:rPr>
          <w:rFonts w:ascii="Arial" w:eastAsia="Arial" w:hAnsi="Arial" w:cs="Arial"/>
        </w:rPr>
        <w:t>sce qu</w:t>
      </w:r>
      <w:r w:rsidRPr="00126CE2">
        <w:rPr>
          <w:rFonts w:ascii="Arial" w:eastAsia="Arial" w:hAnsi="Arial" w:cs="Arial"/>
          <w:spacing w:val="-1"/>
        </w:rPr>
        <w:t>i</w:t>
      </w:r>
      <w:r w:rsidRPr="00126CE2">
        <w:rPr>
          <w:rFonts w:ascii="Arial" w:eastAsia="Arial" w:hAnsi="Arial" w:cs="Arial"/>
        </w:rPr>
        <w:t>ndi</w:t>
      </w:r>
      <w:r w:rsidRPr="00126CE2">
        <w:rPr>
          <w:rFonts w:ascii="Arial" w:eastAsia="Arial" w:hAnsi="Arial" w:cs="Arial"/>
          <w:spacing w:val="2"/>
        </w:rPr>
        <w:t xml:space="preserve"> </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w:t>
      </w:r>
      <w:r w:rsidRPr="00126CE2">
        <w:rPr>
          <w:rFonts w:ascii="Arial" w:eastAsia="Arial" w:hAnsi="Arial" w:cs="Arial"/>
          <w:spacing w:val="4"/>
        </w:rPr>
        <w:t xml:space="preserve"> </w:t>
      </w:r>
      <w:r w:rsidRPr="00126CE2">
        <w:rPr>
          <w:rFonts w:ascii="Arial" w:eastAsia="Arial" w:hAnsi="Arial" w:cs="Arial"/>
          <w:spacing w:val="-1"/>
        </w:rPr>
        <w:t>i</w:t>
      </w:r>
      <w:r w:rsidRPr="00126CE2">
        <w:rPr>
          <w:rFonts w:ascii="Arial" w:eastAsia="Arial" w:hAnsi="Arial" w:cs="Arial"/>
        </w:rPr>
        <w:t xml:space="preserve">n </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ni</w:t>
      </w:r>
      <w:r w:rsidRPr="00126CE2">
        <w:rPr>
          <w:rFonts w:ascii="Arial" w:eastAsia="Arial" w:hAnsi="Arial" w:cs="Arial"/>
          <w:spacing w:val="2"/>
        </w:rPr>
        <w:t xml:space="preserve"> </w:t>
      </w:r>
      <w:r w:rsidRPr="00126CE2">
        <w:rPr>
          <w:rFonts w:ascii="Arial" w:eastAsia="Arial" w:hAnsi="Arial" w:cs="Arial"/>
        </w:rPr>
        <w:t>di</w:t>
      </w:r>
      <w:r w:rsidRPr="00126CE2">
        <w:rPr>
          <w:rFonts w:ascii="Arial" w:eastAsia="Arial" w:hAnsi="Arial" w:cs="Arial"/>
          <w:spacing w:val="2"/>
        </w:rPr>
        <w:t xml:space="preserve"> </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cu</w:t>
      </w:r>
      <w:r w:rsidRPr="00126CE2">
        <w:rPr>
          <w:rFonts w:ascii="Arial" w:eastAsia="Arial" w:hAnsi="Arial" w:cs="Arial"/>
          <w:spacing w:val="-1"/>
        </w:rPr>
        <w:t>l</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e 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3"/>
        </w:rPr>
        <w:t>f</w:t>
      </w:r>
      <w:r w:rsidRPr="00126CE2">
        <w:rPr>
          <w:rFonts w:ascii="Arial" w:eastAsia="Arial" w:hAnsi="Arial" w:cs="Arial"/>
        </w:rPr>
        <w:t>ess</w:t>
      </w:r>
      <w:r w:rsidRPr="00126CE2">
        <w:rPr>
          <w:rFonts w:ascii="Arial" w:eastAsia="Arial" w:hAnsi="Arial" w:cs="Arial"/>
          <w:spacing w:val="-1"/>
        </w:rPr>
        <w:t>i</w:t>
      </w:r>
      <w:r w:rsidRPr="00126CE2">
        <w:rPr>
          <w:rFonts w:ascii="Arial" w:eastAsia="Arial" w:hAnsi="Arial" w:cs="Arial"/>
        </w:rPr>
        <w:t>ona</w:t>
      </w:r>
      <w:r w:rsidRPr="00126CE2">
        <w:rPr>
          <w:rFonts w:ascii="Arial" w:eastAsia="Arial" w:hAnsi="Arial" w:cs="Arial"/>
          <w:spacing w:val="-1"/>
        </w:rPr>
        <w:t>li</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rPr>
        <w:t>nonché</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spacing w:val="1"/>
        </w:rPr>
        <w:t>'</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espe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e</w:t>
      </w:r>
      <w:r w:rsidRPr="00126CE2">
        <w:rPr>
          <w:rFonts w:ascii="Arial" w:eastAsia="Arial" w:hAnsi="Arial" w:cs="Arial"/>
          <w:spacing w:val="2"/>
        </w:rPr>
        <w:t>n</w:t>
      </w:r>
      <w:r w:rsidRPr="00126CE2">
        <w:rPr>
          <w:rFonts w:ascii="Arial" w:eastAsia="Arial" w:hAnsi="Arial" w:cs="Arial"/>
          <w:spacing w:val="-2"/>
        </w:rPr>
        <w:t>z</w:t>
      </w:r>
      <w:r w:rsidRPr="00126CE2">
        <w:rPr>
          <w:rFonts w:ascii="Arial" w:eastAsia="Arial" w:hAnsi="Arial" w:cs="Arial"/>
        </w:rPr>
        <w:t>a</w:t>
      </w:r>
      <w:r w:rsidRPr="00126CE2">
        <w:rPr>
          <w:rFonts w:ascii="Arial" w:eastAsia="Arial" w:hAnsi="Arial" w:cs="Arial"/>
          <w:spacing w:val="1"/>
        </w:rPr>
        <w:t xml:space="preserve"> m</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1"/>
        </w:rPr>
        <w:t>r</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nel ca</w:t>
      </w:r>
      <w:r w:rsidRPr="00126CE2">
        <w:rPr>
          <w:rFonts w:ascii="Arial" w:eastAsia="Arial" w:hAnsi="Arial" w:cs="Arial"/>
          <w:spacing w:val="1"/>
        </w:rPr>
        <w:t>m</w:t>
      </w:r>
      <w:r w:rsidRPr="00126CE2">
        <w:rPr>
          <w:rFonts w:ascii="Arial" w:eastAsia="Arial" w:hAnsi="Arial" w:cs="Arial"/>
        </w:rPr>
        <w:t>po</w:t>
      </w:r>
      <w:r w:rsidRPr="00126CE2">
        <w:rPr>
          <w:rFonts w:ascii="Arial" w:eastAsia="Arial" w:hAnsi="Arial" w:cs="Arial"/>
          <w:spacing w:val="1"/>
        </w:rPr>
        <w:t xml:space="preserve"> </w:t>
      </w:r>
      <w:r w:rsidRPr="00126CE2">
        <w:rPr>
          <w:rFonts w:ascii="Arial" w:eastAsia="Arial" w:hAnsi="Arial" w:cs="Arial"/>
        </w:rPr>
        <w:t>che</w:t>
      </w:r>
      <w:r w:rsidRPr="00126CE2">
        <w:rPr>
          <w:rFonts w:ascii="Arial" w:eastAsia="Arial" w:hAnsi="Arial" w:cs="Arial"/>
          <w:spacing w:val="1"/>
        </w:rPr>
        <w:t xml:space="preserve"> </w:t>
      </w:r>
      <w:r w:rsidRPr="00126CE2">
        <w:rPr>
          <w:rFonts w:ascii="Arial" w:eastAsia="Arial" w:hAnsi="Arial" w:cs="Arial"/>
        </w:rPr>
        <w:t>i docen</w:t>
      </w:r>
      <w:r w:rsidRPr="00126CE2">
        <w:rPr>
          <w:rFonts w:ascii="Arial" w:eastAsia="Arial" w:hAnsi="Arial" w:cs="Arial"/>
          <w:spacing w:val="1"/>
        </w:rPr>
        <w:t>t</w:t>
      </w:r>
      <w:r w:rsidRPr="00126CE2">
        <w:rPr>
          <w:rFonts w:ascii="Arial" w:eastAsia="Arial" w:hAnsi="Arial" w:cs="Arial"/>
        </w:rPr>
        <w:t>i s</w:t>
      </w:r>
      <w:r w:rsidRPr="00126CE2">
        <w:rPr>
          <w:rFonts w:ascii="Arial" w:eastAsia="Arial" w:hAnsi="Arial" w:cs="Arial"/>
          <w:spacing w:val="1"/>
        </w:rPr>
        <w:t>t</w:t>
      </w:r>
      <w:r w:rsidRPr="00126CE2">
        <w:rPr>
          <w:rFonts w:ascii="Arial" w:eastAsia="Arial" w:hAnsi="Arial" w:cs="Arial"/>
        </w:rPr>
        <w:t>essi d</w:t>
      </w:r>
      <w:r w:rsidRPr="00126CE2">
        <w:rPr>
          <w:rFonts w:ascii="Arial" w:eastAsia="Arial" w:hAnsi="Arial" w:cs="Arial"/>
          <w:spacing w:val="2"/>
        </w:rPr>
        <w:t>e</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2"/>
        </w:rPr>
        <w:t>n</w:t>
      </w:r>
      <w:r w:rsidRPr="00126CE2">
        <w:rPr>
          <w:rFonts w:ascii="Arial" w:eastAsia="Arial" w:hAnsi="Arial" w:cs="Arial"/>
        </w:rPr>
        <w:t>o possede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rPr>
        <w:t>per</w:t>
      </w:r>
      <w:r w:rsidRPr="00126CE2">
        <w:rPr>
          <w:rFonts w:ascii="Arial" w:eastAsia="Arial" w:hAnsi="Arial" w:cs="Arial"/>
          <w:spacing w:val="4"/>
        </w:rPr>
        <w:t xml:space="preserve"> </w:t>
      </w:r>
      <w:r w:rsidRPr="00126CE2">
        <w:rPr>
          <w:rFonts w:ascii="Arial" w:eastAsia="Arial" w:hAnsi="Arial" w:cs="Arial"/>
        </w:rPr>
        <w:t>accede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rPr>
        <w:t>a</w:t>
      </w:r>
      <w:r w:rsidRPr="00126CE2">
        <w:rPr>
          <w:rFonts w:ascii="Arial" w:eastAsia="Arial" w:hAnsi="Arial" w:cs="Arial"/>
          <w:spacing w:val="-1"/>
        </w:rPr>
        <w:t>ll</w:t>
      </w:r>
      <w:r w:rsidRPr="00126CE2">
        <w:rPr>
          <w:rFonts w:ascii="Arial" w:eastAsia="Arial" w:hAnsi="Arial" w:cs="Arial"/>
          <w:spacing w:val="1"/>
        </w:rPr>
        <w:t>'</w:t>
      </w:r>
      <w:r w:rsidRPr="00126CE2">
        <w:rPr>
          <w:rFonts w:ascii="Arial" w:eastAsia="Arial" w:hAnsi="Arial" w:cs="Arial"/>
          <w:spacing w:val="-1"/>
        </w:rPr>
        <w:t>i</w:t>
      </w:r>
      <w:r w:rsidRPr="00126CE2">
        <w:rPr>
          <w:rFonts w:ascii="Arial" w:eastAsia="Arial" w:hAnsi="Arial" w:cs="Arial"/>
        </w:rPr>
        <w:t>nse</w:t>
      </w:r>
      <w:r w:rsidRPr="00126CE2">
        <w:rPr>
          <w:rFonts w:ascii="Arial" w:eastAsia="Arial" w:hAnsi="Arial" w:cs="Arial"/>
          <w:spacing w:val="2"/>
        </w:rPr>
        <w:t>g</w:t>
      </w:r>
      <w:r w:rsidRPr="00126CE2">
        <w:rPr>
          <w:rFonts w:ascii="Arial" w:eastAsia="Arial" w:hAnsi="Arial" w:cs="Arial"/>
        </w:rPr>
        <w:t>na</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spacing w:val="-3"/>
        </w:rPr>
        <w:t>o</w:t>
      </w:r>
      <w:r w:rsidRPr="00126CE2">
        <w:rPr>
          <w:rFonts w:ascii="Arial" w:eastAsia="Arial" w:hAnsi="Arial" w:cs="Arial"/>
          <w:spacing w:val="1"/>
        </w:rPr>
        <w:t>)</w:t>
      </w:r>
      <w:r w:rsidRPr="00126CE2">
        <w:rPr>
          <w:rFonts w:ascii="Arial" w:eastAsia="Arial" w:hAnsi="Arial" w:cs="Arial"/>
        </w:rPr>
        <w:t>,</w:t>
      </w:r>
      <w:r w:rsidRPr="00126CE2">
        <w:rPr>
          <w:rFonts w:ascii="Arial" w:eastAsia="Arial" w:hAnsi="Arial" w:cs="Arial"/>
          <w:spacing w:val="4"/>
        </w:rPr>
        <w:t xml:space="preserve"> </w:t>
      </w:r>
      <w:r w:rsidRPr="00126CE2">
        <w:rPr>
          <w:rFonts w:ascii="Arial" w:eastAsia="Arial" w:hAnsi="Arial" w:cs="Arial"/>
        </w:rPr>
        <w:t>s</w:t>
      </w:r>
      <w:r w:rsidRPr="00126CE2">
        <w:rPr>
          <w:rFonts w:ascii="Arial" w:eastAsia="Arial" w:hAnsi="Arial" w:cs="Arial"/>
          <w:spacing w:val="-3"/>
        </w:rPr>
        <w:t>e</w:t>
      </w:r>
      <w:r w:rsidRPr="00126CE2">
        <w:rPr>
          <w:rFonts w:ascii="Arial" w:eastAsia="Arial" w:hAnsi="Arial" w:cs="Arial"/>
        </w:rPr>
        <w:t>condo</w:t>
      </w:r>
      <w:r w:rsidRPr="00126CE2">
        <w:rPr>
          <w:rFonts w:ascii="Arial" w:eastAsia="Arial" w:hAnsi="Arial" w:cs="Arial"/>
          <w:spacing w:val="3"/>
        </w:rPr>
        <w:t xml:space="preserve"> </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se</w:t>
      </w:r>
      <w:r w:rsidRPr="00126CE2">
        <w:rPr>
          <w:rFonts w:ascii="Arial" w:eastAsia="Arial" w:hAnsi="Arial" w:cs="Arial"/>
          <w:spacing w:val="2"/>
        </w:rPr>
        <w:t>g</w:t>
      </w:r>
      <w:r w:rsidRPr="00126CE2">
        <w:rPr>
          <w:rFonts w:ascii="Arial" w:eastAsia="Arial" w:hAnsi="Arial" w:cs="Arial"/>
        </w:rPr>
        <w:t>uen</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 xml:space="preserve">i </w:t>
      </w:r>
      <w:r w:rsidRPr="00126CE2">
        <w:rPr>
          <w:rFonts w:ascii="Arial" w:eastAsia="Arial" w:hAnsi="Arial" w:cs="Arial"/>
          <w:spacing w:val="2"/>
        </w:rPr>
        <w:t>g</w:t>
      </w:r>
      <w:r w:rsidRPr="00126CE2">
        <w:rPr>
          <w:rFonts w:ascii="Arial" w:eastAsia="Arial" w:hAnsi="Arial" w:cs="Arial"/>
        </w:rPr>
        <w:t>ene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che</w:t>
      </w:r>
      <w:r w:rsidRPr="00126CE2">
        <w:rPr>
          <w:rFonts w:ascii="Arial" w:eastAsia="Arial" w:hAnsi="Arial" w:cs="Arial"/>
          <w:spacing w:val="3"/>
        </w:rPr>
        <w:t xml:space="preserve"> </w:t>
      </w:r>
      <w:r w:rsidRPr="00126CE2">
        <w:rPr>
          <w:rFonts w:ascii="Arial" w:eastAsia="Arial" w:hAnsi="Arial" w:cs="Arial"/>
        </w:rPr>
        <w:t>sa</w:t>
      </w:r>
      <w:r w:rsidRPr="00126CE2">
        <w:rPr>
          <w:rFonts w:ascii="Arial" w:eastAsia="Arial" w:hAnsi="Arial" w:cs="Arial"/>
          <w:spacing w:val="1"/>
        </w:rPr>
        <w:t>r</w:t>
      </w:r>
      <w:r w:rsidRPr="00126CE2">
        <w:rPr>
          <w:rFonts w:ascii="Arial" w:eastAsia="Arial" w:hAnsi="Arial" w:cs="Arial"/>
        </w:rPr>
        <w:t>anno esp</w:t>
      </w:r>
      <w:r w:rsidRPr="00126CE2">
        <w:rPr>
          <w:rFonts w:ascii="Arial" w:eastAsia="Arial" w:hAnsi="Arial" w:cs="Arial"/>
          <w:spacing w:val="-1"/>
        </w:rPr>
        <w:t>li</w:t>
      </w:r>
      <w:r w:rsidRPr="00126CE2">
        <w:rPr>
          <w:rFonts w:ascii="Arial" w:eastAsia="Arial" w:hAnsi="Arial" w:cs="Arial"/>
        </w:rPr>
        <w:t>c</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rPr>
        <w:t xml:space="preserve">di </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lt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rPr>
        <w:t>ni s</w:t>
      </w:r>
      <w:r w:rsidRPr="00126CE2">
        <w:rPr>
          <w:rFonts w:ascii="Arial" w:eastAsia="Arial" w:hAnsi="Arial" w:cs="Arial"/>
          <w:spacing w:val="-1"/>
        </w:rPr>
        <w:t>i</w:t>
      </w:r>
      <w:r w:rsidRPr="00126CE2">
        <w:rPr>
          <w:rFonts w:ascii="Arial" w:eastAsia="Arial" w:hAnsi="Arial" w:cs="Arial"/>
          <w:spacing w:val="-3"/>
        </w:rPr>
        <w:t>n</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spacing w:val="-3"/>
        </w:rPr>
        <w:t>e</w:t>
      </w:r>
      <w:r w:rsidRPr="00126CE2">
        <w:rPr>
          <w:rFonts w:ascii="Arial" w:eastAsia="Arial" w:hAnsi="Arial" w:cs="Arial"/>
          <w:spacing w:val="-1"/>
        </w:rPr>
        <w:t>tt</w:t>
      </w:r>
      <w:r w:rsidRPr="00126CE2">
        <w:rPr>
          <w:rFonts w:ascii="Arial" w:eastAsia="Arial" w:hAnsi="Arial" w:cs="Arial"/>
        </w:rPr>
        <w:t>o.</w:t>
      </w:r>
    </w:p>
    <w:p w:rsidR="00674202" w:rsidRPr="00126CE2" w:rsidRDefault="00674202" w:rsidP="00674202">
      <w:pPr>
        <w:spacing w:before="1" w:line="239" w:lineRule="auto"/>
        <w:ind w:left="193"/>
        <w:jc w:val="both"/>
        <w:rPr>
          <w:rFonts w:ascii="Arial" w:eastAsia="Arial" w:hAnsi="Arial" w:cs="Arial"/>
        </w:rPr>
      </w:pPr>
      <w:r w:rsidRPr="00126CE2">
        <w:rPr>
          <w:rFonts w:ascii="Arial" w:eastAsia="Arial" w:hAnsi="Arial" w:cs="Arial"/>
        </w:rPr>
        <w:t>I</w:t>
      </w:r>
      <w:r w:rsidRPr="00126CE2">
        <w:rPr>
          <w:rFonts w:ascii="Arial" w:eastAsia="Arial" w:hAnsi="Arial" w:cs="Arial"/>
          <w:spacing w:val="3"/>
        </w:rPr>
        <w:t xml:space="preserve"> </w:t>
      </w:r>
      <w:r w:rsidRPr="00126CE2">
        <w:rPr>
          <w:rFonts w:ascii="Arial" w:eastAsia="Arial" w:hAnsi="Arial" w:cs="Arial"/>
        </w:rPr>
        <w:t>cand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w:t>
      </w:r>
      <w:r w:rsidRPr="00126CE2">
        <w:rPr>
          <w:rFonts w:ascii="Arial" w:eastAsia="Arial" w:hAnsi="Arial" w:cs="Arial"/>
          <w:spacing w:val="3"/>
        </w:rPr>
        <w:t xml:space="preserve"> </w:t>
      </w:r>
      <w:r w:rsidRPr="00126CE2">
        <w:rPr>
          <w:rFonts w:ascii="Arial" w:eastAsia="Arial" w:hAnsi="Arial" w:cs="Arial"/>
        </w:rPr>
        <w:t>ai sensi de</w:t>
      </w:r>
      <w:r w:rsidRPr="00126CE2">
        <w:rPr>
          <w:rFonts w:ascii="Arial" w:eastAsia="Arial" w:hAnsi="Arial" w:cs="Arial"/>
          <w:spacing w:val="-1"/>
        </w:rPr>
        <w:t>l</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no</w:t>
      </w:r>
      <w:r w:rsidRPr="00126CE2">
        <w:rPr>
          <w:rFonts w:ascii="Arial" w:eastAsia="Arial" w:hAnsi="Arial" w:cs="Arial"/>
          <w:spacing w:val="1"/>
        </w:rPr>
        <w:t>rm</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4"/>
        </w:rPr>
        <w:t xml:space="preserve"> </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2"/>
        </w:rPr>
        <w:t>g</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rPr>
        <w:t>d</w:t>
      </w:r>
      <w:r w:rsidRPr="00126CE2">
        <w:rPr>
          <w:rFonts w:ascii="Arial" w:eastAsia="Arial" w:hAnsi="Arial" w:cs="Arial"/>
          <w:spacing w:val="-3"/>
        </w:rPr>
        <w:t>e</w:t>
      </w:r>
      <w:r w:rsidRPr="00126CE2">
        <w:rPr>
          <w:rFonts w:ascii="Arial" w:eastAsia="Arial" w:hAnsi="Arial" w:cs="Arial"/>
          <w:spacing w:val="-2"/>
        </w:rPr>
        <w:t>v</w:t>
      </w:r>
      <w:r w:rsidRPr="00126CE2">
        <w:rPr>
          <w:rFonts w:ascii="Arial" w:eastAsia="Arial" w:hAnsi="Arial" w:cs="Arial"/>
        </w:rPr>
        <w:t>ono</w:t>
      </w:r>
      <w:r w:rsidRPr="00126CE2">
        <w:rPr>
          <w:rFonts w:ascii="Arial" w:eastAsia="Arial" w:hAnsi="Arial" w:cs="Arial"/>
          <w:spacing w:val="1"/>
        </w:rPr>
        <w:t xml:space="preserve"> </w:t>
      </w:r>
      <w:r w:rsidRPr="00126CE2">
        <w:rPr>
          <w:rFonts w:ascii="Arial" w:eastAsia="Arial" w:hAnsi="Arial" w:cs="Arial"/>
        </w:rPr>
        <w:t>esse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rPr>
        <w:t>possesso</w:t>
      </w:r>
      <w:r w:rsidRPr="00126CE2">
        <w:rPr>
          <w:rFonts w:ascii="Arial" w:eastAsia="Arial" w:hAnsi="Arial" w:cs="Arial"/>
          <w:spacing w:val="1"/>
        </w:rPr>
        <w:t xml:space="preserve"> </w:t>
      </w:r>
      <w:r w:rsidRPr="00126CE2">
        <w:rPr>
          <w:rFonts w:ascii="Arial" w:eastAsia="Arial" w:hAnsi="Arial" w:cs="Arial"/>
        </w:rPr>
        <w:t xml:space="preserve">di </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di s</w:t>
      </w:r>
      <w:r w:rsidRPr="00126CE2">
        <w:rPr>
          <w:rFonts w:ascii="Arial" w:eastAsia="Arial" w:hAnsi="Arial" w:cs="Arial"/>
          <w:spacing w:val="1"/>
        </w:rPr>
        <w:t>t</w:t>
      </w:r>
      <w:r w:rsidRPr="00126CE2">
        <w:rPr>
          <w:rFonts w:ascii="Arial" w:eastAsia="Arial" w:hAnsi="Arial" w:cs="Arial"/>
        </w:rPr>
        <w:t>ud</w:t>
      </w:r>
      <w:r w:rsidRPr="00126CE2">
        <w:rPr>
          <w:rFonts w:ascii="Arial" w:eastAsia="Arial" w:hAnsi="Arial" w:cs="Arial"/>
          <w:spacing w:val="-1"/>
        </w:rPr>
        <w:t>i</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con co</w:t>
      </w:r>
      <w:r w:rsidRPr="00126CE2">
        <w:rPr>
          <w:rFonts w:ascii="Arial" w:eastAsia="Arial" w:hAnsi="Arial" w:cs="Arial"/>
          <w:spacing w:val="1"/>
        </w:rPr>
        <w:t>m</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5"/>
        </w:rPr>
        <w:t xml:space="preserve"> </w:t>
      </w:r>
      <w:r w:rsidRPr="00126CE2">
        <w:rPr>
          <w:rFonts w:ascii="Arial" w:eastAsia="Arial" w:hAnsi="Arial" w:cs="Arial"/>
        </w:rPr>
        <w:t>sp</w:t>
      </w:r>
      <w:r w:rsidRPr="00126CE2">
        <w:rPr>
          <w:rFonts w:ascii="Arial" w:eastAsia="Arial" w:hAnsi="Arial" w:cs="Arial"/>
          <w:spacing w:val="-3"/>
        </w:rPr>
        <w:t>e</w:t>
      </w:r>
      <w:r w:rsidRPr="00126CE2">
        <w:rPr>
          <w:rFonts w:ascii="Arial" w:eastAsia="Arial" w:hAnsi="Arial" w:cs="Arial"/>
        </w:rPr>
        <w:t>c</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1"/>
        </w:rPr>
        <w:t>li</w:t>
      </w:r>
      <w:r w:rsidRPr="00126CE2">
        <w:rPr>
          <w:rFonts w:ascii="Arial" w:eastAsia="Arial" w:hAnsi="Arial" w:cs="Arial"/>
        </w:rPr>
        <w:t>z</w:t>
      </w:r>
      <w:r w:rsidRPr="00126CE2">
        <w:rPr>
          <w:rFonts w:ascii="Arial" w:eastAsia="Arial" w:hAnsi="Arial" w:cs="Arial"/>
          <w:spacing w:val="-2"/>
        </w:rPr>
        <w:t>z</w:t>
      </w:r>
      <w:r w:rsidRPr="00126CE2">
        <w:rPr>
          <w:rFonts w:ascii="Arial" w:eastAsia="Arial" w:hAnsi="Arial" w:cs="Arial"/>
          <w:spacing w:val="2"/>
        </w:rPr>
        <w:t>a</w:t>
      </w:r>
      <w:r w:rsidRPr="00126CE2">
        <w:rPr>
          <w:rFonts w:ascii="Arial" w:eastAsia="Arial" w:hAnsi="Arial" w:cs="Arial"/>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5"/>
        </w:rPr>
        <w:t xml:space="preserve"> </w:t>
      </w:r>
      <w:r w:rsidRPr="00126CE2">
        <w:rPr>
          <w:rFonts w:ascii="Arial" w:eastAsia="Arial" w:hAnsi="Arial" w:cs="Arial"/>
        </w:rPr>
        <w:t>anche</w:t>
      </w:r>
      <w:r w:rsidRPr="00126CE2">
        <w:rPr>
          <w:rFonts w:ascii="Arial" w:eastAsia="Arial" w:hAnsi="Arial" w:cs="Arial"/>
          <w:spacing w:val="5"/>
        </w:rPr>
        <w:t xml:space="preserve"> </w:t>
      </w:r>
      <w:r w:rsidRPr="00126CE2">
        <w:rPr>
          <w:rFonts w:ascii="Arial" w:eastAsia="Arial" w:hAnsi="Arial" w:cs="Arial"/>
        </w:rPr>
        <w:t>un</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7"/>
        </w:rPr>
        <w:t xml:space="preserve"> </w:t>
      </w:r>
      <w:r w:rsidRPr="00126CE2">
        <w:rPr>
          <w:rFonts w:ascii="Arial" w:eastAsia="Arial" w:hAnsi="Arial" w:cs="Arial"/>
          <w:spacing w:val="-1"/>
        </w:rPr>
        <w:t>S</w:t>
      </w:r>
      <w:r w:rsidRPr="00126CE2">
        <w:rPr>
          <w:rFonts w:ascii="Arial" w:eastAsia="Arial" w:hAnsi="Arial" w:cs="Arial"/>
        </w:rPr>
        <w:t>i</w:t>
      </w:r>
      <w:r w:rsidRPr="00126CE2">
        <w:rPr>
          <w:rFonts w:ascii="Arial" w:eastAsia="Arial" w:hAnsi="Arial" w:cs="Arial"/>
          <w:spacing w:val="4"/>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esc</w:t>
      </w:r>
      <w:r w:rsidRPr="00126CE2">
        <w:rPr>
          <w:rFonts w:ascii="Arial" w:eastAsia="Arial" w:hAnsi="Arial" w:cs="Arial"/>
          <w:spacing w:val="-1"/>
        </w:rPr>
        <w:t>i</w:t>
      </w:r>
      <w:r w:rsidRPr="00126CE2">
        <w:rPr>
          <w:rFonts w:ascii="Arial" w:eastAsia="Arial" w:hAnsi="Arial" w:cs="Arial"/>
        </w:rPr>
        <w:t>nde</w:t>
      </w:r>
      <w:r w:rsidRPr="00126CE2">
        <w:rPr>
          <w:rFonts w:ascii="Arial" w:eastAsia="Arial" w:hAnsi="Arial" w:cs="Arial"/>
          <w:spacing w:val="5"/>
        </w:rPr>
        <w:t xml:space="preserve"> </w:t>
      </w:r>
      <w:r w:rsidRPr="00126CE2">
        <w:rPr>
          <w:rFonts w:ascii="Arial" w:eastAsia="Arial" w:hAnsi="Arial" w:cs="Arial"/>
        </w:rPr>
        <w:t xml:space="preserve">da </w:t>
      </w:r>
      <w:r w:rsidRPr="00126CE2">
        <w:rPr>
          <w:rFonts w:ascii="Arial" w:eastAsia="Arial" w:hAnsi="Arial" w:cs="Arial"/>
          <w:spacing w:val="2"/>
        </w:rPr>
        <w:t>q</w:t>
      </w:r>
      <w:r w:rsidRPr="00126CE2">
        <w:rPr>
          <w:rFonts w:ascii="Arial" w:eastAsia="Arial" w:hAnsi="Arial" w:cs="Arial"/>
        </w:rPr>
        <w:t>ues</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5"/>
        </w:rPr>
        <w:t xml:space="preserve">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 xml:space="preserve">o </w:t>
      </w:r>
      <w:r w:rsidRPr="00126CE2">
        <w:rPr>
          <w:rFonts w:ascii="Arial" w:eastAsia="Arial" w:hAnsi="Arial" w:cs="Arial"/>
          <w:spacing w:val="57"/>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5"/>
        </w:rPr>
        <w:t xml:space="preserve"> </w:t>
      </w:r>
      <w:r w:rsidRPr="00126CE2">
        <w:rPr>
          <w:rFonts w:ascii="Arial" w:eastAsia="Arial" w:hAnsi="Arial" w:cs="Arial"/>
        </w:rPr>
        <w:t>caso</w:t>
      </w:r>
      <w:r w:rsidRPr="00126CE2">
        <w:rPr>
          <w:rFonts w:ascii="Arial" w:eastAsia="Arial" w:hAnsi="Arial" w:cs="Arial"/>
          <w:spacing w:val="3"/>
        </w:rPr>
        <w:t xml:space="preserve"> </w:t>
      </w:r>
      <w:r w:rsidRPr="00126CE2">
        <w:rPr>
          <w:rFonts w:ascii="Arial" w:eastAsia="Arial" w:hAnsi="Arial" w:cs="Arial"/>
        </w:rPr>
        <w:t>di 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pu</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42"/>
        </w:rPr>
        <w:t xml:space="preserve"> </w:t>
      </w:r>
      <w:r w:rsidRPr="00126CE2">
        <w:rPr>
          <w:rFonts w:ascii="Arial" w:eastAsia="Arial" w:hAnsi="Arial" w:cs="Arial"/>
        </w:rPr>
        <w:t>di</w:t>
      </w:r>
      <w:r w:rsidRPr="00126CE2">
        <w:rPr>
          <w:rFonts w:ascii="Arial" w:eastAsia="Arial" w:hAnsi="Arial" w:cs="Arial"/>
          <w:spacing w:val="41"/>
        </w:rPr>
        <w:t xml:space="preserve"> </w:t>
      </w:r>
      <w:r w:rsidRPr="00126CE2">
        <w:rPr>
          <w:rFonts w:ascii="Arial" w:eastAsia="Arial" w:hAnsi="Arial" w:cs="Arial"/>
        </w:rPr>
        <w:t>con</w:t>
      </w:r>
      <w:r w:rsidRPr="00126CE2">
        <w:rPr>
          <w:rFonts w:ascii="Arial" w:eastAsia="Arial" w:hAnsi="Arial" w:cs="Arial"/>
          <w:spacing w:val="1"/>
        </w:rPr>
        <w:t>tr</w:t>
      </w:r>
      <w:r w:rsidRPr="00126CE2">
        <w:rPr>
          <w:rFonts w:ascii="Arial" w:eastAsia="Arial" w:hAnsi="Arial" w:cs="Arial"/>
        </w:rPr>
        <w:t>a</w:t>
      </w:r>
      <w:r w:rsidRPr="00126CE2">
        <w:rPr>
          <w:rFonts w:ascii="Arial" w:eastAsia="Arial" w:hAnsi="Arial" w:cs="Arial"/>
          <w:spacing w:val="1"/>
        </w:rPr>
        <w:t>tt</w:t>
      </w:r>
      <w:r w:rsidRPr="00126CE2">
        <w:rPr>
          <w:rFonts w:ascii="Arial" w:eastAsia="Arial" w:hAnsi="Arial" w:cs="Arial"/>
        </w:rPr>
        <w:t>i</w:t>
      </w:r>
      <w:r w:rsidRPr="00126CE2">
        <w:rPr>
          <w:rFonts w:ascii="Arial" w:eastAsia="Arial" w:hAnsi="Arial" w:cs="Arial"/>
          <w:spacing w:val="38"/>
        </w:rPr>
        <w:t xml:space="preserve"> </w:t>
      </w:r>
      <w:r w:rsidRPr="00126CE2">
        <w:rPr>
          <w:rFonts w:ascii="Arial" w:eastAsia="Arial" w:hAnsi="Arial" w:cs="Arial"/>
        </w:rPr>
        <w:t>d</w:t>
      </w:r>
      <w:r w:rsidRPr="00126CE2">
        <w:rPr>
          <w:rFonts w:ascii="Arial" w:eastAsia="Arial" w:hAnsi="Arial" w:cs="Arial"/>
          <w:spacing w:val="-1"/>
        </w:rPr>
        <w:t>’</w:t>
      </w:r>
      <w:r w:rsidRPr="00126CE2">
        <w:rPr>
          <w:rFonts w:ascii="Arial" w:eastAsia="Arial" w:hAnsi="Arial" w:cs="Arial"/>
        </w:rPr>
        <w:t>ope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42"/>
        </w:rPr>
        <w:t xml:space="preserve"> </w:t>
      </w:r>
      <w:r w:rsidRPr="00126CE2">
        <w:rPr>
          <w:rFonts w:ascii="Arial" w:eastAsia="Arial" w:hAnsi="Arial" w:cs="Arial"/>
        </w:rPr>
        <w:t>per</w:t>
      </w:r>
      <w:r w:rsidRPr="00126CE2">
        <w:rPr>
          <w:rFonts w:ascii="Arial" w:eastAsia="Arial" w:hAnsi="Arial" w:cs="Arial"/>
          <w:spacing w:val="43"/>
        </w:rPr>
        <w:t xml:space="preserve"> </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42"/>
        </w:rPr>
        <w:t xml:space="preserve"> </w:t>
      </w:r>
      <w:r w:rsidRPr="00126CE2">
        <w:rPr>
          <w:rFonts w:ascii="Arial" w:eastAsia="Arial" w:hAnsi="Arial" w:cs="Arial"/>
        </w:rPr>
        <w:t>che</w:t>
      </w:r>
      <w:r w:rsidRPr="00126CE2">
        <w:rPr>
          <w:rFonts w:ascii="Arial" w:eastAsia="Arial" w:hAnsi="Arial" w:cs="Arial"/>
          <w:spacing w:val="39"/>
        </w:rPr>
        <w:t xml:space="preserve"> </w:t>
      </w:r>
      <w:r w:rsidRPr="00126CE2">
        <w:rPr>
          <w:rFonts w:ascii="Arial" w:eastAsia="Arial" w:hAnsi="Arial" w:cs="Arial"/>
        </w:rPr>
        <w:t>de</w:t>
      </w:r>
      <w:r w:rsidRPr="00126CE2">
        <w:rPr>
          <w:rFonts w:ascii="Arial" w:eastAsia="Arial" w:hAnsi="Arial" w:cs="Arial"/>
          <w:spacing w:val="-2"/>
        </w:rPr>
        <w:t>v</w:t>
      </w:r>
      <w:r w:rsidRPr="00126CE2">
        <w:rPr>
          <w:rFonts w:ascii="Arial" w:eastAsia="Arial" w:hAnsi="Arial" w:cs="Arial"/>
        </w:rPr>
        <w:t>ono</w:t>
      </w:r>
      <w:r w:rsidRPr="00126CE2">
        <w:rPr>
          <w:rFonts w:ascii="Arial" w:eastAsia="Arial" w:hAnsi="Arial" w:cs="Arial"/>
          <w:spacing w:val="42"/>
        </w:rPr>
        <w:t xml:space="preserve"> </w:t>
      </w:r>
      <w:r w:rsidRPr="00126CE2">
        <w:rPr>
          <w:rFonts w:ascii="Arial" w:eastAsia="Arial" w:hAnsi="Arial" w:cs="Arial"/>
        </w:rPr>
        <w:t>esse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42"/>
        </w:rPr>
        <w:t xml:space="preserve"> </w:t>
      </w:r>
      <w:r w:rsidRPr="00126CE2">
        <w:rPr>
          <w:rFonts w:ascii="Arial" w:eastAsia="Arial" w:hAnsi="Arial" w:cs="Arial"/>
        </w:rPr>
        <w:t>s</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41"/>
        </w:rPr>
        <w:t xml:space="preserve"> </w:t>
      </w:r>
      <w:r w:rsidRPr="00126CE2">
        <w:rPr>
          <w:rFonts w:ascii="Arial" w:eastAsia="Arial" w:hAnsi="Arial" w:cs="Arial"/>
        </w:rPr>
        <w:t>da</w:t>
      </w:r>
      <w:r w:rsidRPr="00126CE2">
        <w:rPr>
          <w:rFonts w:ascii="Arial" w:eastAsia="Arial" w:hAnsi="Arial" w:cs="Arial"/>
          <w:spacing w:val="42"/>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3"/>
        </w:rPr>
        <w:t>f</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on</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41"/>
        </w:rPr>
        <w:t xml:space="preserve"> </w:t>
      </w:r>
      <w:r w:rsidRPr="00126CE2">
        <w:rPr>
          <w:rFonts w:ascii="Arial" w:eastAsia="Arial" w:hAnsi="Arial" w:cs="Arial"/>
          <w:spacing w:val="-1"/>
        </w:rPr>
        <w:t>i</w:t>
      </w:r>
      <w:r w:rsidRPr="00126CE2">
        <w:rPr>
          <w:rFonts w:ascii="Arial" w:eastAsia="Arial" w:hAnsi="Arial" w:cs="Arial"/>
        </w:rPr>
        <w:t>sc</w:t>
      </w:r>
      <w:r w:rsidRPr="00126CE2">
        <w:rPr>
          <w:rFonts w:ascii="Arial" w:eastAsia="Arial" w:hAnsi="Arial" w:cs="Arial"/>
          <w:spacing w:val="1"/>
        </w:rPr>
        <w:t>r</w:t>
      </w:r>
      <w:r w:rsidRPr="00126CE2">
        <w:rPr>
          <w:rFonts w:ascii="Arial" w:eastAsia="Arial" w:hAnsi="Arial" w:cs="Arial"/>
          <w:spacing w:val="-1"/>
        </w:rPr>
        <w:t>it</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41"/>
        </w:rPr>
        <w:t xml:space="preserve"> </w:t>
      </w:r>
      <w:r w:rsidRPr="00126CE2">
        <w:rPr>
          <w:rFonts w:ascii="Arial" w:eastAsia="Arial" w:hAnsi="Arial" w:cs="Arial"/>
          <w:spacing w:val="-1"/>
        </w:rPr>
        <w:t>i</w:t>
      </w:r>
      <w:r w:rsidRPr="00126CE2">
        <w:rPr>
          <w:rFonts w:ascii="Arial" w:eastAsia="Arial" w:hAnsi="Arial" w:cs="Arial"/>
        </w:rPr>
        <w:t>n o</w:t>
      </w:r>
      <w:r w:rsidRPr="00126CE2">
        <w:rPr>
          <w:rFonts w:ascii="Arial" w:eastAsia="Arial" w:hAnsi="Arial" w:cs="Arial"/>
          <w:spacing w:val="1"/>
        </w:rPr>
        <w:t>r</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ni</w:t>
      </w:r>
      <w:r w:rsidRPr="00126CE2">
        <w:rPr>
          <w:rFonts w:ascii="Arial" w:eastAsia="Arial" w:hAnsi="Arial" w:cs="Arial"/>
          <w:spacing w:val="3"/>
        </w:rPr>
        <w:t xml:space="preserve"> </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bi</w:t>
      </w:r>
      <w:r w:rsidRPr="00126CE2">
        <w:rPr>
          <w:rFonts w:ascii="Arial" w:eastAsia="Arial" w:hAnsi="Arial" w:cs="Arial"/>
          <w:spacing w:val="3"/>
        </w:rPr>
        <w:t xml:space="preserve"> </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rPr>
        <w:t>con</w:t>
      </w:r>
      <w:r w:rsidRPr="00126CE2">
        <w:rPr>
          <w:rFonts w:ascii="Arial" w:eastAsia="Arial" w:hAnsi="Arial" w:cs="Arial"/>
          <w:spacing w:val="3"/>
        </w:rPr>
        <w:t xml:space="preserve"> </w:t>
      </w:r>
      <w:r w:rsidRPr="00126CE2">
        <w:rPr>
          <w:rFonts w:ascii="Arial" w:eastAsia="Arial" w:hAnsi="Arial" w:cs="Arial"/>
        </w:rPr>
        <w:t>s</w:t>
      </w:r>
      <w:r w:rsidRPr="00126CE2">
        <w:rPr>
          <w:rFonts w:ascii="Arial" w:eastAsia="Arial" w:hAnsi="Arial" w:cs="Arial"/>
          <w:spacing w:val="-3"/>
        </w:rPr>
        <w:t>o</w:t>
      </w:r>
      <w:r w:rsidRPr="00126CE2">
        <w:rPr>
          <w:rFonts w:ascii="Arial" w:eastAsia="Arial" w:hAnsi="Arial" w:cs="Arial"/>
        </w:rPr>
        <w:t>g</w:t>
      </w:r>
      <w:r w:rsidRPr="00126CE2">
        <w:rPr>
          <w:rFonts w:ascii="Arial" w:eastAsia="Arial" w:hAnsi="Arial" w:cs="Arial"/>
          <w:spacing w:val="2"/>
        </w:rPr>
        <w:t>g</w:t>
      </w:r>
      <w:r w:rsidRPr="00126CE2">
        <w:rPr>
          <w:rFonts w:ascii="Arial" w:eastAsia="Arial" w:hAnsi="Arial" w:cs="Arial"/>
          <w:spacing w:val="-3"/>
        </w:rPr>
        <w:t>e</w:t>
      </w:r>
      <w:r w:rsidRPr="00126CE2">
        <w:rPr>
          <w:rFonts w:ascii="Arial" w:eastAsia="Arial" w:hAnsi="Arial" w:cs="Arial"/>
          <w:spacing w:val="1"/>
        </w:rPr>
        <w:t>tt</w:t>
      </w:r>
      <w:r w:rsidRPr="00126CE2">
        <w:rPr>
          <w:rFonts w:ascii="Arial" w:eastAsia="Arial" w:hAnsi="Arial" w:cs="Arial"/>
        </w:rPr>
        <w:t>i</w:t>
      </w:r>
      <w:r w:rsidRPr="00126CE2">
        <w:rPr>
          <w:rFonts w:ascii="Arial" w:eastAsia="Arial" w:hAnsi="Arial" w:cs="Arial"/>
          <w:spacing w:val="3"/>
        </w:rPr>
        <w:t xml:space="preserve"> </w:t>
      </w:r>
      <w:r w:rsidRPr="00126CE2">
        <w:rPr>
          <w:rFonts w:ascii="Arial" w:eastAsia="Arial" w:hAnsi="Arial" w:cs="Arial"/>
        </w:rPr>
        <w:t>che</w:t>
      </w:r>
      <w:r w:rsidRPr="00126CE2">
        <w:rPr>
          <w:rFonts w:ascii="Arial" w:eastAsia="Arial" w:hAnsi="Arial" w:cs="Arial"/>
          <w:spacing w:val="1"/>
        </w:rPr>
        <w:t xml:space="preserve"> </w:t>
      </w:r>
      <w:r w:rsidRPr="00126CE2">
        <w:rPr>
          <w:rFonts w:ascii="Arial" w:eastAsia="Arial" w:hAnsi="Arial" w:cs="Arial"/>
        </w:rPr>
        <w:t>ope</w:t>
      </w:r>
      <w:r w:rsidRPr="00126CE2">
        <w:rPr>
          <w:rFonts w:ascii="Arial" w:eastAsia="Arial" w:hAnsi="Arial" w:cs="Arial"/>
          <w:spacing w:val="1"/>
        </w:rPr>
        <w:t>r</w:t>
      </w:r>
      <w:r w:rsidRPr="00126CE2">
        <w:rPr>
          <w:rFonts w:ascii="Arial" w:eastAsia="Arial" w:hAnsi="Arial" w:cs="Arial"/>
        </w:rPr>
        <w:t>ano</w:t>
      </w:r>
      <w:r w:rsidRPr="00126CE2">
        <w:rPr>
          <w:rFonts w:ascii="Arial" w:eastAsia="Arial" w:hAnsi="Arial" w:cs="Arial"/>
          <w:spacing w:val="1"/>
        </w:rPr>
        <w:t xml:space="preserve"> </w:t>
      </w:r>
      <w:r w:rsidRPr="00126CE2">
        <w:rPr>
          <w:rFonts w:ascii="Arial" w:eastAsia="Arial" w:hAnsi="Arial" w:cs="Arial"/>
        </w:rPr>
        <w:t>nel ca</w:t>
      </w:r>
      <w:r w:rsidRPr="00126CE2">
        <w:rPr>
          <w:rFonts w:ascii="Arial" w:eastAsia="Arial" w:hAnsi="Arial" w:cs="Arial"/>
          <w:spacing w:val="1"/>
        </w:rPr>
        <w:t>m</w:t>
      </w:r>
      <w:r w:rsidRPr="00126CE2">
        <w:rPr>
          <w:rFonts w:ascii="Arial" w:eastAsia="Arial" w:hAnsi="Arial" w:cs="Arial"/>
        </w:rPr>
        <w:t>po</w:t>
      </w:r>
      <w:r w:rsidRPr="00126CE2">
        <w:rPr>
          <w:rFonts w:ascii="Arial" w:eastAsia="Arial" w:hAnsi="Arial" w:cs="Arial"/>
          <w:spacing w:val="3"/>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rt</w:t>
      </w:r>
      <w:r w:rsidRPr="00126CE2">
        <w:rPr>
          <w:rFonts w:ascii="Arial" w:eastAsia="Arial" w:hAnsi="Arial" w:cs="Arial"/>
          <w:spacing w:val="-3"/>
        </w:rPr>
        <w:t>e</w:t>
      </w:r>
      <w:r w:rsidRPr="00126CE2">
        <w:rPr>
          <w:rFonts w:ascii="Arial" w:eastAsia="Arial" w:hAnsi="Arial" w:cs="Arial"/>
        </w:rPr>
        <w:t>,</w:t>
      </w:r>
      <w:r w:rsidRPr="00126CE2">
        <w:rPr>
          <w:rFonts w:ascii="Arial" w:eastAsia="Arial" w:hAnsi="Arial" w:cs="Arial"/>
          <w:spacing w:val="5"/>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spacing w:val="-2"/>
        </w:rPr>
        <w:t>s</w:t>
      </w:r>
      <w:r w:rsidRPr="00126CE2">
        <w:rPr>
          <w:rFonts w:ascii="Arial" w:eastAsia="Arial" w:hAnsi="Arial" w:cs="Arial"/>
        </w:rPr>
        <w:t>pe</w:t>
      </w:r>
      <w:r w:rsidRPr="00126CE2">
        <w:rPr>
          <w:rFonts w:ascii="Arial" w:eastAsia="Arial" w:hAnsi="Arial" w:cs="Arial"/>
          <w:spacing w:val="1"/>
        </w:rPr>
        <w:t>tt</w:t>
      </w:r>
      <w:r w:rsidRPr="00126CE2">
        <w:rPr>
          <w:rFonts w:ascii="Arial" w:eastAsia="Arial" w:hAnsi="Arial" w:cs="Arial"/>
        </w:rPr>
        <w:t>aco</w:t>
      </w:r>
      <w:r w:rsidRPr="00126CE2">
        <w:rPr>
          <w:rFonts w:ascii="Arial" w:eastAsia="Arial" w:hAnsi="Arial" w:cs="Arial"/>
          <w:spacing w:val="-1"/>
        </w:rPr>
        <w:t>l</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dei</w:t>
      </w:r>
      <w:r w:rsidRPr="00126CE2">
        <w:rPr>
          <w:rFonts w:ascii="Arial" w:eastAsia="Arial" w:hAnsi="Arial" w:cs="Arial"/>
          <w:spacing w:val="3"/>
        </w:rPr>
        <w:t xml:space="preserve"> </w:t>
      </w:r>
      <w:r w:rsidRPr="00126CE2">
        <w:rPr>
          <w:rFonts w:ascii="Arial" w:eastAsia="Arial" w:hAnsi="Arial" w:cs="Arial"/>
          <w:spacing w:val="1"/>
        </w:rPr>
        <w:t>m</w:t>
      </w:r>
      <w:r w:rsidRPr="00126CE2">
        <w:rPr>
          <w:rFonts w:ascii="Arial" w:eastAsia="Arial" w:hAnsi="Arial" w:cs="Arial"/>
          <w:spacing w:val="-3"/>
        </w:rPr>
        <w:t>e</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i a</w:t>
      </w:r>
      <w:r w:rsidRPr="00126CE2">
        <w:rPr>
          <w:rFonts w:ascii="Arial" w:eastAsia="Arial" w:hAnsi="Arial" w:cs="Arial"/>
          <w:spacing w:val="1"/>
        </w:rPr>
        <w:t>rt</w:t>
      </w:r>
      <w:r w:rsidRPr="00126CE2">
        <w:rPr>
          <w:rFonts w:ascii="Arial" w:eastAsia="Arial" w:hAnsi="Arial" w:cs="Arial"/>
          <w:spacing w:val="-3"/>
        </w:rPr>
        <w:t>i</w:t>
      </w:r>
      <w:r w:rsidRPr="00126CE2">
        <w:rPr>
          <w:rFonts w:ascii="Arial" w:eastAsia="Arial" w:hAnsi="Arial" w:cs="Arial"/>
          <w:spacing w:val="2"/>
        </w:rPr>
        <w:t>g</w:t>
      </w:r>
      <w:r w:rsidRPr="00126CE2">
        <w:rPr>
          <w:rFonts w:ascii="Arial" w:eastAsia="Arial" w:hAnsi="Arial" w:cs="Arial"/>
          <w:spacing w:val="-1"/>
        </w:rPr>
        <w:t>i</w:t>
      </w:r>
      <w:r w:rsidRPr="00126CE2">
        <w:rPr>
          <w:rFonts w:ascii="Arial" w:eastAsia="Arial" w:hAnsi="Arial" w:cs="Arial"/>
        </w:rPr>
        <w:t>ana</w:t>
      </w:r>
      <w:r w:rsidRPr="00126CE2">
        <w:rPr>
          <w:rFonts w:ascii="Arial" w:eastAsia="Arial" w:hAnsi="Arial" w:cs="Arial"/>
          <w:spacing w:val="-1"/>
        </w:rPr>
        <w:t>li</w:t>
      </w:r>
      <w:r w:rsidRPr="00126CE2">
        <w:rPr>
          <w:rFonts w:ascii="Arial" w:eastAsia="Arial" w:hAnsi="Arial" w:cs="Arial"/>
        </w:rPr>
        <w:t xml:space="preserve">, </w:t>
      </w:r>
      <w:r w:rsidRPr="00126CE2">
        <w:rPr>
          <w:rFonts w:ascii="Arial" w:eastAsia="Arial" w:hAnsi="Arial" w:cs="Arial"/>
          <w:spacing w:val="3"/>
        </w:rPr>
        <w:t>f</w:t>
      </w:r>
      <w:r w:rsidRPr="00126CE2">
        <w:rPr>
          <w:rFonts w:ascii="Arial" w:eastAsia="Arial" w:hAnsi="Arial" w:cs="Arial"/>
          <w:spacing w:val="-3"/>
        </w:rPr>
        <w:t>e</w:t>
      </w:r>
      <w:r w:rsidRPr="00126CE2">
        <w:rPr>
          <w:rFonts w:ascii="Arial" w:eastAsia="Arial" w:hAnsi="Arial" w:cs="Arial"/>
          <w:spacing w:val="1"/>
        </w:rPr>
        <w:t>rm</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an</w:t>
      </w:r>
      <w:r w:rsidRPr="00126CE2">
        <w:rPr>
          <w:rFonts w:ascii="Arial" w:eastAsia="Arial" w:hAnsi="Arial" w:cs="Arial"/>
          <w:spacing w:val="-3"/>
        </w:rPr>
        <w:t>d</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necess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di ac</w:t>
      </w:r>
      <w:r w:rsidRPr="00126CE2">
        <w:rPr>
          <w:rFonts w:ascii="Arial" w:eastAsia="Arial" w:hAnsi="Arial" w:cs="Arial"/>
          <w:spacing w:val="-2"/>
        </w:rPr>
        <w:t>c</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m</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1"/>
        </w:rPr>
        <w:t>r</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3"/>
        </w:rPr>
        <w:t>e</w:t>
      </w:r>
      <w:r w:rsidRPr="00126CE2">
        <w:rPr>
          <w:rFonts w:ascii="Arial" w:eastAsia="Arial" w:hAnsi="Arial" w:cs="Arial"/>
        </w:rPr>
        <w:t>spe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nel se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rPr>
        <w:t>.</w:t>
      </w:r>
    </w:p>
    <w:p w:rsidR="00674202" w:rsidRPr="00126CE2" w:rsidRDefault="00674202" w:rsidP="00674202">
      <w:pPr>
        <w:spacing w:before="1"/>
        <w:ind w:left="193"/>
        <w:jc w:val="both"/>
        <w:rPr>
          <w:rFonts w:ascii="Arial" w:eastAsia="Arial" w:hAnsi="Arial" w:cs="Arial"/>
        </w:rPr>
      </w:pPr>
      <w:r w:rsidRPr="00126CE2">
        <w:rPr>
          <w:rFonts w:ascii="Arial" w:eastAsia="Arial" w:hAnsi="Arial" w:cs="Arial"/>
          <w:spacing w:val="-1"/>
        </w:rPr>
        <w:t>S</w:t>
      </w:r>
      <w:r w:rsidRPr="00126CE2">
        <w:rPr>
          <w:rFonts w:ascii="Arial" w:eastAsia="Arial" w:hAnsi="Arial" w:cs="Arial"/>
        </w:rPr>
        <w:t xml:space="preserve">i </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 xml:space="preserve">anno, </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nd</w:t>
      </w:r>
      <w:r w:rsidRPr="00126CE2">
        <w:rPr>
          <w:rFonts w:ascii="Arial" w:eastAsia="Arial" w:hAnsi="Arial" w:cs="Arial"/>
          <w:spacing w:val="-1"/>
        </w:rPr>
        <w:t>i</w:t>
      </w:r>
      <w:r w:rsidRPr="00126CE2">
        <w:rPr>
          <w:rFonts w:ascii="Arial" w:eastAsia="Arial" w:hAnsi="Arial" w:cs="Arial"/>
        </w:rPr>
        <w:t>:</w:t>
      </w:r>
    </w:p>
    <w:p w:rsidR="00674202" w:rsidRPr="00126CE2" w:rsidRDefault="00674202" w:rsidP="00674202">
      <w:pPr>
        <w:tabs>
          <w:tab w:val="left" w:pos="1040"/>
        </w:tabs>
        <w:spacing w:line="253" w:lineRule="exact"/>
        <w:ind w:left="685"/>
        <w:rPr>
          <w:rFonts w:ascii="Arial" w:eastAsia="Arial" w:hAnsi="Arial" w:cs="Arial"/>
        </w:rPr>
      </w:pPr>
      <w:r w:rsidRPr="00126CE2">
        <w:rPr>
          <w:rFonts w:ascii="Times New Roman" w:hAnsi="Times New Roman" w:cs="Times New Roman"/>
        </w:rPr>
        <w:t>-</w:t>
      </w:r>
      <w:r w:rsidRPr="00126CE2">
        <w:rPr>
          <w:rFonts w:ascii="Times New Roman" w:hAnsi="Times New Roman" w:cs="Times New Roman"/>
        </w:rPr>
        <w:tab/>
      </w:r>
      <w:r w:rsidRPr="00126CE2">
        <w:rPr>
          <w:rFonts w:ascii="Arial" w:eastAsia="Arial" w:hAnsi="Arial" w:cs="Arial"/>
          <w:spacing w:val="2"/>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di</w:t>
      </w:r>
      <w:r w:rsidRPr="00126CE2">
        <w:rPr>
          <w:rFonts w:ascii="Arial" w:eastAsia="Arial" w:hAnsi="Arial" w:cs="Arial"/>
          <w:spacing w:val="-2"/>
        </w:rPr>
        <w:t xml:space="preserve"> </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ud</w:t>
      </w:r>
      <w:r w:rsidRPr="00126CE2">
        <w:rPr>
          <w:rFonts w:ascii="Arial" w:eastAsia="Arial" w:hAnsi="Arial" w:cs="Arial"/>
          <w:spacing w:val="-1"/>
        </w:rPr>
        <w:t>i</w:t>
      </w:r>
      <w:r w:rsidRPr="00126CE2">
        <w:rPr>
          <w:rFonts w:ascii="Arial" w:eastAsia="Arial" w:hAnsi="Arial" w:cs="Arial"/>
        </w:rPr>
        <w:t>o</w:t>
      </w:r>
    </w:p>
    <w:p w:rsidR="00674202" w:rsidRPr="00126CE2" w:rsidRDefault="00674202" w:rsidP="00674202">
      <w:pPr>
        <w:tabs>
          <w:tab w:val="left" w:pos="1040"/>
        </w:tabs>
        <w:ind w:left="685"/>
        <w:rPr>
          <w:rFonts w:ascii="Arial" w:eastAsia="Arial" w:hAnsi="Arial" w:cs="Arial"/>
        </w:rPr>
      </w:pPr>
      <w:r w:rsidRPr="00126CE2">
        <w:rPr>
          <w:rFonts w:ascii="Times New Roman" w:hAnsi="Times New Roman" w:cs="Times New Roman"/>
        </w:rPr>
        <w:t>-</w:t>
      </w:r>
      <w:r w:rsidRPr="00126CE2">
        <w:rPr>
          <w:rFonts w:ascii="Times New Roman" w:hAnsi="Times New Roman" w:cs="Times New Roman"/>
        </w:rPr>
        <w:tab/>
      </w:r>
      <w:r w:rsidRPr="00126CE2">
        <w:rPr>
          <w:rFonts w:ascii="Arial" w:eastAsia="Arial" w:hAnsi="Arial" w:cs="Arial"/>
          <w:spacing w:val="-1"/>
        </w:rPr>
        <w:t>C</w:t>
      </w:r>
      <w:r w:rsidRPr="00126CE2">
        <w:rPr>
          <w:rFonts w:ascii="Arial" w:eastAsia="Arial" w:hAnsi="Arial" w:cs="Arial"/>
        </w:rPr>
        <w:t>u</w:t>
      </w:r>
      <w:r w:rsidRPr="00126CE2">
        <w:rPr>
          <w:rFonts w:ascii="Arial" w:eastAsia="Arial" w:hAnsi="Arial" w:cs="Arial"/>
          <w:spacing w:val="1"/>
        </w:rPr>
        <w:t>rr</w:t>
      </w:r>
      <w:r w:rsidRPr="00126CE2">
        <w:rPr>
          <w:rFonts w:ascii="Arial" w:eastAsia="Arial" w:hAnsi="Arial" w:cs="Arial"/>
          <w:spacing w:val="-1"/>
        </w:rPr>
        <w:t>i</w:t>
      </w:r>
      <w:r w:rsidRPr="00126CE2">
        <w:rPr>
          <w:rFonts w:ascii="Arial" w:eastAsia="Arial" w:hAnsi="Arial" w:cs="Arial"/>
        </w:rPr>
        <w:t>cu</w:t>
      </w:r>
      <w:r w:rsidRPr="00126CE2">
        <w:rPr>
          <w:rFonts w:ascii="Arial" w:eastAsia="Arial" w:hAnsi="Arial" w:cs="Arial"/>
          <w:spacing w:val="-1"/>
        </w:rPr>
        <w:t>l</w:t>
      </w:r>
      <w:r w:rsidRPr="00126CE2">
        <w:rPr>
          <w:rFonts w:ascii="Arial" w:eastAsia="Arial" w:hAnsi="Arial" w:cs="Arial"/>
        </w:rPr>
        <w:t>um</w:t>
      </w:r>
      <w:r w:rsidRPr="00126CE2">
        <w:rPr>
          <w:rFonts w:ascii="Arial" w:eastAsia="Arial" w:hAnsi="Arial" w:cs="Arial"/>
          <w:spacing w:val="2"/>
        </w:rPr>
        <w:t xml:space="preserve"> </w:t>
      </w:r>
      <w:r w:rsidRPr="00126CE2">
        <w:rPr>
          <w:rFonts w:ascii="Arial" w:eastAsia="Arial" w:hAnsi="Arial" w:cs="Arial"/>
        </w:rPr>
        <w:t>del</w:t>
      </w:r>
      <w:r w:rsidRPr="00126CE2">
        <w:rPr>
          <w:rFonts w:ascii="Arial" w:eastAsia="Arial" w:hAnsi="Arial" w:cs="Arial"/>
          <w:spacing w:val="-2"/>
        </w:rPr>
        <w:t xml:space="preserve"> </w:t>
      </w:r>
      <w:r w:rsidRPr="00126CE2">
        <w:rPr>
          <w:rFonts w:ascii="Arial" w:eastAsia="Arial" w:hAnsi="Arial" w:cs="Arial"/>
        </w:rPr>
        <w:t>cand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con:</w:t>
      </w:r>
    </w:p>
    <w:p w:rsidR="00674202" w:rsidRPr="00126CE2" w:rsidRDefault="00674202" w:rsidP="00674202">
      <w:pPr>
        <w:spacing w:before="12"/>
        <w:ind w:left="1599"/>
        <w:jc w:val="both"/>
        <w:rPr>
          <w:rFonts w:ascii="Arial" w:eastAsia="Arial" w:hAnsi="Arial" w:cs="Arial"/>
        </w:rPr>
      </w:pPr>
      <w:r w:rsidRPr="00126CE2">
        <w:rPr>
          <w:rFonts w:ascii="Arial" w:eastAsia="Arial" w:hAnsi="Arial" w:cs="Arial"/>
        </w:rPr>
        <w:t>espe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 xml:space="preserve">di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nel ca</w:t>
      </w:r>
      <w:r w:rsidRPr="00126CE2">
        <w:rPr>
          <w:rFonts w:ascii="Arial" w:eastAsia="Arial" w:hAnsi="Arial" w:cs="Arial"/>
          <w:spacing w:val="1"/>
        </w:rPr>
        <w:t>m</w:t>
      </w:r>
      <w:r w:rsidRPr="00126CE2">
        <w:rPr>
          <w:rFonts w:ascii="Arial" w:eastAsia="Arial" w:hAnsi="Arial" w:cs="Arial"/>
        </w:rPr>
        <w:t>po</w:t>
      </w:r>
      <w:r w:rsidRPr="00126CE2">
        <w:rPr>
          <w:rFonts w:ascii="Arial" w:eastAsia="Arial" w:hAnsi="Arial" w:cs="Arial"/>
          <w:spacing w:val="1"/>
        </w:rPr>
        <w:t xml:space="preserve"> </w:t>
      </w:r>
      <w:r w:rsidRPr="00126CE2">
        <w:rPr>
          <w:rFonts w:ascii="Arial" w:eastAsia="Arial" w:hAnsi="Arial" w:cs="Arial"/>
        </w:rPr>
        <w:t>di</w:t>
      </w:r>
      <w:r w:rsidRPr="00126CE2">
        <w:rPr>
          <w:rFonts w:ascii="Arial" w:eastAsia="Arial" w:hAnsi="Arial" w:cs="Arial"/>
          <w:spacing w:val="-2"/>
        </w:rPr>
        <w:t xml:space="preserve"> </w:t>
      </w:r>
      <w:r w:rsidRPr="00126CE2">
        <w:rPr>
          <w:rFonts w:ascii="Arial" w:eastAsia="Arial" w:hAnsi="Arial" w:cs="Arial"/>
          <w:spacing w:val="1"/>
        </w:rPr>
        <w:t>r</w:t>
      </w:r>
      <w:r w:rsidRPr="00126CE2">
        <w:rPr>
          <w:rFonts w:ascii="Arial" w:eastAsia="Arial" w:hAnsi="Arial" w:cs="Arial"/>
          <w:spacing w:val="-3"/>
        </w:rPr>
        <w:t>i</w:t>
      </w:r>
      <w:r w:rsidRPr="00126CE2">
        <w:rPr>
          <w:rFonts w:ascii="Arial" w:eastAsia="Arial" w:hAnsi="Arial" w:cs="Arial"/>
          <w:spacing w:val="3"/>
        </w:rPr>
        <w:t>f</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del</w:t>
      </w:r>
      <w:r w:rsidRPr="00126CE2">
        <w:rPr>
          <w:rFonts w:ascii="Arial" w:eastAsia="Arial" w:hAnsi="Arial" w:cs="Arial"/>
          <w:spacing w:val="-2"/>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p>
    <w:p w:rsidR="00674202" w:rsidRDefault="00674202" w:rsidP="00674202">
      <w:pPr>
        <w:spacing w:before="16" w:line="253" w:lineRule="auto"/>
        <w:ind w:left="1599"/>
        <w:jc w:val="both"/>
        <w:rPr>
          <w:rFonts w:ascii="Arial" w:eastAsia="Arial" w:hAnsi="Arial" w:cs="Arial"/>
        </w:rPr>
      </w:pPr>
      <w:r w:rsidRPr="00126CE2">
        <w:rPr>
          <w:rFonts w:ascii="Arial" w:eastAsia="Arial" w:hAnsi="Arial" w:cs="Arial"/>
          <w:spacing w:val="-1"/>
        </w:rPr>
        <w:t>E</w:t>
      </w:r>
      <w:r w:rsidRPr="00126CE2">
        <w:rPr>
          <w:rFonts w:ascii="Arial" w:eastAsia="Arial" w:hAnsi="Arial" w:cs="Arial"/>
        </w:rPr>
        <w:t>spe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 xml:space="preserve">e </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rPr>
        <w:t>odo</w:t>
      </w:r>
      <w:r w:rsidRPr="00126CE2">
        <w:rPr>
          <w:rFonts w:ascii="Arial" w:eastAsia="Arial" w:hAnsi="Arial" w:cs="Arial"/>
          <w:spacing w:val="-1"/>
        </w:rPr>
        <w:t>l</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spacing w:val="-1"/>
        </w:rPr>
        <w:t>i</w:t>
      </w:r>
      <w:r w:rsidRPr="00126CE2">
        <w:rPr>
          <w:rFonts w:ascii="Arial" w:eastAsia="Arial" w:hAnsi="Arial" w:cs="Arial"/>
          <w:spacing w:val="-2"/>
        </w:rPr>
        <w:t>c</w:t>
      </w:r>
      <w:r w:rsidRPr="00126CE2">
        <w:rPr>
          <w:rFonts w:ascii="Arial" w:eastAsia="Arial" w:hAnsi="Arial" w:cs="Arial"/>
        </w:rPr>
        <w:t>he – 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 xml:space="preserve">che </w:t>
      </w:r>
    </w:p>
    <w:p w:rsidR="00674202" w:rsidRPr="00126CE2" w:rsidRDefault="00674202" w:rsidP="00674202">
      <w:pPr>
        <w:spacing w:before="16" w:line="253" w:lineRule="auto"/>
        <w:ind w:left="1599"/>
        <w:jc w:val="both"/>
        <w:rPr>
          <w:rFonts w:ascii="Arial" w:eastAsia="Arial" w:hAnsi="Arial" w:cs="Arial"/>
        </w:rPr>
      </w:pPr>
      <w:r w:rsidRPr="00126CE2">
        <w:rPr>
          <w:rFonts w:ascii="Arial" w:eastAsia="Arial" w:hAnsi="Arial" w:cs="Arial"/>
          <w:spacing w:val="-1"/>
        </w:rPr>
        <w:t>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 xml:space="preserve">di </w:t>
      </w:r>
      <w:r w:rsidRPr="00126CE2">
        <w:rPr>
          <w:rFonts w:ascii="Arial" w:eastAsia="Arial" w:hAnsi="Arial" w:cs="Arial"/>
          <w:spacing w:val="-1"/>
        </w:rPr>
        <w:t>li</w:t>
      </w:r>
      <w:r w:rsidRPr="00126CE2">
        <w:rPr>
          <w:rFonts w:ascii="Arial" w:eastAsia="Arial" w:hAnsi="Arial" w:cs="Arial"/>
        </w:rPr>
        <w:t>be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1"/>
        </w:rPr>
        <w:t>f</w:t>
      </w:r>
      <w:r w:rsidRPr="00126CE2">
        <w:rPr>
          <w:rFonts w:ascii="Arial" w:eastAsia="Arial" w:hAnsi="Arial" w:cs="Arial"/>
        </w:rPr>
        <w:t>ess</w:t>
      </w:r>
      <w:r w:rsidRPr="00126CE2">
        <w:rPr>
          <w:rFonts w:ascii="Arial" w:eastAsia="Arial" w:hAnsi="Arial" w:cs="Arial"/>
          <w:spacing w:val="-1"/>
        </w:rPr>
        <w:t>i</w:t>
      </w:r>
      <w:r w:rsidRPr="00126CE2">
        <w:rPr>
          <w:rFonts w:ascii="Arial" w:eastAsia="Arial" w:hAnsi="Arial" w:cs="Arial"/>
          <w:spacing w:val="-3"/>
        </w:rPr>
        <w:t>o</w:t>
      </w:r>
      <w:r w:rsidRPr="00126CE2">
        <w:rPr>
          <w:rFonts w:ascii="Arial" w:eastAsia="Arial" w:hAnsi="Arial" w:cs="Arial"/>
        </w:rPr>
        <w:t>ne</w:t>
      </w:r>
      <w:r w:rsidRPr="00126CE2">
        <w:rPr>
          <w:rFonts w:ascii="Arial" w:eastAsia="Arial" w:hAnsi="Arial" w:cs="Arial"/>
          <w:spacing w:val="1"/>
        </w:rPr>
        <w:t xml:space="preserve"> </w:t>
      </w:r>
      <w:r w:rsidRPr="00126CE2">
        <w:rPr>
          <w:rFonts w:ascii="Arial" w:eastAsia="Arial" w:hAnsi="Arial" w:cs="Arial"/>
        </w:rPr>
        <w:t>nel se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 xml:space="preserve">e </w:t>
      </w:r>
      <w:r w:rsidRPr="00126CE2">
        <w:rPr>
          <w:rFonts w:ascii="Arial" w:eastAsia="Arial" w:hAnsi="Arial" w:cs="Arial"/>
          <w:spacing w:val="-1"/>
        </w:rPr>
        <w:t>C</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 xml:space="preserve">si di </w:t>
      </w:r>
      <w:r w:rsidRPr="00126CE2">
        <w:rPr>
          <w:rFonts w:ascii="Arial" w:eastAsia="Arial" w:hAnsi="Arial" w:cs="Arial"/>
          <w:spacing w:val="-3"/>
        </w:rPr>
        <w:t>a</w:t>
      </w:r>
      <w:r w:rsidRPr="00126CE2">
        <w:rPr>
          <w:rFonts w:ascii="Arial" w:eastAsia="Arial" w:hAnsi="Arial" w:cs="Arial"/>
        </w:rPr>
        <w:t>g</w:t>
      </w:r>
      <w:r w:rsidRPr="00126CE2">
        <w:rPr>
          <w:rFonts w:ascii="Arial" w:eastAsia="Arial" w:hAnsi="Arial" w:cs="Arial"/>
          <w:spacing w:val="2"/>
        </w:rPr>
        <w:t>g</w:t>
      </w:r>
      <w:r w:rsidRPr="00126CE2">
        <w:rPr>
          <w:rFonts w:ascii="Arial" w:eastAsia="Arial" w:hAnsi="Arial" w:cs="Arial"/>
          <w:spacing w:val="-1"/>
        </w:rPr>
        <w:t>i</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n</w:t>
      </w:r>
      <w:r w:rsidRPr="00126CE2">
        <w:rPr>
          <w:rFonts w:ascii="Arial" w:eastAsia="Arial" w:hAnsi="Arial" w:cs="Arial"/>
          <w:spacing w:val="-3"/>
        </w:rPr>
        <w:t>a</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o</w:t>
      </w:r>
    </w:p>
    <w:p w:rsidR="00674202" w:rsidRPr="00126CE2" w:rsidRDefault="00674202" w:rsidP="00674202">
      <w:pPr>
        <w:tabs>
          <w:tab w:val="left" w:pos="1040"/>
        </w:tabs>
        <w:spacing w:line="239" w:lineRule="exact"/>
        <w:ind w:left="685"/>
        <w:rPr>
          <w:rFonts w:ascii="Arial" w:eastAsia="Arial" w:hAnsi="Arial" w:cs="Arial"/>
        </w:rPr>
      </w:pPr>
      <w:r w:rsidRPr="00126CE2">
        <w:rPr>
          <w:rFonts w:ascii="Times New Roman" w:hAnsi="Times New Roman" w:cs="Times New Roman"/>
        </w:rPr>
        <w:t>-</w:t>
      </w:r>
      <w:r w:rsidRPr="00126CE2">
        <w:rPr>
          <w:rFonts w:ascii="Times New Roman" w:hAnsi="Times New Roman" w:cs="Times New Roman"/>
        </w:rPr>
        <w:tab/>
      </w:r>
      <w:r w:rsidRPr="00126CE2">
        <w:rPr>
          <w:rFonts w:ascii="Arial" w:eastAsia="Arial" w:hAnsi="Arial" w:cs="Arial"/>
          <w:spacing w:val="-1"/>
        </w:rPr>
        <w:t>P</w:t>
      </w:r>
      <w:r w:rsidRPr="00126CE2">
        <w:rPr>
          <w:rFonts w:ascii="Arial" w:eastAsia="Arial" w:hAnsi="Arial" w:cs="Arial"/>
        </w:rPr>
        <w:t>ubb</w:t>
      </w:r>
      <w:r w:rsidRPr="00126CE2">
        <w:rPr>
          <w:rFonts w:ascii="Arial" w:eastAsia="Arial" w:hAnsi="Arial" w:cs="Arial"/>
          <w:spacing w:val="-1"/>
        </w:rPr>
        <w:t>li</w:t>
      </w:r>
      <w:r w:rsidRPr="00126CE2">
        <w:rPr>
          <w:rFonts w:ascii="Arial" w:eastAsia="Arial" w:hAnsi="Arial" w:cs="Arial"/>
        </w:rPr>
        <w:t>caz</w:t>
      </w:r>
      <w:r w:rsidRPr="00126CE2">
        <w:rPr>
          <w:rFonts w:ascii="Arial" w:eastAsia="Arial" w:hAnsi="Arial" w:cs="Arial"/>
          <w:spacing w:val="-1"/>
        </w:rPr>
        <w:t>i</w:t>
      </w:r>
      <w:r w:rsidRPr="00126CE2">
        <w:rPr>
          <w:rFonts w:ascii="Arial" w:eastAsia="Arial" w:hAnsi="Arial" w:cs="Arial"/>
        </w:rPr>
        <w:t>oni e</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spacing w:val="1"/>
        </w:rPr>
        <w:t>tr</w:t>
      </w:r>
      <w:r w:rsidRPr="00126CE2">
        <w:rPr>
          <w:rFonts w:ascii="Arial" w:eastAsia="Arial" w:hAnsi="Arial" w:cs="Arial"/>
        </w:rPr>
        <w:t xml:space="preserve">i </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i</w:t>
      </w:r>
    </w:p>
    <w:p w:rsidR="00674202" w:rsidRPr="00126CE2" w:rsidRDefault="00674202" w:rsidP="00674202">
      <w:pPr>
        <w:tabs>
          <w:tab w:val="left" w:pos="1040"/>
        </w:tabs>
        <w:ind w:left="685"/>
        <w:rPr>
          <w:rFonts w:ascii="Arial" w:eastAsia="Arial" w:hAnsi="Arial" w:cs="Arial"/>
        </w:rPr>
      </w:pPr>
      <w:r w:rsidRPr="00126CE2">
        <w:rPr>
          <w:rFonts w:ascii="Times New Roman" w:hAnsi="Times New Roman" w:cs="Times New Roman"/>
        </w:rPr>
        <w:t>-</w:t>
      </w:r>
      <w:r w:rsidRPr="00126CE2">
        <w:rPr>
          <w:rFonts w:ascii="Times New Roman" w:hAnsi="Times New Roman" w:cs="Times New Roman"/>
        </w:rPr>
        <w:tab/>
      </w:r>
      <w:r w:rsidRPr="00126CE2">
        <w:rPr>
          <w:rFonts w:ascii="Arial" w:eastAsia="Arial" w:hAnsi="Arial" w:cs="Arial"/>
          <w:spacing w:val="-1"/>
        </w:rPr>
        <w:t>C</w:t>
      </w:r>
      <w:r w:rsidRPr="00126CE2">
        <w:rPr>
          <w:rFonts w:ascii="Arial" w:eastAsia="Arial" w:hAnsi="Arial" w:cs="Arial"/>
        </w:rPr>
        <w:t>o</w:t>
      </w:r>
      <w:r w:rsidRPr="00126CE2">
        <w:rPr>
          <w:rFonts w:ascii="Arial" w:eastAsia="Arial" w:hAnsi="Arial" w:cs="Arial"/>
          <w:spacing w:val="1"/>
        </w:rPr>
        <w:t>m</w:t>
      </w:r>
      <w:r w:rsidRPr="00126CE2">
        <w:rPr>
          <w:rFonts w:ascii="Arial" w:eastAsia="Arial" w:hAnsi="Arial" w:cs="Arial"/>
        </w:rPr>
        <w:t>pe</w:t>
      </w:r>
      <w:r w:rsidRPr="00126CE2">
        <w:rPr>
          <w:rFonts w:ascii="Arial" w:eastAsia="Arial" w:hAnsi="Arial" w:cs="Arial"/>
          <w:spacing w:val="1"/>
        </w:rPr>
        <w:t>t</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spec</w:t>
      </w:r>
      <w:r w:rsidRPr="00126CE2">
        <w:rPr>
          <w:rFonts w:ascii="Arial" w:eastAsia="Arial" w:hAnsi="Arial" w:cs="Arial"/>
          <w:spacing w:val="-3"/>
        </w:rPr>
        <w:t>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che</w:t>
      </w:r>
      <w:r w:rsidRPr="00126CE2">
        <w:rPr>
          <w:rFonts w:ascii="Arial" w:eastAsia="Arial" w:hAnsi="Arial" w:cs="Arial"/>
          <w:spacing w:val="58"/>
        </w:rPr>
        <w:t xml:space="preserve">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ch</w:t>
      </w:r>
      <w:r w:rsidRPr="00126CE2">
        <w:rPr>
          <w:rFonts w:ascii="Arial" w:eastAsia="Arial" w:hAnsi="Arial" w:cs="Arial"/>
          <w:spacing w:val="-1"/>
        </w:rPr>
        <w:t>i</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3"/>
        </w:rPr>
        <w:t>e</w:t>
      </w:r>
      <w:r w:rsidRPr="00126CE2">
        <w:rPr>
          <w:rFonts w:ascii="Arial" w:eastAsia="Arial" w:hAnsi="Arial" w:cs="Arial"/>
        </w:rPr>
        <w:t>r</w:t>
      </w:r>
      <w:r w:rsidRPr="00126CE2">
        <w:rPr>
          <w:rFonts w:ascii="Arial" w:eastAsia="Arial" w:hAnsi="Arial" w:cs="Arial"/>
          <w:spacing w:val="2"/>
        </w:rPr>
        <w:t xml:space="preserve"> </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rPr>
        <w:t>ni</w:t>
      </w:r>
      <w:r w:rsidRPr="00126CE2">
        <w:rPr>
          <w:rFonts w:ascii="Arial" w:eastAsia="Arial" w:hAnsi="Arial" w:cs="Arial"/>
          <w:spacing w:val="-2"/>
        </w:rPr>
        <w:t xml:space="preserve"> </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spacing w:val="-3"/>
        </w:rPr>
        <w:t>e</w:t>
      </w:r>
      <w:r w:rsidRPr="00126CE2">
        <w:rPr>
          <w:rFonts w:ascii="Arial" w:eastAsia="Arial" w:hAnsi="Arial" w:cs="Arial"/>
          <w:spacing w:val="1"/>
        </w:rPr>
        <w:t>tt</w:t>
      </w:r>
      <w:r w:rsidRPr="00126CE2">
        <w:rPr>
          <w:rFonts w:ascii="Arial" w:eastAsia="Arial" w:hAnsi="Arial" w:cs="Arial"/>
        </w:rPr>
        <w:t>o</w:t>
      </w:r>
    </w:p>
    <w:p w:rsidR="00674202" w:rsidRPr="00126CE2" w:rsidRDefault="00674202" w:rsidP="00674202">
      <w:pPr>
        <w:spacing w:before="12" w:line="240" w:lineRule="exact"/>
        <w:rPr>
          <w:sz w:val="24"/>
          <w:szCs w:val="24"/>
        </w:rPr>
      </w:pPr>
    </w:p>
    <w:p w:rsidR="00674202" w:rsidRPr="00126CE2" w:rsidRDefault="00674202" w:rsidP="00674202">
      <w:pPr>
        <w:ind w:left="193"/>
        <w:jc w:val="both"/>
        <w:rPr>
          <w:rFonts w:ascii="Arial" w:eastAsia="Arial" w:hAnsi="Arial" w:cs="Arial"/>
        </w:rPr>
      </w:pPr>
      <w:r w:rsidRPr="00126CE2">
        <w:rPr>
          <w:rFonts w:ascii="Arial" w:eastAsia="Arial" w:hAnsi="Arial" w:cs="Arial"/>
          <w:spacing w:val="-1"/>
        </w:rPr>
        <w:t>P</w:t>
      </w:r>
      <w:r w:rsidRPr="00126CE2">
        <w:rPr>
          <w:rFonts w:ascii="Arial" w:eastAsia="Arial" w:hAnsi="Arial" w:cs="Arial"/>
        </w:rPr>
        <w:t>er</w:t>
      </w:r>
      <w:r w:rsidRPr="00126CE2">
        <w:rPr>
          <w:rFonts w:ascii="Arial" w:eastAsia="Arial" w:hAnsi="Arial" w:cs="Arial"/>
          <w:spacing w:val="2"/>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m</w:t>
      </w:r>
      <w:r w:rsidRPr="00126CE2">
        <w:rPr>
          <w:rFonts w:ascii="Arial" w:eastAsia="Arial" w:hAnsi="Arial" w:cs="Arial"/>
          <w:spacing w:val="-3"/>
        </w:rPr>
        <w:t>p</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dei cand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w:t>
      </w:r>
      <w:r w:rsidRPr="00126CE2">
        <w:rPr>
          <w:rFonts w:ascii="Arial" w:eastAsia="Arial" w:hAnsi="Arial" w:cs="Arial"/>
        </w:rPr>
        <w:t>i si</w:t>
      </w:r>
      <w:r w:rsidRPr="00126CE2">
        <w:rPr>
          <w:rFonts w:ascii="Arial" w:eastAsia="Arial" w:hAnsi="Arial" w:cs="Arial"/>
          <w:spacing w:val="-2"/>
        </w:rPr>
        <w:t xml:space="preserve"> </w:t>
      </w:r>
      <w:r w:rsidRPr="00126CE2">
        <w:rPr>
          <w:rFonts w:ascii="Arial" w:eastAsia="Arial" w:hAnsi="Arial" w:cs="Arial"/>
          <w:spacing w:val="1"/>
        </w:rPr>
        <w:t>f</w:t>
      </w:r>
      <w:r w:rsidRPr="00126CE2">
        <w:rPr>
          <w:rFonts w:ascii="Arial" w:eastAsia="Arial" w:hAnsi="Arial" w:cs="Arial"/>
          <w:spacing w:val="-3"/>
        </w:rPr>
        <w:t>a</w:t>
      </w:r>
      <w:r w:rsidRPr="00126CE2">
        <w:rPr>
          <w:rFonts w:ascii="Arial" w:eastAsia="Arial" w:hAnsi="Arial" w:cs="Arial"/>
          <w:spacing w:val="1"/>
        </w:rPr>
        <w:t>r</w:t>
      </w:r>
      <w:r w:rsidRPr="00126CE2">
        <w:rPr>
          <w:rFonts w:ascii="Arial" w:eastAsia="Arial" w:hAnsi="Arial" w:cs="Arial"/>
        </w:rPr>
        <w:t>à</w:t>
      </w:r>
      <w:r w:rsidRPr="00126CE2">
        <w:rPr>
          <w:rFonts w:ascii="Arial" w:eastAsia="Arial" w:hAnsi="Arial" w:cs="Arial"/>
          <w:spacing w:val="1"/>
        </w:rPr>
        <w:t xml:space="preserve"> r</w:t>
      </w:r>
      <w:r w:rsidRPr="00126CE2">
        <w:rPr>
          <w:rFonts w:ascii="Arial" w:eastAsia="Arial" w:hAnsi="Arial" w:cs="Arial"/>
          <w:spacing w:val="-3"/>
        </w:rPr>
        <w:t>i</w:t>
      </w:r>
      <w:r w:rsidRPr="00126CE2">
        <w:rPr>
          <w:rFonts w:ascii="Arial" w:eastAsia="Arial" w:hAnsi="Arial" w:cs="Arial"/>
          <w:spacing w:val="1"/>
        </w:rPr>
        <w:t>f</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spacing w:val="1"/>
        </w:rPr>
        <w:t>m</w:t>
      </w:r>
      <w:r w:rsidRPr="00126CE2">
        <w:rPr>
          <w:rFonts w:ascii="Arial" w:eastAsia="Arial" w:hAnsi="Arial" w:cs="Arial"/>
        </w:rPr>
        <w:t>eno</w:t>
      </w:r>
      <w:r w:rsidRPr="00126CE2">
        <w:rPr>
          <w:rFonts w:ascii="Arial" w:eastAsia="Arial" w:hAnsi="Arial" w:cs="Arial"/>
          <w:spacing w:val="1"/>
        </w:rPr>
        <w:t xml:space="preserve"> </w:t>
      </w:r>
      <w:r w:rsidRPr="00126CE2">
        <w:rPr>
          <w:rFonts w:ascii="Arial" w:eastAsia="Arial" w:hAnsi="Arial" w:cs="Arial"/>
        </w:rPr>
        <w:t>ai</w:t>
      </w:r>
      <w:r w:rsidRPr="00126CE2">
        <w:rPr>
          <w:rFonts w:ascii="Arial" w:eastAsia="Arial" w:hAnsi="Arial" w:cs="Arial"/>
          <w:spacing w:val="-5"/>
        </w:rPr>
        <w:t xml:space="preserve"> </w:t>
      </w:r>
      <w:r w:rsidRPr="00126CE2">
        <w:rPr>
          <w:rFonts w:ascii="Arial" w:eastAsia="Arial" w:hAnsi="Arial" w:cs="Arial"/>
        </w:rPr>
        <w:t>se</w:t>
      </w:r>
      <w:r w:rsidRPr="00126CE2">
        <w:rPr>
          <w:rFonts w:ascii="Arial" w:eastAsia="Arial" w:hAnsi="Arial" w:cs="Arial"/>
          <w:spacing w:val="2"/>
        </w:rPr>
        <w:t>g</w:t>
      </w:r>
      <w:r w:rsidRPr="00126CE2">
        <w:rPr>
          <w:rFonts w:ascii="Arial" w:eastAsia="Arial" w:hAnsi="Arial" w:cs="Arial"/>
        </w:rPr>
        <w:t>ue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 xml:space="preserve">i </w:t>
      </w:r>
      <w:r w:rsidRPr="00126CE2">
        <w:rPr>
          <w:rFonts w:ascii="Arial" w:eastAsia="Arial" w:hAnsi="Arial" w:cs="Arial"/>
          <w:spacing w:val="-2"/>
        </w:rPr>
        <w:t>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w:t>
      </w:r>
    </w:p>
    <w:p w:rsidR="00674202" w:rsidRPr="00126CE2" w:rsidRDefault="00674202" w:rsidP="00674202">
      <w:pPr>
        <w:ind w:left="193"/>
        <w:jc w:val="both"/>
        <w:rPr>
          <w:sz w:val="8"/>
          <w:szCs w:val="8"/>
        </w:rPr>
      </w:pPr>
      <w:r w:rsidRPr="00126CE2">
        <w:rPr>
          <w:rFonts w:ascii="Times New Roman" w:hAnsi="Times New Roman" w:cs="Times New Roman"/>
        </w:rPr>
        <w:t xml:space="preserve">- </w:t>
      </w:r>
      <w:r>
        <w:rPr>
          <w:rFonts w:ascii="Times New Roman" w:hAnsi="Times New Roman" w:cs="Times New Roman"/>
        </w:rPr>
        <w:t xml:space="preserve">    </w:t>
      </w:r>
      <w:r w:rsidRPr="00126CE2">
        <w:rPr>
          <w:rFonts w:ascii="Arial" w:eastAsia="Arial" w:hAnsi="Arial" w:cs="Arial"/>
        </w:rPr>
        <w:t>L</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2"/>
        </w:rPr>
        <w:t>e</w:t>
      </w:r>
      <w:r w:rsidRPr="00126CE2">
        <w:rPr>
          <w:rFonts w:ascii="Arial" w:eastAsia="Arial" w:hAnsi="Arial" w:cs="Arial"/>
          <w:spacing w:val="-1"/>
        </w:rPr>
        <w:t>ll</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 xml:space="preserve">di </w:t>
      </w:r>
      <w:r w:rsidRPr="00126CE2">
        <w:rPr>
          <w:rFonts w:ascii="Arial" w:eastAsia="Arial" w:hAnsi="Arial" w:cs="Arial"/>
          <w:spacing w:val="2"/>
        </w:rPr>
        <w:t>q</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spacing w:val="-3"/>
        </w:rPr>
        <w:t>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3"/>
        </w:rPr>
        <w:t>f</w:t>
      </w:r>
      <w:r w:rsidRPr="00126CE2">
        <w:rPr>
          <w:rFonts w:ascii="Arial" w:eastAsia="Arial" w:hAnsi="Arial" w:cs="Arial"/>
        </w:rPr>
        <w:t>ess</w:t>
      </w:r>
      <w:r w:rsidRPr="00126CE2">
        <w:rPr>
          <w:rFonts w:ascii="Arial" w:eastAsia="Arial" w:hAnsi="Arial" w:cs="Arial"/>
          <w:spacing w:val="-1"/>
        </w:rPr>
        <w:t>i</w:t>
      </w:r>
      <w:r w:rsidRPr="00126CE2">
        <w:rPr>
          <w:rFonts w:ascii="Arial" w:eastAsia="Arial" w:hAnsi="Arial" w:cs="Arial"/>
        </w:rPr>
        <w:t>ona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sc</w:t>
      </w:r>
      <w:r w:rsidRPr="00126CE2">
        <w:rPr>
          <w:rFonts w:ascii="Arial" w:eastAsia="Arial" w:hAnsi="Arial" w:cs="Arial"/>
          <w:spacing w:val="-1"/>
        </w:rPr>
        <w:t>i</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spacing w:val="-3"/>
        </w:rPr>
        <w:t>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ca</w:t>
      </w:r>
      <w:r w:rsidRPr="00126CE2">
        <w:rPr>
          <w:rFonts w:ascii="Arial" w:eastAsia="Arial" w:hAnsi="Arial" w:cs="Arial"/>
          <w:spacing w:val="-1"/>
        </w:rPr>
        <w:t xml:space="preserve"> </w:t>
      </w:r>
      <w:r w:rsidRPr="00126CE2">
        <w:rPr>
          <w:rFonts w:ascii="Arial" w:eastAsia="Arial" w:hAnsi="Arial" w:cs="Arial"/>
        </w:rPr>
        <w:t>dei cand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w:t>
      </w:r>
    </w:p>
    <w:p w:rsidR="00674202" w:rsidRPr="00126CE2" w:rsidRDefault="00674202" w:rsidP="00674202">
      <w:pPr>
        <w:tabs>
          <w:tab w:val="left" w:pos="284"/>
        </w:tabs>
        <w:spacing w:before="32"/>
        <w:ind w:left="553" w:hanging="360"/>
        <w:rPr>
          <w:rFonts w:ascii="Arial" w:eastAsia="Arial" w:hAnsi="Arial" w:cs="Arial"/>
        </w:rPr>
      </w:pPr>
      <w:r w:rsidRPr="00126CE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Pr="00126CE2">
        <w:rPr>
          <w:rFonts w:ascii="Arial" w:eastAsia="Arial" w:hAnsi="Arial" w:cs="Arial"/>
          <w:spacing w:val="-1"/>
        </w:rPr>
        <w:t>C</w:t>
      </w:r>
      <w:r w:rsidRPr="00126CE2">
        <w:rPr>
          <w:rFonts w:ascii="Arial" w:eastAsia="Arial" w:hAnsi="Arial" w:cs="Arial"/>
        </w:rPr>
        <w:t>on</w:t>
      </w:r>
      <w:r w:rsidRPr="00126CE2">
        <w:rPr>
          <w:rFonts w:ascii="Arial" w:eastAsia="Arial" w:hAnsi="Arial" w:cs="Arial"/>
          <w:spacing w:val="2"/>
        </w:rPr>
        <w:t>g</w:t>
      </w:r>
      <w:r w:rsidRPr="00126CE2">
        <w:rPr>
          <w:rFonts w:ascii="Arial" w:eastAsia="Arial" w:hAnsi="Arial" w:cs="Arial"/>
          <w:spacing w:val="1"/>
        </w:rPr>
        <w:t>r</w:t>
      </w:r>
      <w:r w:rsidRPr="00126CE2">
        <w:rPr>
          <w:rFonts w:ascii="Arial" w:eastAsia="Arial" w:hAnsi="Arial" w:cs="Arial"/>
        </w:rPr>
        <w:t>uen</w:t>
      </w:r>
      <w:r w:rsidRPr="00126CE2">
        <w:rPr>
          <w:rFonts w:ascii="Arial" w:eastAsia="Arial" w:hAnsi="Arial" w:cs="Arial"/>
          <w:spacing w:val="-2"/>
        </w:rPr>
        <w:t>z</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3"/>
        </w:rPr>
        <w:t>f</w:t>
      </w:r>
      <w:r w:rsidRPr="00126CE2">
        <w:rPr>
          <w:rFonts w:ascii="Arial" w:eastAsia="Arial" w:hAnsi="Arial" w:cs="Arial"/>
        </w:rPr>
        <w:t>ess</w:t>
      </w:r>
      <w:r w:rsidRPr="00126CE2">
        <w:rPr>
          <w:rFonts w:ascii="Arial" w:eastAsia="Arial" w:hAnsi="Arial" w:cs="Arial"/>
          <w:spacing w:val="-1"/>
        </w:rPr>
        <w:t>i</w:t>
      </w:r>
      <w:r w:rsidRPr="00126CE2">
        <w:rPr>
          <w:rFonts w:ascii="Arial" w:eastAsia="Arial" w:hAnsi="Arial" w:cs="Arial"/>
        </w:rPr>
        <w:t>ona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sc</w:t>
      </w:r>
      <w:r w:rsidRPr="00126CE2">
        <w:rPr>
          <w:rFonts w:ascii="Arial" w:eastAsia="Arial" w:hAnsi="Arial" w:cs="Arial"/>
          <w:spacing w:val="-1"/>
        </w:rPr>
        <w:t>i</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spacing w:val="-3"/>
        </w:rPr>
        <w:t>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spacing w:val="-2"/>
        </w:rPr>
        <w:t>c</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s</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dal cand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c</w:t>
      </w:r>
      <w:r w:rsidRPr="00126CE2">
        <w:rPr>
          <w:rFonts w:ascii="Arial" w:eastAsia="Arial" w:hAnsi="Arial" w:cs="Arial"/>
          <w:spacing w:val="-3"/>
        </w:rPr>
        <w:t>o</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spacing w:val="2"/>
        </w:rPr>
        <w:t>g</w:t>
      </w:r>
      <w:r w:rsidRPr="00126CE2">
        <w:rPr>
          <w:rFonts w:ascii="Arial" w:eastAsia="Arial" w:hAnsi="Arial" w:cs="Arial"/>
          <w:spacing w:val="-1"/>
        </w:rPr>
        <w:t>l</w:t>
      </w:r>
      <w:r w:rsidRPr="00126CE2">
        <w:rPr>
          <w:rFonts w:ascii="Arial" w:eastAsia="Arial" w:hAnsi="Arial" w:cs="Arial"/>
        </w:rPr>
        <w:t>i spec</w:t>
      </w:r>
      <w:r w:rsidRPr="00126CE2">
        <w:rPr>
          <w:rFonts w:ascii="Arial" w:eastAsia="Arial" w:hAnsi="Arial" w:cs="Arial"/>
          <w:spacing w:val="-3"/>
        </w:rPr>
        <w:t>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ci ob</w:t>
      </w:r>
      <w:r w:rsidRPr="00126CE2">
        <w:rPr>
          <w:rFonts w:ascii="Arial" w:eastAsia="Arial" w:hAnsi="Arial" w:cs="Arial"/>
          <w:spacing w:val="-1"/>
        </w:rPr>
        <w:t>i</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 xml:space="preserve">i </w:t>
      </w:r>
      <w:r w:rsidRPr="00126CE2">
        <w:rPr>
          <w:rFonts w:ascii="Arial" w:eastAsia="Arial" w:hAnsi="Arial" w:cs="Arial"/>
          <w:spacing w:val="1"/>
        </w:rPr>
        <w:t>f</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i de</w:t>
      </w:r>
      <w:r w:rsidRPr="00126CE2">
        <w:rPr>
          <w:rFonts w:ascii="Arial" w:eastAsia="Arial" w:hAnsi="Arial" w:cs="Arial"/>
          <w:spacing w:val="-1"/>
        </w:rPr>
        <w:t>ll’i</w:t>
      </w:r>
      <w:r w:rsidRPr="00126CE2">
        <w:rPr>
          <w:rFonts w:ascii="Arial" w:eastAsia="Arial" w:hAnsi="Arial" w:cs="Arial"/>
        </w:rPr>
        <w:t>nse</w:t>
      </w:r>
      <w:r w:rsidRPr="00126CE2">
        <w:rPr>
          <w:rFonts w:ascii="Arial" w:eastAsia="Arial" w:hAnsi="Arial" w:cs="Arial"/>
          <w:spacing w:val="2"/>
        </w:rPr>
        <w:t>g</w:t>
      </w:r>
      <w:r w:rsidRPr="00126CE2">
        <w:rPr>
          <w:rFonts w:ascii="Arial" w:eastAsia="Arial" w:hAnsi="Arial" w:cs="Arial"/>
        </w:rPr>
        <w:t>na</w:t>
      </w:r>
      <w:r w:rsidRPr="00126CE2">
        <w:rPr>
          <w:rFonts w:ascii="Arial" w:eastAsia="Arial" w:hAnsi="Arial" w:cs="Arial"/>
          <w:spacing w:val="1"/>
        </w:rPr>
        <w:t>m</w:t>
      </w:r>
      <w:r w:rsidRPr="00126CE2">
        <w:rPr>
          <w:rFonts w:ascii="Arial" w:eastAsia="Arial" w:hAnsi="Arial" w:cs="Arial"/>
          <w:spacing w:val="-3"/>
        </w:rPr>
        <w:t>e</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spacing w:val="3"/>
        </w:rPr>
        <w:t>f</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per i</w:t>
      </w:r>
      <w:r w:rsidRPr="00126CE2">
        <w:rPr>
          <w:rFonts w:ascii="Arial" w:eastAsia="Arial" w:hAnsi="Arial" w:cs="Arial"/>
          <w:spacing w:val="-2"/>
        </w:rPr>
        <w:t xml:space="preserve"> </w:t>
      </w:r>
      <w:r w:rsidRPr="00126CE2">
        <w:rPr>
          <w:rFonts w:ascii="Arial" w:eastAsia="Arial" w:hAnsi="Arial" w:cs="Arial"/>
          <w:spacing w:val="2"/>
        </w:rPr>
        <w:t>q</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i è</w:t>
      </w:r>
      <w:r w:rsidRPr="00126CE2">
        <w:rPr>
          <w:rFonts w:ascii="Arial" w:eastAsia="Arial" w:hAnsi="Arial" w:cs="Arial"/>
          <w:spacing w:val="1"/>
        </w:rPr>
        <w:t xml:space="preserve"> </w:t>
      </w:r>
      <w:r w:rsidRPr="00126CE2">
        <w:rPr>
          <w:rFonts w:ascii="Arial" w:eastAsia="Arial" w:hAnsi="Arial" w:cs="Arial"/>
        </w:rPr>
        <w:t>band</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se</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p>
    <w:p w:rsidR="00674202" w:rsidRPr="00126CE2" w:rsidRDefault="00674202" w:rsidP="00674202">
      <w:pPr>
        <w:spacing w:line="252" w:lineRule="exact"/>
        <w:ind w:left="193"/>
        <w:jc w:val="both"/>
        <w:rPr>
          <w:rFonts w:ascii="Arial" w:eastAsia="Arial" w:hAnsi="Arial" w:cs="Arial"/>
        </w:rPr>
      </w:pPr>
      <w:r w:rsidRPr="00126CE2">
        <w:rPr>
          <w:rFonts w:ascii="Times New Roman" w:hAnsi="Times New Roman" w:cs="Times New Roman"/>
        </w:rPr>
        <w:t xml:space="preserve">-    </w:t>
      </w:r>
      <w:r>
        <w:rPr>
          <w:rFonts w:ascii="Times New Roman" w:hAnsi="Times New Roman" w:cs="Times New Roman"/>
          <w:spacing w:val="12"/>
        </w:rPr>
        <w:t xml:space="preserve"> </w:t>
      </w:r>
      <w:r w:rsidRPr="00126CE2">
        <w:rPr>
          <w:rFonts w:ascii="Arial" w:eastAsia="Arial" w:hAnsi="Arial" w:cs="Arial"/>
          <w:spacing w:val="-1"/>
        </w:rPr>
        <w:t>E</w:t>
      </w:r>
      <w:r w:rsidRPr="00126CE2">
        <w:rPr>
          <w:rFonts w:ascii="Arial" w:eastAsia="Arial" w:hAnsi="Arial" w:cs="Arial"/>
          <w:spacing w:val="-2"/>
        </w:rPr>
        <w:t>v</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i p</w:t>
      </w:r>
      <w:r w:rsidRPr="00126CE2">
        <w:rPr>
          <w:rFonts w:ascii="Arial" w:eastAsia="Arial" w:hAnsi="Arial" w:cs="Arial"/>
          <w:spacing w:val="1"/>
        </w:rPr>
        <w:t>r</w:t>
      </w:r>
      <w:r w:rsidRPr="00126CE2">
        <w:rPr>
          <w:rFonts w:ascii="Arial" w:eastAsia="Arial" w:hAnsi="Arial" w:cs="Arial"/>
        </w:rPr>
        <w:t>eceden</w:t>
      </w:r>
      <w:r w:rsidRPr="00126CE2">
        <w:rPr>
          <w:rFonts w:ascii="Arial" w:eastAsia="Arial" w:hAnsi="Arial" w:cs="Arial"/>
          <w:spacing w:val="1"/>
        </w:rPr>
        <w:t>t</w:t>
      </w:r>
      <w:r w:rsidRPr="00126CE2">
        <w:rPr>
          <w:rFonts w:ascii="Arial" w:eastAsia="Arial" w:hAnsi="Arial" w:cs="Arial"/>
        </w:rPr>
        <w:t>i es</w:t>
      </w:r>
      <w:r w:rsidRPr="00126CE2">
        <w:rPr>
          <w:rFonts w:ascii="Arial" w:eastAsia="Arial" w:hAnsi="Arial" w:cs="Arial"/>
          <w:spacing w:val="-3"/>
        </w:rPr>
        <w:t>p</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rPr>
        <w:t>che</w:t>
      </w:r>
    </w:p>
    <w:p w:rsidR="00674202" w:rsidRPr="00126CE2" w:rsidRDefault="00674202" w:rsidP="00674202">
      <w:pPr>
        <w:ind w:left="193"/>
        <w:jc w:val="both"/>
        <w:rPr>
          <w:rFonts w:ascii="Arial" w:eastAsia="Arial" w:hAnsi="Arial" w:cs="Arial"/>
        </w:rPr>
      </w:pPr>
      <w:r w:rsidRPr="00126CE2">
        <w:rPr>
          <w:rFonts w:ascii="Times New Roman" w:hAnsi="Times New Roman" w:cs="Times New Roman"/>
        </w:rPr>
        <w:t xml:space="preserve">-    </w:t>
      </w:r>
      <w:r w:rsidRPr="00126CE2">
        <w:rPr>
          <w:rFonts w:ascii="Times New Roman" w:hAnsi="Times New Roman" w:cs="Times New Roman"/>
          <w:spacing w:val="12"/>
        </w:rPr>
        <w:t xml:space="preserve"> </w:t>
      </w:r>
      <w:r w:rsidRPr="00126CE2">
        <w:rPr>
          <w:rFonts w:ascii="Arial" w:eastAsia="Arial" w:hAnsi="Arial" w:cs="Arial"/>
          <w:spacing w:val="-1"/>
        </w:rPr>
        <w:t>E</w:t>
      </w:r>
      <w:r w:rsidRPr="00126CE2">
        <w:rPr>
          <w:rFonts w:ascii="Arial" w:eastAsia="Arial" w:hAnsi="Arial" w:cs="Arial"/>
        </w:rPr>
        <w:t>spe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eg</w:t>
      </w:r>
      <w:r w:rsidRPr="00126CE2">
        <w:rPr>
          <w:rFonts w:ascii="Arial" w:eastAsia="Arial" w:hAnsi="Arial" w:cs="Arial"/>
          <w:spacing w:val="1"/>
        </w:rPr>
        <w:t>r</w:t>
      </w:r>
      <w:r w:rsidRPr="00126CE2">
        <w:rPr>
          <w:rFonts w:ascii="Arial" w:eastAsia="Arial" w:hAnsi="Arial" w:cs="Arial"/>
        </w:rPr>
        <w:t>esse</w:t>
      </w:r>
      <w:r w:rsidRPr="00126CE2">
        <w:rPr>
          <w:rFonts w:ascii="Arial" w:eastAsia="Arial" w:hAnsi="Arial" w:cs="Arial"/>
          <w:spacing w:val="-1"/>
        </w:rPr>
        <w:t xml:space="preserve"> </w:t>
      </w:r>
      <w:r w:rsidRPr="00126CE2">
        <w:rPr>
          <w:rFonts w:ascii="Arial" w:eastAsia="Arial" w:hAnsi="Arial" w:cs="Arial"/>
        </w:rPr>
        <w:t>di</w:t>
      </w:r>
      <w:r w:rsidRPr="00126CE2">
        <w:rPr>
          <w:rFonts w:ascii="Arial" w:eastAsia="Arial" w:hAnsi="Arial" w:cs="Arial"/>
          <w:spacing w:val="-2"/>
        </w:rPr>
        <w:t xml:space="preserve"> </w:t>
      </w:r>
      <w:r w:rsidRPr="00126CE2">
        <w:rPr>
          <w:rFonts w:ascii="Arial" w:eastAsia="Arial" w:hAnsi="Arial" w:cs="Arial"/>
        </w:rPr>
        <w:t>co</w:t>
      </w:r>
      <w:r w:rsidRPr="00126CE2">
        <w:rPr>
          <w:rFonts w:ascii="Arial" w:eastAsia="Arial" w:hAnsi="Arial" w:cs="Arial"/>
          <w:spacing w:val="-1"/>
        </w:rPr>
        <w:t>ll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con</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t</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2"/>
        </w:rPr>
        <w:t>g</w:t>
      </w:r>
      <w:r w:rsidRPr="00126CE2">
        <w:rPr>
          <w:rFonts w:ascii="Arial" w:eastAsia="Arial" w:hAnsi="Arial" w:cs="Arial"/>
          <w:spacing w:val="-1"/>
        </w:rPr>
        <w:t>i</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secondo</w:t>
      </w:r>
      <w:r w:rsidRPr="00126CE2">
        <w:rPr>
          <w:rFonts w:ascii="Arial" w:eastAsia="Arial" w:hAnsi="Arial" w:cs="Arial"/>
          <w:spacing w:val="-4"/>
        </w:rPr>
        <w:t xml:space="preserve"> </w:t>
      </w:r>
      <w:r w:rsidRPr="00126CE2">
        <w:rPr>
          <w:rFonts w:ascii="Arial" w:eastAsia="Arial" w:hAnsi="Arial" w:cs="Arial"/>
        </w:rPr>
        <w:t>i 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i dal</w:t>
      </w:r>
    </w:p>
    <w:p w:rsidR="00674202" w:rsidRPr="00126CE2" w:rsidRDefault="00674202" w:rsidP="00674202">
      <w:pPr>
        <w:spacing w:line="251" w:lineRule="exact"/>
        <w:ind w:left="516"/>
        <w:jc w:val="both"/>
        <w:rPr>
          <w:rFonts w:ascii="Arial" w:eastAsia="Arial" w:hAnsi="Arial" w:cs="Arial"/>
        </w:rPr>
      </w:pPr>
      <w:r>
        <w:rPr>
          <w:rFonts w:ascii="Arial" w:eastAsia="Arial" w:hAnsi="Arial" w:cs="Arial"/>
          <w:spacing w:val="-1"/>
        </w:rPr>
        <w:t xml:space="preserve"> </w:t>
      </w:r>
      <w:r w:rsidRPr="00126CE2">
        <w:rPr>
          <w:rFonts w:ascii="Arial" w:eastAsia="Arial" w:hAnsi="Arial" w:cs="Arial"/>
          <w:spacing w:val="-1"/>
        </w:rPr>
        <w:t>Si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m</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Q</w:t>
      </w:r>
      <w:r w:rsidRPr="00126CE2">
        <w:rPr>
          <w:rFonts w:ascii="Arial" w:eastAsia="Arial" w:hAnsi="Arial" w:cs="Arial"/>
        </w:rPr>
        <w:t>ua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n</w:t>
      </w:r>
      <w:r w:rsidRPr="00126CE2">
        <w:rPr>
          <w:rFonts w:ascii="Arial" w:eastAsia="Arial" w:hAnsi="Arial" w:cs="Arial"/>
          <w:spacing w:val="-3"/>
        </w:rPr>
        <w:t>o</w:t>
      </w:r>
      <w:r w:rsidRPr="00126CE2">
        <w:rPr>
          <w:rFonts w:ascii="Arial" w:eastAsia="Arial" w:hAnsi="Arial" w:cs="Arial"/>
        </w:rPr>
        <w:t>.</w:t>
      </w:r>
    </w:p>
    <w:p w:rsidR="00674202" w:rsidRPr="00126CE2" w:rsidRDefault="00674202" w:rsidP="00674202">
      <w:pPr>
        <w:spacing w:before="20" w:line="240" w:lineRule="exact"/>
        <w:rPr>
          <w:sz w:val="24"/>
          <w:szCs w:val="24"/>
        </w:rPr>
      </w:pPr>
    </w:p>
    <w:p w:rsidR="00674202" w:rsidRPr="00126CE2" w:rsidRDefault="00674202" w:rsidP="00674202">
      <w:pPr>
        <w:spacing w:line="250" w:lineRule="exact"/>
        <w:ind w:left="193"/>
        <w:rPr>
          <w:rFonts w:ascii="Arial" w:eastAsia="Arial" w:hAnsi="Arial" w:cs="Arial"/>
        </w:rPr>
      </w:pPr>
      <w:r w:rsidRPr="00126CE2">
        <w:rPr>
          <w:rFonts w:ascii="Arial" w:eastAsia="Arial" w:hAnsi="Arial" w:cs="Arial"/>
          <w:spacing w:val="1"/>
        </w:rPr>
        <w:t>I</w:t>
      </w:r>
      <w:r w:rsidRPr="00126CE2">
        <w:rPr>
          <w:rFonts w:ascii="Arial" w:eastAsia="Arial" w:hAnsi="Arial" w:cs="Arial"/>
        </w:rPr>
        <w:t xml:space="preserve">l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pa</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m</w:t>
      </w:r>
      <w:r w:rsidRPr="00126CE2">
        <w:rPr>
          <w:rFonts w:ascii="Arial" w:eastAsia="Arial" w:hAnsi="Arial" w:cs="Arial"/>
          <w:spacing w:val="-3"/>
        </w:rPr>
        <w:t>p</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spec</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1"/>
        </w:rPr>
        <w:t>li</w:t>
      </w:r>
      <w:r w:rsidRPr="00126CE2">
        <w:rPr>
          <w:rFonts w:ascii="Arial" w:eastAsia="Arial" w:hAnsi="Arial" w:cs="Arial"/>
        </w:rPr>
        <w:t>z</w:t>
      </w:r>
      <w:r w:rsidRPr="00126CE2">
        <w:rPr>
          <w:rFonts w:ascii="Arial" w:eastAsia="Arial" w:hAnsi="Arial" w:cs="Arial"/>
          <w:spacing w:val="-2"/>
        </w:rPr>
        <w:t>z</w:t>
      </w:r>
      <w:r w:rsidRPr="00126CE2">
        <w:rPr>
          <w:rFonts w:ascii="Arial" w:eastAsia="Arial" w:hAnsi="Arial" w:cs="Arial"/>
        </w:rPr>
        <w:t>az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un</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non</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esse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i</w:t>
      </w:r>
      <w:r w:rsidRPr="00126CE2">
        <w:rPr>
          <w:rFonts w:ascii="Arial" w:eastAsia="Arial" w:hAnsi="Arial" w:cs="Arial"/>
        </w:rPr>
        <w:t>nse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a nel con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che</w:t>
      </w:r>
      <w:r w:rsidRPr="00126CE2">
        <w:rPr>
          <w:rFonts w:ascii="Arial" w:eastAsia="Arial" w:hAnsi="Arial" w:cs="Arial"/>
          <w:spacing w:val="-1"/>
        </w:rPr>
        <w:t xml:space="preserve"> 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scuo</w:t>
      </w:r>
      <w:r w:rsidRPr="00126CE2">
        <w:rPr>
          <w:rFonts w:ascii="Arial" w:eastAsia="Arial" w:hAnsi="Arial" w:cs="Arial"/>
          <w:spacing w:val="-3"/>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pu</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con</w:t>
      </w:r>
      <w:r w:rsidRPr="00126CE2">
        <w:rPr>
          <w:rFonts w:ascii="Arial" w:eastAsia="Arial" w:hAnsi="Arial" w:cs="Arial"/>
          <w:spacing w:val="-1"/>
        </w:rPr>
        <w:t xml:space="preserve"> </w:t>
      </w:r>
      <w:r w:rsidRPr="00126CE2">
        <w:rPr>
          <w:rFonts w:ascii="Arial" w:eastAsia="Arial" w:hAnsi="Arial" w:cs="Arial"/>
        </w:rPr>
        <w:t xml:space="preserve">una </w:t>
      </w:r>
      <w:r w:rsidRPr="00126CE2">
        <w:rPr>
          <w:rFonts w:ascii="Arial" w:eastAsia="Arial" w:hAnsi="Arial" w:cs="Arial"/>
          <w:b/>
          <w:bCs/>
          <w:spacing w:val="-60"/>
        </w:rPr>
        <w:t xml:space="preserve"> </w:t>
      </w:r>
      <w:r w:rsidRPr="00126CE2">
        <w:rPr>
          <w:rFonts w:ascii="Arial" w:eastAsia="Arial" w:hAnsi="Arial" w:cs="Arial"/>
          <w:b/>
          <w:bCs/>
          <w:u w:val="thick" w:color="000000"/>
        </w:rPr>
        <w:t>so</w:t>
      </w:r>
      <w:r w:rsidRPr="00126CE2">
        <w:rPr>
          <w:rFonts w:ascii="Arial" w:eastAsia="Arial" w:hAnsi="Arial" w:cs="Arial"/>
          <w:b/>
          <w:bCs/>
          <w:spacing w:val="-3"/>
          <w:u w:val="thick" w:color="000000"/>
        </w:rPr>
        <w:t>c</w:t>
      </w:r>
      <w:r w:rsidRPr="00126CE2">
        <w:rPr>
          <w:rFonts w:ascii="Arial" w:eastAsia="Arial" w:hAnsi="Arial" w:cs="Arial"/>
          <w:b/>
          <w:bCs/>
          <w:spacing w:val="1"/>
          <w:u w:val="thick" w:color="000000"/>
        </w:rPr>
        <w:t>i</w:t>
      </w:r>
      <w:r w:rsidRPr="00126CE2">
        <w:rPr>
          <w:rFonts w:ascii="Arial" w:eastAsia="Arial" w:hAnsi="Arial" w:cs="Arial"/>
          <w:b/>
          <w:bCs/>
          <w:u w:val="thick" w:color="000000"/>
        </w:rPr>
        <w:t>e</w:t>
      </w:r>
      <w:r w:rsidRPr="00126CE2">
        <w:rPr>
          <w:rFonts w:ascii="Arial" w:eastAsia="Arial" w:hAnsi="Arial" w:cs="Arial"/>
          <w:b/>
          <w:bCs/>
          <w:spacing w:val="-1"/>
          <w:u w:val="thick" w:color="000000"/>
        </w:rPr>
        <w:t>t</w:t>
      </w:r>
      <w:r w:rsidRPr="00126CE2">
        <w:rPr>
          <w:rFonts w:ascii="Arial" w:eastAsia="Arial" w:hAnsi="Arial" w:cs="Arial"/>
          <w:b/>
          <w:bCs/>
          <w:u w:val="thick" w:color="000000"/>
        </w:rPr>
        <w:t>à</w:t>
      </w:r>
      <w:r w:rsidRPr="00126CE2">
        <w:rPr>
          <w:rFonts w:ascii="Arial" w:eastAsia="Arial" w:hAnsi="Arial" w:cs="Arial"/>
          <w:b/>
          <w:bCs/>
          <w:spacing w:val="1"/>
          <w:u w:val="thick" w:color="000000"/>
        </w:rPr>
        <w:t xml:space="preserve"> </w:t>
      </w:r>
      <w:r w:rsidRPr="00126CE2">
        <w:rPr>
          <w:rFonts w:ascii="Arial" w:eastAsia="Arial" w:hAnsi="Arial" w:cs="Arial"/>
          <w:b/>
          <w:bCs/>
          <w:u w:val="thick" w:color="000000"/>
        </w:rPr>
        <w:t>o</w:t>
      </w:r>
      <w:r w:rsidRPr="00126CE2">
        <w:rPr>
          <w:rFonts w:ascii="Arial" w:eastAsia="Arial" w:hAnsi="Arial" w:cs="Arial"/>
          <w:b/>
          <w:bCs/>
          <w:spacing w:val="1"/>
          <w:u w:val="thick" w:color="000000"/>
        </w:rPr>
        <w:t xml:space="preserve"> </w:t>
      </w:r>
      <w:r w:rsidRPr="00126CE2">
        <w:rPr>
          <w:rFonts w:ascii="Arial" w:eastAsia="Arial" w:hAnsi="Arial" w:cs="Arial"/>
          <w:b/>
          <w:bCs/>
          <w:u w:val="thick" w:color="000000"/>
        </w:rPr>
        <w:t>con</w:t>
      </w:r>
      <w:r w:rsidRPr="00126CE2">
        <w:rPr>
          <w:rFonts w:ascii="Arial" w:eastAsia="Arial" w:hAnsi="Arial" w:cs="Arial"/>
          <w:b/>
          <w:bCs/>
          <w:spacing w:val="-2"/>
          <w:u w:val="thick" w:color="000000"/>
        </w:rPr>
        <w:t xml:space="preserve"> </w:t>
      </w:r>
      <w:r w:rsidRPr="00126CE2">
        <w:rPr>
          <w:rFonts w:ascii="Arial" w:eastAsia="Arial" w:hAnsi="Arial" w:cs="Arial"/>
          <w:b/>
          <w:bCs/>
          <w:u w:val="thick" w:color="000000"/>
        </w:rPr>
        <w:t>una</w:t>
      </w:r>
      <w:r w:rsidRPr="00126CE2">
        <w:rPr>
          <w:rFonts w:ascii="Arial" w:eastAsia="Arial" w:hAnsi="Arial" w:cs="Arial"/>
          <w:b/>
          <w:bCs/>
          <w:spacing w:val="1"/>
          <w:u w:val="thick" w:color="000000"/>
        </w:rPr>
        <w:t xml:space="preserve"> </w:t>
      </w:r>
      <w:r w:rsidRPr="00126CE2">
        <w:rPr>
          <w:rFonts w:ascii="Arial" w:eastAsia="Arial" w:hAnsi="Arial" w:cs="Arial"/>
          <w:b/>
          <w:bCs/>
          <w:u w:val="thick" w:color="000000"/>
        </w:rPr>
        <w:t>asso</w:t>
      </w:r>
      <w:r w:rsidRPr="00126CE2">
        <w:rPr>
          <w:rFonts w:ascii="Arial" w:eastAsia="Arial" w:hAnsi="Arial" w:cs="Arial"/>
          <w:b/>
          <w:bCs/>
          <w:spacing w:val="-3"/>
          <w:u w:val="thick" w:color="000000"/>
        </w:rPr>
        <w:t>c</w:t>
      </w:r>
      <w:r w:rsidRPr="00126CE2">
        <w:rPr>
          <w:rFonts w:ascii="Arial" w:eastAsia="Arial" w:hAnsi="Arial" w:cs="Arial"/>
          <w:b/>
          <w:bCs/>
          <w:spacing w:val="1"/>
          <w:u w:val="thick" w:color="000000"/>
        </w:rPr>
        <w:t>i</w:t>
      </w:r>
      <w:r w:rsidRPr="00126CE2">
        <w:rPr>
          <w:rFonts w:ascii="Arial" w:eastAsia="Arial" w:hAnsi="Arial" w:cs="Arial"/>
          <w:b/>
          <w:bCs/>
          <w:u w:val="thick" w:color="000000"/>
        </w:rPr>
        <w:t>az</w:t>
      </w:r>
      <w:r w:rsidRPr="00126CE2">
        <w:rPr>
          <w:rFonts w:ascii="Arial" w:eastAsia="Arial" w:hAnsi="Arial" w:cs="Arial"/>
          <w:b/>
          <w:bCs/>
          <w:spacing w:val="1"/>
          <w:u w:val="thick" w:color="000000"/>
        </w:rPr>
        <w:t>i</w:t>
      </w:r>
      <w:r w:rsidRPr="00126CE2">
        <w:rPr>
          <w:rFonts w:ascii="Arial" w:eastAsia="Arial" w:hAnsi="Arial" w:cs="Arial"/>
          <w:b/>
          <w:bCs/>
          <w:spacing w:val="-3"/>
          <w:u w:val="thick" w:color="000000"/>
        </w:rPr>
        <w:t>o</w:t>
      </w:r>
      <w:r w:rsidRPr="00126CE2">
        <w:rPr>
          <w:rFonts w:ascii="Arial" w:eastAsia="Arial" w:hAnsi="Arial" w:cs="Arial"/>
          <w:b/>
          <w:bCs/>
          <w:u w:val="thick" w:color="000000"/>
        </w:rPr>
        <w:t>ne</w:t>
      </w:r>
      <w:r w:rsidRPr="00126CE2">
        <w:rPr>
          <w:rFonts w:ascii="Arial" w:eastAsia="Arial" w:hAnsi="Arial" w:cs="Arial"/>
          <w:b/>
          <w:bCs/>
          <w:spacing w:val="1"/>
          <w:u w:val="thick" w:color="000000"/>
        </w:rPr>
        <w:t xml:space="preserve"> </w:t>
      </w:r>
      <w:r w:rsidRPr="00126CE2">
        <w:rPr>
          <w:rFonts w:ascii="Arial" w:eastAsia="Arial" w:hAnsi="Arial" w:cs="Arial"/>
          <w:b/>
          <w:bCs/>
          <w:u w:val="thick" w:color="000000"/>
        </w:rPr>
        <w:t>es</w:t>
      </w:r>
      <w:r w:rsidRPr="00126CE2">
        <w:rPr>
          <w:rFonts w:ascii="Arial" w:eastAsia="Arial" w:hAnsi="Arial" w:cs="Arial"/>
          <w:b/>
          <w:bCs/>
          <w:spacing w:val="1"/>
          <w:u w:val="thick" w:color="000000"/>
        </w:rPr>
        <w:t>t</w:t>
      </w:r>
      <w:r w:rsidRPr="00126CE2">
        <w:rPr>
          <w:rFonts w:ascii="Arial" w:eastAsia="Arial" w:hAnsi="Arial" w:cs="Arial"/>
          <w:b/>
          <w:bCs/>
          <w:u w:val="thick" w:color="000000"/>
        </w:rPr>
        <w:t>e</w:t>
      </w:r>
      <w:r w:rsidRPr="00126CE2">
        <w:rPr>
          <w:rFonts w:ascii="Arial" w:eastAsia="Arial" w:hAnsi="Arial" w:cs="Arial"/>
          <w:b/>
          <w:bCs/>
          <w:spacing w:val="1"/>
          <w:u w:val="thick" w:color="000000"/>
        </w:rPr>
        <w:t>r</w:t>
      </w:r>
      <w:r w:rsidRPr="00126CE2">
        <w:rPr>
          <w:rFonts w:ascii="Arial" w:eastAsia="Arial" w:hAnsi="Arial" w:cs="Arial"/>
          <w:b/>
          <w:bCs/>
          <w:u w:val="thick" w:color="000000"/>
        </w:rPr>
        <w:t>n</w:t>
      </w:r>
      <w:r w:rsidRPr="00126CE2">
        <w:rPr>
          <w:rFonts w:ascii="Arial" w:eastAsia="Arial" w:hAnsi="Arial" w:cs="Arial"/>
          <w:b/>
          <w:bCs/>
          <w:spacing w:val="-3"/>
          <w:u w:val="thick" w:color="000000"/>
        </w:rPr>
        <w:t>a</w:t>
      </w:r>
      <w:r w:rsidRPr="00126CE2">
        <w:rPr>
          <w:rFonts w:ascii="Arial" w:eastAsia="Arial" w:hAnsi="Arial" w:cs="Arial"/>
          <w:b/>
          <w:bCs/>
          <w:u w:val="thick" w:color="000000"/>
        </w:rPr>
        <w:t>.</w:t>
      </w:r>
    </w:p>
    <w:p w:rsidR="00674202" w:rsidRPr="00126CE2" w:rsidRDefault="00674202" w:rsidP="00674202">
      <w:pPr>
        <w:spacing w:before="5" w:line="252" w:lineRule="exact"/>
        <w:ind w:left="193"/>
        <w:rPr>
          <w:rFonts w:ascii="Arial" w:eastAsia="Arial" w:hAnsi="Arial" w:cs="Arial"/>
        </w:rPr>
      </w:pPr>
      <w:r w:rsidRPr="00126CE2">
        <w:rPr>
          <w:rFonts w:ascii="Arial" w:eastAsia="Arial" w:hAnsi="Arial" w:cs="Arial"/>
          <w:spacing w:val="1"/>
        </w:rPr>
        <w:t>I</w:t>
      </w:r>
      <w:r w:rsidRPr="00126CE2">
        <w:rPr>
          <w:rFonts w:ascii="Arial" w:eastAsia="Arial" w:hAnsi="Arial" w:cs="Arial"/>
          <w:spacing w:val="-3"/>
        </w:rPr>
        <w:t>n</w:t>
      </w:r>
      <w:r w:rsidRPr="00126CE2">
        <w:rPr>
          <w:rFonts w:ascii="Arial" w:eastAsia="Arial" w:hAnsi="Arial" w:cs="Arial"/>
          <w:spacing w:val="3"/>
        </w:rPr>
        <w:t>f</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rPr>
        <w:t xml:space="preserve">, </w:t>
      </w:r>
      <w:r w:rsidRPr="00126CE2">
        <w:rPr>
          <w:rFonts w:ascii="Arial" w:eastAsia="Arial" w:hAnsi="Arial" w:cs="Arial"/>
          <w:spacing w:val="-1"/>
        </w:rPr>
        <w:t>i</w:t>
      </w:r>
      <w:r w:rsidRPr="00126CE2">
        <w:rPr>
          <w:rFonts w:ascii="Arial" w:eastAsia="Arial" w:hAnsi="Arial" w:cs="Arial"/>
        </w:rPr>
        <w:t>l con</w:t>
      </w:r>
      <w:r w:rsidRPr="00126CE2">
        <w:rPr>
          <w:rFonts w:ascii="Arial" w:eastAsia="Arial" w:hAnsi="Arial" w:cs="Arial"/>
          <w:spacing w:val="-1"/>
        </w:rPr>
        <w:t>t</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è</w:t>
      </w:r>
      <w:r w:rsidRPr="00126CE2">
        <w:rPr>
          <w:rFonts w:ascii="Arial" w:eastAsia="Arial" w:hAnsi="Arial" w:cs="Arial"/>
          <w:spacing w:val="-1"/>
        </w:rPr>
        <w:t xml:space="preserve"> </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pu</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con</w:t>
      </w:r>
      <w:r w:rsidRPr="00126CE2">
        <w:rPr>
          <w:rFonts w:ascii="Arial" w:eastAsia="Arial" w:hAnsi="Arial" w:cs="Arial"/>
          <w:spacing w:val="-1"/>
        </w:rPr>
        <w:t xml:space="preserve"> </w:t>
      </w:r>
      <w:r w:rsidRPr="00126CE2">
        <w:rPr>
          <w:rFonts w:ascii="Arial" w:eastAsia="Arial" w:hAnsi="Arial" w:cs="Arial"/>
        </w:rPr>
        <w:t>un</w:t>
      </w:r>
      <w:r w:rsidRPr="00126CE2">
        <w:rPr>
          <w:rFonts w:ascii="Arial" w:eastAsia="Arial" w:hAnsi="Arial" w:cs="Arial"/>
          <w:spacing w:val="-1"/>
        </w:rPr>
        <w:t xml:space="preserve"> </w:t>
      </w:r>
      <w:r w:rsidRPr="00126CE2">
        <w:rPr>
          <w:rFonts w:ascii="Arial" w:eastAsia="Arial" w:hAnsi="Arial" w:cs="Arial"/>
        </w:rPr>
        <w:t>s</w:t>
      </w:r>
      <w:r w:rsidRPr="00126CE2">
        <w:rPr>
          <w:rFonts w:ascii="Arial" w:eastAsia="Arial" w:hAnsi="Arial" w:cs="Arial"/>
          <w:spacing w:val="-3"/>
        </w:rPr>
        <w:t>o</w:t>
      </w:r>
      <w:r w:rsidRPr="00126CE2">
        <w:rPr>
          <w:rFonts w:ascii="Arial" w:eastAsia="Arial" w:hAnsi="Arial" w:cs="Arial"/>
        </w:rPr>
        <w:t>g</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rPr>
        <w:t>no</w:t>
      </w:r>
      <w:r w:rsidRPr="00126CE2">
        <w:rPr>
          <w:rFonts w:ascii="Arial" w:eastAsia="Arial" w:hAnsi="Arial" w:cs="Arial"/>
          <w:spacing w:val="1"/>
        </w:rPr>
        <w:t xml:space="preserve"> </w:t>
      </w:r>
      <w:r w:rsidRPr="00126CE2">
        <w:rPr>
          <w:rFonts w:ascii="Arial" w:eastAsia="Arial" w:hAnsi="Arial" w:cs="Arial"/>
        </w:rPr>
        <w:t>non</w:t>
      </w:r>
      <w:r w:rsidRPr="00126CE2">
        <w:rPr>
          <w:rFonts w:ascii="Arial" w:eastAsia="Arial" w:hAnsi="Arial" w:cs="Arial"/>
          <w:spacing w:val="-1"/>
        </w:rPr>
        <w:t xml:space="preserve"> </w:t>
      </w:r>
      <w:r w:rsidRPr="00126CE2">
        <w:rPr>
          <w:rFonts w:ascii="Arial" w:eastAsia="Arial" w:hAnsi="Arial" w:cs="Arial"/>
        </w:rPr>
        <w:t>pe</w:t>
      </w:r>
      <w:r w:rsidRPr="00126CE2">
        <w:rPr>
          <w:rFonts w:ascii="Arial" w:eastAsia="Arial" w:hAnsi="Arial" w:cs="Arial"/>
          <w:spacing w:val="1"/>
        </w:rPr>
        <w:t>r</w:t>
      </w:r>
      <w:r w:rsidRPr="00126CE2">
        <w:rPr>
          <w:rFonts w:ascii="Arial" w:eastAsia="Arial" w:hAnsi="Arial" w:cs="Arial"/>
        </w:rPr>
        <w:t>sona</w:t>
      </w:r>
      <w:r w:rsidRPr="00126CE2">
        <w:rPr>
          <w:rFonts w:ascii="Arial" w:eastAsia="Arial" w:hAnsi="Arial" w:cs="Arial"/>
          <w:spacing w:val="-4"/>
        </w:rPr>
        <w:t xml:space="preserve"> </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c</w:t>
      </w:r>
      <w:r w:rsidRPr="00126CE2">
        <w:rPr>
          <w:rFonts w:ascii="Arial" w:eastAsia="Arial" w:hAnsi="Arial" w:cs="Arial"/>
          <w:spacing w:val="-3"/>
        </w:rPr>
        <w:t>a</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spacing w:val="-3"/>
        </w:rPr>
        <w:t>L</w:t>
      </w:r>
      <w:r w:rsidRPr="00126CE2">
        <w:rPr>
          <w:rFonts w:ascii="Arial" w:eastAsia="Arial" w:hAnsi="Arial" w:cs="Arial"/>
          <w:spacing w:val="-1"/>
        </w:rPr>
        <w:t>’</w:t>
      </w:r>
      <w:r w:rsidRPr="00126CE2">
        <w:rPr>
          <w:rFonts w:ascii="Arial" w:eastAsia="Arial" w:hAnsi="Arial" w:cs="Arial"/>
        </w:rPr>
        <w:t>assoc</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spacing w:val="1"/>
        </w:rPr>
        <w:t>tt</w:t>
      </w:r>
      <w:r w:rsidRPr="00126CE2">
        <w:rPr>
          <w:rFonts w:ascii="Arial" w:eastAsia="Arial" w:hAnsi="Arial" w:cs="Arial"/>
        </w:rPr>
        <w:t>a do</w:t>
      </w:r>
      <w:r w:rsidRPr="00126CE2">
        <w:rPr>
          <w:rFonts w:ascii="Arial" w:eastAsia="Arial" w:hAnsi="Arial" w:cs="Arial"/>
          <w:spacing w:val="-2"/>
        </w:rPr>
        <w:t>v</w:t>
      </w:r>
      <w:r w:rsidRPr="00126CE2">
        <w:rPr>
          <w:rFonts w:ascii="Arial" w:eastAsia="Arial" w:hAnsi="Arial" w:cs="Arial"/>
          <w:spacing w:val="1"/>
        </w:rPr>
        <w:t>r</w:t>
      </w:r>
      <w:r w:rsidRPr="00126CE2">
        <w:rPr>
          <w:rFonts w:ascii="Arial" w:eastAsia="Arial" w:hAnsi="Arial" w:cs="Arial"/>
        </w:rPr>
        <w:t>anno</w:t>
      </w:r>
      <w:r w:rsidRPr="00126CE2">
        <w:rPr>
          <w:rFonts w:ascii="Arial" w:eastAsia="Arial" w:hAnsi="Arial" w:cs="Arial"/>
          <w:spacing w:val="1"/>
        </w:rPr>
        <w:t xml:space="preserve"> </w:t>
      </w:r>
      <w:r w:rsidRPr="00126CE2">
        <w:rPr>
          <w:rFonts w:ascii="Arial" w:eastAsia="Arial" w:hAnsi="Arial" w:cs="Arial"/>
        </w:rPr>
        <w:t>possede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 xml:space="preserve">i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i che</w:t>
      </w:r>
      <w:r w:rsidRPr="00126CE2">
        <w:rPr>
          <w:rFonts w:ascii="Arial" w:eastAsia="Arial" w:hAnsi="Arial" w:cs="Arial"/>
          <w:spacing w:val="-1"/>
        </w:rPr>
        <w:t xml:space="preserve"> 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S</w:t>
      </w:r>
      <w:r w:rsidRPr="00126CE2">
        <w:rPr>
          <w:rFonts w:ascii="Arial" w:eastAsia="Arial" w:hAnsi="Arial" w:cs="Arial"/>
        </w:rPr>
        <w:t>cuo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3"/>
        </w:rPr>
        <w:t>e</w:t>
      </w:r>
      <w:r w:rsidRPr="00126CE2">
        <w:rPr>
          <w:rFonts w:ascii="Arial" w:eastAsia="Arial" w:hAnsi="Arial" w:cs="Arial"/>
        </w:rPr>
        <w:t>ne</w:t>
      </w:r>
      <w:r w:rsidRPr="00126CE2">
        <w:rPr>
          <w:rFonts w:ascii="Arial" w:eastAsia="Arial" w:hAnsi="Arial" w:cs="Arial"/>
          <w:spacing w:val="1"/>
        </w:rPr>
        <w:t xml:space="preserve"> </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ano</w:t>
      </w:r>
      <w:r w:rsidRPr="00126CE2">
        <w:rPr>
          <w:rFonts w:ascii="Arial" w:eastAsia="Arial" w:hAnsi="Arial" w:cs="Arial"/>
          <w:spacing w:val="1"/>
        </w:rPr>
        <w:t xml:space="preserve"> </w:t>
      </w:r>
      <w:r w:rsidRPr="00126CE2">
        <w:rPr>
          <w:rFonts w:ascii="Arial" w:eastAsia="Arial" w:hAnsi="Arial" w:cs="Arial"/>
        </w:rPr>
        <w:t>necess</w:t>
      </w:r>
      <w:r w:rsidRPr="00126CE2">
        <w:rPr>
          <w:rFonts w:ascii="Arial" w:eastAsia="Arial" w:hAnsi="Arial" w:cs="Arial"/>
          <w:spacing w:val="-3"/>
        </w:rPr>
        <w:t>a</w:t>
      </w:r>
      <w:r w:rsidRPr="00126CE2">
        <w:rPr>
          <w:rFonts w:ascii="Arial" w:eastAsia="Arial" w:hAnsi="Arial" w:cs="Arial"/>
          <w:spacing w:val="1"/>
        </w:rPr>
        <w:t>r</w:t>
      </w:r>
      <w:r w:rsidRPr="00126CE2">
        <w:rPr>
          <w:rFonts w:ascii="Arial" w:eastAsia="Arial" w:hAnsi="Arial" w:cs="Arial"/>
        </w:rPr>
        <w:t>i p</w:t>
      </w:r>
      <w:r w:rsidRPr="00126CE2">
        <w:rPr>
          <w:rFonts w:ascii="Arial" w:eastAsia="Arial" w:hAnsi="Arial" w:cs="Arial"/>
          <w:spacing w:val="-3"/>
        </w:rPr>
        <w:t>e</w:t>
      </w:r>
      <w:r w:rsidRPr="00126CE2">
        <w:rPr>
          <w:rFonts w:ascii="Arial" w:eastAsia="Arial" w:hAnsi="Arial" w:cs="Arial"/>
        </w:rPr>
        <w:t>r</w:t>
      </w:r>
      <w:r w:rsidRPr="00126CE2">
        <w:rPr>
          <w:rFonts w:ascii="Arial" w:eastAsia="Arial" w:hAnsi="Arial" w:cs="Arial"/>
          <w:spacing w:val="2"/>
        </w:rPr>
        <w:t xml:space="preserve"> </w:t>
      </w:r>
      <w:r w:rsidRPr="00126CE2">
        <w:rPr>
          <w:rFonts w:ascii="Arial" w:eastAsia="Arial" w:hAnsi="Arial" w:cs="Arial"/>
          <w:spacing w:val="-3"/>
        </w:rPr>
        <w:t>e</w:t>
      </w:r>
      <w:r w:rsidRPr="00126CE2">
        <w:rPr>
          <w:rFonts w:ascii="Arial" w:eastAsia="Arial" w:hAnsi="Arial" w:cs="Arial"/>
        </w:rPr>
        <w:t>sp</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l s</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z</w:t>
      </w:r>
      <w:r w:rsidRPr="00126CE2">
        <w:rPr>
          <w:rFonts w:ascii="Arial" w:eastAsia="Arial" w:hAnsi="Arial" w:cs="Arial"/>
          <w:spacing w:val="-1"/>
        </w:rPr>
        <w:t>i</w:t>
      </w:r>
      <w:r w:rsidRPr="00126CE2">
        <w:rPr>
          <w:rFonts w:ascii="Arial" w:eastAsia="Arial" w:hAnsi="Arial" w:cs="Arial"/>
        </w:rPr>
        <w:t xml:space="preserve">o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ch</w:t>
      </w:r>
      <w:r w:rsidRPr="00126CE2">
        <w:rPr>
          <w:rFonts w:ascii="Arial" w:eastAsia="Arial" w:hAnsi="Arial" w:cs="Arial"/>
          <w:spacing w:val="-1"/>
        </w:rPr>
        <w:t>i</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ll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3"/>
        </w:rPr>
        <w:t>a</w:t>
      </w:r>
      <w:r w:rsidRPr="00126CE2">
        <w:rPr>
          <w:rFonts w:ascii="Arial" w:eastAsia="Arial" w:hAnsi="Arial" w:cs="Arial"/>
        </w:rPr>
        <w:t>d</w:t>
      </w:r>
      <w:r w:rsidRPr="00126CE2">
        <w:rPr>
          <w:rFonts w:ascii="Arial" w:eastAsia="Arial" w:hAnsi="Arial" w:cs="Arial"/>
          <w:spacing w:val="1"/>
        </w:rPr>
        <w:t xml:space="preserve"> </w:t>
      </w:r>
      <w:r w:rsidRPr="00126CE2">
        <w:rPr>
          <w:rFonts w:ascii="Arial" w:eastAsia="Arial" w:hAnsi="Arial" w:cs="Arial"/>
        </w:rPr>
        <w:t>un</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3"/>
        </w:rPr>
        <w:t>e</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na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spacing w:val="-3"/>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p>
    <w:p w:rsidR="00674202" w:rsidRPr="00126CE2" w:rsidRDefault="00674202" w:rsidP="00674202">
      <w:pPr>
        <w:spacing w:before="2" w:line="252" w:lineRule="exact"/>
        <w:ind w:left="193"/>
        <w:rPr>
          <w:rFonts w:ascii="Arial" w:eastAsia="Arial" w:hAnsi="Arial" w:cs="Arial"/>
        </w:rPr>
      </w:pPr>
      <w:r w:rsidRPr="00126CE2">
        <w:rPr>
          <w:rFonts w:ascii="Arial" w:eastAsia="Arial" w:hAnsi="Arial" w:cs="Arial"/>
          <w:spacing w:val="2"/>
        </w:rPr>
        <w:t>T</w:t>
      </w:r>
      <w:r w:rsidRPr="00126CE2">
        <w:rPr>
          <w:rFonts w:ascii="Arial" w:eastAsia="Arial" w:hAnsi="Arial" w:cs="Arial"/>
          <w:spacing w:val="-3"/>
        </w:rPr>
        <w:t>u</w:t>
      </w:r>
      <w:r w:rsidRPr="00126CE2">
        <w:rPr>
          <w:rFonts w:ascii="Arial" w:eastAsia="Arial" w:hAnsi="Arial" w:cs="Arial"/>
          <w:spacing w:val="1"/>
        </w:rPr>
        <w:t>tt</w:t>
      </w:r>
      <w:r w:rsidRPr="00126CE2">
        <w:rPr>
          <w:rFonts w:ascii="Arial" w:eastAsia="Arial" w:hAnsi="Arial" w:cs="Arial"/>
        </w:rPr>
        <w:t>a</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2"/>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S</w:t>
      </w:r>
      <w:r w:rsidRPr="00126CE2">
        <w:rPr>
          <w:rFonts w:ascii="Arial" w:eastAsia="Arial" w:hAnsi="Arial" w:cs="Arial"/>
        </w:rPr>
        <w:t>cuo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do</w:t>
      </w:r>
      <w:r w:rsidRPr="00126CE2">
        <w:rPr>
          <w:rFonts w:ascii="Arial" w:eastAsia="Arial" w:hAnsi="Arial" w:cs="Arial"/>
          <w:spacing w:val="-2"/>
        </w:rPr>
        <w:t>v</w:t>
      </w:r>
      <w:r w:rsidRPr="00126CE2">
        <w:rPr>
          <w:rFonts w:ascii="Arial" w:eastAsia="Arial" w:hAnsi="Arial" w:cs="Arial"/>
          <w:spacing w:val="1"/>
        </w:rPr>
        <w:t>r</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1"/>
        </w:rPr>
        <w:t>t</w:t>
      </w:r>
      <w:r w:rsidRPr="00126CE2">
        <w:rPr>
          <w:rFonts w:ascii="Arial" w:eastAsia="Arial" w:hAnsi="Arial" w:cs="Arial"/>
        </w:rPr>
        <w:t>ende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che</w:t>
      </w:r>
      <w:r w:rsidRPr="00126CE2">
        <w:rPr>
          <w:rFonts w:ascii="Arial" w:eastAsia="Arial" w:hAnsi="Arial" w:cs="Arial"/>
          <w:spacing w:val="1"/>
        </w:rPr>
        <w:t xml:space="preserve"> </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2"/>
        </w:rPr>
        <w:t>g</w:t>
      </w:r>
      <w:r w:rsidRPr="00126CE2">
        <w:rPr>
          <w:rFonts w:ascii="Arial" w:eastAsia="Arial" w:hAnsi="Arial" w:cs="Arial"/>
        </w:rPr>
        <w:t>ano</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m</w:t>
      </w:r>
      <w:r w:rsidRPr="00126CE2">
        <w:rPr>
          <w:rFonts w:ascii="Arial" w:eastAsia="Arial" w:hAnsi="Arial" w:cs="Arial"/>
        </w:rPr>
        <w:t>un</w:t>
      </w:r>
      <w:r w:rsidRPr="00126CE2">
        <w:rPr>
          <w:rFonts w:ascii="Arial" w:eastAsia="Arial" w:hAnsi="Arial" w:cs="Arial"/>
          <w:spacing w:val="-1"/>
        </w:rPr>
        <w:t>i</w:t>
      </w:r>
      <w:r w:rsidRPr="00126CE2">
        <w:rPr>
          <w:rFonts w:ascii="Arial" w:eastAsia="Arial" w:hAnsi="Arial" w:cs="Arial"/>
        </w:rPr>
        <w:t>c</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i i n</w:t>
      </w:r>
      <w:r w:rsidRPr="00126CE2">
        <w:rPr>
          <w:rFonts w:ascii="Arial" w:eastAsia="Arial" w:hAnsi="Arial" w:cs="Arial"/>
          <w:spacing w:val="-3"/>
        </w:rPr>
        <w:t>o</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na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i dei sog</w:t>
      </w:r>
      <w:r w:rsidRPr="00126CE2">
        <w:rPr>
          <w:rFonts w:ascii="Arial" w:eastAsia="Arial" w:hAnsi="Arial" w:cs="Arial"/>
          <w:spacing w:val="2"/>
        </w:rPr>
        <w:t>g</w:t>
      </w:r>
      <w:r w:rsidRPr="00126CE2">
        <w:rPr>
          <w:rFonts w:ascii="Arial" w:eastAsia="Arial" w:hAnsi="Arial" w:cs="Arial"/>
          <w:spacing w:val="-3"/>
        </w:rPr>
        <w:t>e</w:t>
      </w:r>
      <w:r w:rsidRPr="00126CE2">
        <w:rPr>
          <w:rFonts w:ascii="Arial" w:eastAsia="Arial" w:hAnsi="Arial" w:cs="Arial"/>
          <w:spacing w:val="1"/>
        </w:rPr>
        <w:t>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che</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a soc</w:t>
      </w:r>
      <w:r w:rsidRPr="00126CE2">
        <w:rPr>
          <w:rFonts w:ascii="Arial" w:eastAsia="Arial" w:hAnsi="Arial" w:cs="Arial"/>
          <w:spacing w:val="-1"/>
        </w:rPr>
        <w:t>i</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o</w:t>
      </w:r>
      <w:r w:rsidRPr="00126CE2">
        <w:rPr>
          <w:rFonts w:ascii="Arial" w:eastAsia="Arial" w:hAnsi="Arial" w:cs="Arial"/>
          <w:spacing w:val="-1"/>
        </w:rPr>
        <w:t xml:space="preserve"> l’</w:t>
      </w:r>
      <w:r w:rsidRPr="00126CE2">
        <w:rPr>
          <w:rFonts w:ascii="Arial" w:eastAsia="Arial" w:hAnsi="Arial" w:cs="Arial"/>
        </w:rPr>
        <w:t>assoc</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3"/>
        </w:rPr>
        <w:t xml:space="preserve"> </w:t>
      </w:r>
      <w:r w:rsidRPr="00126CE2">
        <w:rPr>
          <w:rFonts w:ascii="Arial" w:eastAsia="Arial" w:hAnsi="Arial" w:cs="Arial"/>
          <w:spacing w:val="1"/>
        </w:rPr>
        <w:t>m</w:t>
      </w:r>
      <w:r w:rsidRPr="00126CE2">
        <w:rPr>
          <w:rFonts w:ascii="Arial" w:eastAsia="Arial" w:hAnsi="Arial" w:cs="Arial"/>
        </w:rPr>
        <w:t>ande</w:t>
      </w:r>
      <w:r w:rsidRPr="00126CE2">
        <w:rPr>
          <w:rFonts w:ascii="Arial" w:eastAsia="Arial" w:hAnsi="Arial" w:cs="Arial"/>
          <w:spacing w:val="1"/>
        </w:rPr>
        <w:t>r</w:t>
      </w:r>
      <w:r w:rsidRPr="00126CE2">
        <w:rPr>
          <w:rFonts w:ascii="Arial" w:eastAsia="Arial" w:hAnsi="Arial" w:cs="Arial"/>
        </w:rPr>
        <w:t>anno</w:t>
      </w:r>
      <w:r w:rsidRPr="00126CE2">
        <w:rPr>
          <w:rFonts w:ascii="Arial" w:eastAsia="Arial" w:hAnsi="Arial" w:cs="Arial"/>
          <w:spacing w:val="-1"/>
        </w:rPr>
        <w:t xml:space="preserve"> </w:t>
      </w:r>
      <w:r w:rsidRPr="00126CE2">
        <w:rPr>
          <w:rFonts w:ascii="Arial" w:eastAsia="Arial" w:hAnsi="Arial" w:cs="Arial"/>
        </w:rPr>
        <w:t>per</w:t>
      </w:r>
      <w:r w:rsidRPr="00126CE2">
        <w:rPr>
          <w:rFonts w:ascii="Arial" w:eastAsia="Arial" w:hAnsi="Arial" w:cs="Arial"/>
          <w:spacing w:val="-3"/>
        </w:rPr>
        <w:t xml:space="preserve"> </w:t>
      </w:r>
      <w:r w:rsidRPr="00126CE2">
        <w:rPr>
          <w:rFonts w:ascii="Arial" w:eastAsia="Arial" w:hAnsi="Arial" w:cs="Arial"/>
          <w:spacing w:val="3"/>
        </w:rPr>
        <w:t>f</w:t>
      </w:r>
      <w:r w:rsidRPr="00126CE2">
        <w:rPr>
          <w:rFonts w:ascii="Arial" w:eastAsia="Arial" w:hAnsi="Arial" w:cs="Arial"/>
          <w:spacing w:val="-3"/>
        </w:rPr>
        <w:t>o</w:t>
      </w:r>
      <w:r w:rsidRPr="00126CE2">
        <w:rPr>
          <w:rFonts w:ascii="Arial" w:eastAsia="Arial" w:hAnsi="Arial" w:cs="Arial"/>
          <w:spacing w:val="1"/>
        </w:rPr>
        <w:t>r</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3"/>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p>
    <w:p w:rsidR="00674202" w:rsidRPr="00126CE2" w:rsidRDefault="00674202" w:rsidP="00674202">
      <w:pPr>
        <w:spacing w:line="200" w:lineRule="exact"/>
      </w:pPr>
    </w:p>
    <w:p w:rsidR="00674202" w:rsidRPr="0054751D" w:rsidRDefault="00674202" w:rsidP="00674202">
      <w:pPr>
        <w:ind w:left="193"/>
        <w:jc w:val="both"/>
        <w:rPr>
          <w:rFonts w:ascii="Arial" w:eastAsia="Arial" w:hAnsi="Arial" w:cs="Arial"/>
          <w:smallCaps/>
          <w:sz w:val="18"/>
          <w:szCs w:val="18"/>
        </w:rPr>
      </w:pPr>
      <w:r w:rsidRPr="0054751D">
        <w:rPr>
          <w:rFonts w:ascii="Arial" w:eastAsia="Arial" w:hAnsi="Arial" w:cs="Arial"/>
          <w:b/>
          <w:bCs/>
          <w:smallCaps/>
          <w:spacing w:val="-6"/>
        </w:rPr>
        <w:t>A</w:t>
      </w:r>
      <w:r w:rsidRPr="0054751D">
        <w:rPr>
          <w:rFonts w:ascii="Arial" w:eastAsia="Arial" w:hAnsi="Arial" w:cs="Arial"/>
          <w:b/>
          <w:bCs/>
          <w:smallCaps/>
          <w:spacing w:val="1"/>
        </w:rPr>
        <w:t>rt</w:t>
      </w:r>
      <w:r w:rsidRPr="0054751D">
        <w:rPr>
          <w:rFonts w:ascii="Arial" w:eastAsia="Arial" w:hAnsi="Arial" w:cs="Arial"/>
          <w:b/>
          <w:bCs/>
          <w:smallCaps/>
        </w:rPr>
        <w:t>.</w:t>
      </w:r>
      <w:r w:rsidRPr="0054751D">
        <w:rPr>
          <w:rFonts w:ascii="Arial" w:eastAsia="Arial" w:hAnsi="Arial" w:cs="Arial"/>
          <w:b/>
          <w:bCs/>
          <w:smallCaps/>
          <w:spacing w:val="2"/>
        </w:rPr>
        <w:t xml:space="preserve"> </w:t>
      </w:r>
      <w:r w:rsidRPr="0054751D">
        <w:rPr>
          <w:rFonts w:ascii="Arial" w:eastAsia="Arial" w:hAnsi="Arial" w:cs="Arial"/>
          <w:b/>
          <w:bCs/>
          <w:smallCaps/>
        </w:rPr>
        <w:t>3</w:t>
      </w:r>
      <w:r w:rsidRPr="0054751D">
        <w:rPr>
          <w:rFonts w:ascii="Arial" w:eastAsia="Arial" w:hAnsi="Arial" w:cs="Arial"/>
          <w:b/>
          <w:bCs/>
          <w:smallCaps/>
          <w:spacing w:val="1"/>
        </w:rPr>
        <w:t xml:space="preserve"> </w:t>
      </w:r>
      <w:r w:rsidRPr="0054751D">
        <w:rPr>
          <w:rFonts w:ascii="Arial" w:eastAsia="Arial" w:hAnsi="Arial" w:cs="Arial"/>
          <w:b/>
          <w:bCs/>
          <w:smallCaps/>
        </w:rPr>
        <w:t xml:space="preserve">– </w:t>
      </w:r>
      <w:r w:rsidRPr="0054751D">
        <w:rPr>
          <w:rFonts w:ascii="Arial" w:eastAsia="Arial" w:hAnsi="Arial" w:cs="Arial"/>
          <w:b/>
          <w:bCs/>
          <w:smallCaps/>
          <w:spacing w:val="2"/>
        </w:rPr>
        <w:t xml:space="preserve"> </w:t>
      </w:r>
      <w:r w:rsidRPr="0054751D">
        <w:rPr>
          <w:rFonts w:ascii="Arial" w:eastAsia="Arial" w:hAnsi="Arial" w:cs="Arial"/>
          <w:b/>
          <w:bCs/>
          <w:smallCaps/>
          <w:spacing w:val="-1"/>
        </w:rPr>
        <w:t>P</w:t>
      </w:r>
      <w:r w:rsidRPr="0054751D">
        <w:rPr>
          <w:rFonts w:ascii="Arial" w:eastAsia="Arial" w:hAnsi="Arial" w:cs="Arial"/>
          <w:b/>
          <w:bCs/>
          <w:smallCaps/>
          <w:sz w:val="18"/>
          <w:szCs w:val="18"/>
        </w:rPr>
        <w:t>UBBLIC</w:t>
      </w:r>
      <w:r w:rsidRPr="0054751D">
        <w:rPr>
          <w:rFonts w:ascii="Arial" w:eastAsia="Arial" w:hAnsi="Arial" w:cs="Arial"/>
          <w:b/>
          <w:bCs/>
          <w:smallCaps/>
          <w:spacing w:val="-3"/>
          <w:sz w:val="18"/>
          <w:szCs w:val="18"/>
        </w:rPr>
        <w:t>A</w:t>
      </w:r>
      <w:r w:rsidRPr="0054751D">
        <w:rPr>
          <w:rFonts w:ascii="Arial" w:eastAsia="Arial" w:hAnsi="Arial" w:cs="Arial"/>
          <w:b/>
          <w:bCs/>
          <w:smallCaps/>
          <w:sz w:val="18"/>
          <w:szCs w:val="18"/>
        </w:rPr>
        <w:t>ZI</w:t>
      </w:r>
      <w:r w:rsidRPr="0054751D">
        <w:rPr>
          <w:rFonts w:ascii="Arial" w:eastAsia="Arial" w:hAnsi="Arial" w:cs="Arial"/>
          <w:b/>
          <w:bCs/>
          <w:smallCaps/>
          <w:spacing w:val="-1"/>
          <w:sz w:val="18"/>
          <w:szCs w:val="18"/>
        </w:rPr>
        <w:t>O</w:t>
      </w:r>
      <w:r w:rsidRPr="0054751D">
        <w:rPr>
          <w:rFonts w:ascii="Arial" w:eastAsia="Arial" w:hAnsi="Arial" w:cs="Arial"/>
          <w:b/>
          <w:bCs/>
          <w:smallCaps/>
          <w:sz w:val="18"/>
          <w:szCs w:val="18"/>
        </w:rPr>
        <w:t>NE</w:t>
      </w:r>
      <w:r w:rsidRPr="0054751D">
        <w:rPr>
          <w:rFonts w:ascii="Arial" w:eastAsia="Arial" w:hAnsi="Arial" w:cs="Arial"/>
          <w:b/>
          <w:bCs/>
          <w:smallCaps/>
          <w:spacing w:val="-14"/>
          <w:sz w:val="18"/>
          <w:szCs w:val="18"/>
        </w:rPr>
        <w:t xml:space="preserve"> </w:t>
      </w:r>
      <w:r w:rsidRPr="0054751D">
        <w:rPr>
          <w:rFonts w:ascii="Arial" w:eastAsia="Arial" w:hAnsi="Arial" w:cs="Arial"/>
          <w:b/>
          <w:bCs/>
          <w:smallCaps/>
          <w:sz w:val="18"/>
          <w:szCs w:val="18"/>
        </w:rPr>
        <w:t>DE</w:t>
      </w:r>
      <w:r w:rsidRPr="0054751D">
        <w:rPr>
          <w:rFonts w:ascii="Arial" w:eastAsia="Arial" w:hAnsi="Arial" w:cs="Arial"/>
          <w:b/>
          <w:bCs/>
          <w:smallCaps/>
          <w:spacing w:val="-1"/>
          <w:sz w:val="18"/>
          <w:szCs w:val="18"/>
        </w:rPr>
        <w:t>G</w:t>
      </w:r>
      <w:r w:rsidRPr="0054751D">
        <w:rPr>
          <w:rFonts w:ascii="Arial" w:eastAsia="Arial" w:hAnsi="Arial" w:cs="Arial"/>
          <w:b/>
          <w:bCs/>
          <w:smallCaps/>
          <w:sz w:val="18"/>
          <w:szCs w:val="18"/>
        </w:rPr>
        <w:t>LI</w:t>
      </w:r>
      <w:r w:rsidRPr="0054751D">
        <w:rPr>
          <w:rFonts w:ascii="Arial" w:eastAsia="Arial" w:hAnsi="Arial" w:cs="Arial"/>
          <w:b/>
          <w:bCs/>
          <w:smallCaps/>
          <w:spacing w:val="-4"/>
          <w:sz w:val="18"/>
          <w:szCs w:val="18"/>
        </w:rPr>
        <w:t xml:space="preserve"> </w:t>
      </w:r>
      <w:r w:rsidRPr="0054751D">
        <w:rPr>
          <w:rFonts w:ascii="Arial" w:eastAsia="Arial" w:hAnsi="Arial" w:cs="Arial"/>
          <w:b/>
          <w:bCs/>
          <w:smallCaps/>
          <w:spacing w:val="-3"/>
          <w:sz w:val="18"/>
          <w:szCs w:val="18"/>
        </w:rPr>
        <w:t>A</w:t>
      </w:r>
      <w:r w:rsidRPr="0054751D">
        <w:rPr>
          <w:rFonts w:ascii="Arial" w:eastAsia="Arial" w:hAnsi="Arial" w:cs="Arial"/>
          <w:b/>
          <w:bCs/>
          <w:smallCaps/>
          <w:sz w:val="18"/>
          <w:szCs w:val="18"/>
        </w:rPr>
        <w:t>VVISI</w:t>
      </w:r>
      <w:r w:rsidRPr="0054751D">
        <w:rPr>
          <w:rFonts w:ascii="Arial" w:eastAsia="Arial" w:hAnsi="Arial" w:cs="Arial"/>
          <w:b/>
          <w:bCs/>
          <w:smallCaps/>
          <w:spacing w:val="-5"/>
          <w:sz w:val="18"/>
          <w:szCs w:val="18"/>
        </w:rPr>
        <w:t xml:space="preserve"> </w:t>
      </w:r>
      <w:proofErr w:type="spellStart"/>
      <w:r w:rsidRPr="0054751D">
        <w:rPr>
          <w:rFonts w:ascii="Arial" w:eastAsia="Arial" w:hAnsi="Arial" w:cs="Arial"/>
          <w:b/>
          <w:bCs/>
          <w:smallCaps/>
          <w:sz w:val="18"/>
          <w:szCs w:val="18"/>
        </w:rPr>
        <w:t>DI</w:t>
      </w:r>
      <w:proofErr w:type="spellEnd"/>
      <w:r w:rsidRPr="0054751D">
        <w:rPr>
          <w:rFonts w:ascii="Arial" w:eastAsia="Arial" w:hAnsi="Arial" w:cs="Arial"/>
          <w:b/>
          <w:bCs/>
          <w:smallCaps/>
          <w:spacing w:val="-1"/>
          <w:sz w:val="18"/>
          <w:szCs w:val="18"/>
        </w:rPr>
        <w:t xml:space="preserve"> </w:t>
      </w:r>
      <w:r w:rsidRPr="0054751D">
        <w:rPr>
          <w:rFonts w:ascii="Arial" w:eastAsia="Arial" w:hAnsi="Arial" w:cs="Arial"/>
          <w:b/>
          <w:bCs/>
          <w:smallCaps/>
          <w:sz w:val="18"/>
          <w:szCs w:val="18"/>
        </w:rPr>
        <w:t>SELEZI</w:t>
      </w:r>
      <w:r w:rsidRPr="0054751D">
        <w:rPr>
          <w:rFonts w:ascii="Arial" w:eastAsia="Arial" w:hAnsi="Arial" w:cs="Arial"/>
          <w:b/>
          <w:bCs/>
          <w:smallCaps/>
          <w:spacing w:val="-1"/>
          <w:sz w:val="18"/>
          <w:szCs w:val="18"/>
        </w:rPr>
        <w:t>O</w:t>
      </w:r>
      <w:r w:rsidRPr="0054751D">
        <w:rPr>
          <w:rFonts w:ascii="Arial" w:eastAsia="Arial" w:hAnsi="Arial" w:cs="Arial"/>
          <w:b/>
          <w:bCs/>
          <w:smallCaps/>
          <w:spacing w:val="2"/>
          <w:sz w:val="18"/>
          <w:szCs w:val="18"/>
        </w:rPr>
        <w:t>N</w:t>
      </w:r>
      <w:r w:rsidRPr="0054751D">
        <w:rPr>
          <w:rFonts w:ascii="Arial" w:eastAsia="Arial" w:hAnsi="Arial" w:cs="Arial"/>
          <w:b/>
          <w:bCs/>
          <w:smallCaps/>
          <w:sz w:val="18"/>
          <w:szCs w:val="18"/>
        </w:rPr>
        <w:t>E</w:t>
      </w:r>
    </w:p>
    <w:p w:rsidR="00674202" w:rsidRPr="00126CE2" w:rsidRDefault="00674202" w:rsidP="00674202">
      <w:pPr>
        <w:spacing w:before="4" w:line="239" w:lineRule="auto"/>
        <w:ind w:left="193"/>
        <w:jc w:val="both"/>
        <w:rPr>
          <w:rFonts w:ascii="Arial" w:eastAsia="Arial" w:hAnsi="Arial" w:cs="Arial"/>
        </w:rPr>
      </w:pPr>
      <w:r w:rsidRPr="00126CE2">
        <w:rPr>
          <w:rFonts w:ascii="Arial" w:eastAsia="Arial" w:hAnsi="Arial" w:cs="Arial"/>
          <w:spacing w:val="-1"/>
        </w:rPr>
        <w:t>All</w:t>
      </w:r>
      <w:r w:rsidRPr="00126CE2">
        <w:rPr>
          <w:rFonts w:ascii="Arial" w:eastAsia="Arial" w:hAnsi="Arial" w:cs="Arial"/>
          <w:spacing w:val="2"/>
        </w:rPr>
        <w:t>’</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w:t>
      </w:r>
      <w:r w:rsidRPr="00126CE2">
        <w:rPr>
          <w:rFonts w:ascii="Arial" w:eastAsia="Arial" w:hAnsi="Arial" w:cs="Arial"/>
          <w:spacing w:val="2"/>
        </w:rPr>
        <w:t xml:space="preserve"> </w:t>
      </w:r>
      <w:r w:rsidRPr="00126CE2">
        <w:rPr>
          <w:rFonts w:ascii="Arial" w:eastAsia="Arial" w:hAnsi="Arial" w:cs="Arial"/>
        </w:rPr>
        <w:t>de</w:t>
      </w:r>
      <w:r w:rsidRPr="00126CE2">
        <w:rPr>
          <w:rFonts w:ascii="Arial" w:eastAsia="Arial" w:hAnsi="Arial" w:cs="Arial"/>
          <w:spacing w:val="1"/>
        </w:rPr>
        <w:t>l</w:t>
      </w:r>
      <w:r w:rsidRPr="00126CE2">
        <w:rPr>
          <w:rFonts w:ascii="Arial" w:eastAsia="Arial" w:hAnsi="Arial" w:cs="Arial"/>
          <w:spacing w:val="-1"/>
        </w:rPr>
        <w:t>l’</w:t>
      </w:r>
      <w:r w:rsidRPr="00126CE2">
        <w:rPr>
          <w:rFonts w:ascii="Arial" w:eastAsia="Arial" w:hAnsi="Arial" w:cs="Arial"/>
        </w:rPr>
        <w:t>anno</w:t>
      </w:r>
      <w:r w:rsidRPr="00126CE2">
        <w:rPr>
          <w:rFonts w:ascii="Arial" w:eastAsia="Arial" w:hAnsi="Arial" w:cs="Arial"/>
          <w:spacing w:val="2"/>
        </w:rPr>
        <w:t xml:space="preserve"> </w:t>
      </w:r>
      <w:r w:rsidRPr="00126CE2">
        <w:rPr>
          <w:rFonts w:ascii="Arial" w:eastAsia="Arial" w:hAnsi="Arial" w:cs="Arial"/>
        </w:rPr>
        <w:t>sco</w:t>
      </w:r>
      <w:r w:rsidRPr="00126CE2">
        <w:rPr>
          <w:rFonts w:ascii="Arial" w:eastAsia="Arial" w:hAnsi="Arial" w:cs="Arial"/>
          <w:spacing w:val="-1"/>
        </w:rPr>
        <w:t>l</w:t>
      </w:r>
      <w:r w:rsidRPr="00126CE2">
        <w:rPr>
          <w:rFonts w:ascii="Arial" w:eastAsia="Arial" w:hAnsi="Arial" w:cs="Arial"/>
          <w:spacing w:val="2"/>
        </w:rPr>
        <w:t>a</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4"/>
        </w:rPr>
        <w:t xml:space="preserve"> </w:t>
      </w:r>
      <w:r w:rsidRPr="00126CE2">
        <w:rPr>
          <w:rFonts w:ascii="Arial" w:eastAsia="Arial" w:hAnsi="Arial" w:cs="Arial"/>
          <w:spacing w:val="-1"/>
        </w:rPr>
        <w:t>i</w:t>
      </w:r>
      <w:r w:rsidRPr="00126CE2">
        <w:rPr>
          <w:rFonts w:ascii="Arial" w:eastAsia="Arial" w:hAnsi="Arial" w:cs="Arial"/>
        </w:rPr>
        <w:t>l</w:t>
      </w:r>
      <w:r w:rsidRPr="00126CE2">
        <w:rPr>
          <w:rFonts w:ascii="Arial" w:eastAsia="Arial" w:hAnsi="Arial" w:cs="Arial"/>
          <w:spacing w:val="2"/>
        </w:rPr>
        <w:t xml:space="preserve"> </w:t>
      </w:r>
      <w:r w:rsidRPr="00126CE2">
        <w:rPr>
          <w:rFonts w:ascii="Arial" w:eastAsia="Arial" w:hAnsi="Arial" w:cs="Arial"/>
          <w:spacing w:val="-1"/>
        </w:rPr>
        <w:t>Di</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4"/>
        </w:rPr>
        <w:t xml:space="preserve"> </w:t>
      </w:r>
      <w:r w:rsidRPr="00126CE2">
        <w:rPr>
          <w:rFonts w:ascii="Arial" w:eastAsia="Arial" w:hAnsi="Arial" w:cs="Arial"/>
        </w:rPr>
        <w:t>su</w:t>
      </w:r>
      <w:r w:rsidRPr="00126CE2">
        <w:rPr>
          <w:rFonts w:ascii="Arial" w:eastAsia="Arial" w:hAnsi="Arial" w:cs="Arial"/>
          <w:spacing w:val="-1"/>
        </w:rPr>
        <w:t>ll</w:t>
      </w:r>
      <w:r w:rsidRPr="00126CE2">
        <w:rPr>
          <w:rFonts w:ascii="Arial" w:eastAsia="Arial" w:hAnsi="Arial" w:cs="Arial"/>
        </w:rPr>
        <w:t>a base</w:t>
      </w:r>
      <w:r w:rsidRPr="00126CE2">
        <w:rPr>
          <w:rFonts w:ascii="Arial" w:eastAsia="Arial" w:hAnsi="Arial" w:cs="Arial"/>
          <w:spacing w:val="2"/>
        </w:rPr>
        <w:t xml:space="preserve"> </w:t>
      </w:r>
      <w:r w:rsidRPr="00126CE2">
        <w:rPr>
          <w:rFonts w:ascii="Arial" w:eastAsia="Arial" w:hAnsi="Arial" w:cs="Arial"/>
        </w:rPr>
        <w:t>del</w:t>
      </w:r>
      <w:r w:rsidRPr="00126CE2">
        <w:rPr>
          <w:rFonts w:ascii="Arial" w:eastAsia="Arial" w:hAnsi="Arial" w:cs="Arial"/>
          <w:spacing w:val="2"/>
        </w:rPr>
        <w:t xml:space="preserve"> </w:t>
      </w:r>
      <w:r w:rsidRPr="00126CE2">
        <w:rPr>
          <w:rFonts w:ascii="Arial" w:eastAsia="Arial" w:hAnsi="Arial" w:cs="Arial"/>
        </w:rPr>
        <w:t>p</w:t>
      </w:r>
      <w:r w:rsidRPr="00126CE2">
        <w:rPr>
          <w:rFonts w:ascii="Arial" w:eastAsia="Arial" w:hAnsi="Arial" w:cs="Arial"/>
          <w:spacing w:val="-1"/>
        </w:rPr>
        <w:t>i</w:t>
      </w:r>
      <w:r w:rsidRPr="00126CE2">
        <w:rPr>
          <w:rFonts w:ascii="Arial" w:eastAsia="Arial" w:hAnsi="Arial" w:cs="Arial"/>
        </w:rPr>
        <w:t>ano</w:t>
      </w:r>
      <w:r w:rsidRPr="00126CE2">
        <w:rPr>
          <w:rFonts w:ascii="Arial" w:eastAsia="Arial" w:hAnsi="Arial" w:cs="Arial"/>
          <w:spacing w:val="2"/>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o</w:t>
      </w:r>
      <w:r w:rsidRPr="00126CE2">
        <w:rPr>
          <w:rFonts w:ascii="Arial" w:eastAsia="Arial" w:hAnsi="Arial" w:cs="Arial"/>
          <w:spacing w:val="1"/>
        </w:rPr>
        <w:t>f</w:t>
      </w:r>
      <w:r w:rsidRPr="00126CE2">
        <w:rPr>
          <w:rFonts w:ascii="Arial" w:eastAsia="Arial" w:hAnsi="Arial" w:cs="Arial"/>
          <w:spacing w:val="3"/>
        </w:rPr>
        <w:t>f</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rPr>
        <w:t xml:space="preserve">a </w:t>
      </w:r>
      <w:r w:rsidRPr="00126CE2">
        <w:rPr>
          <w:rFonts w:ascii="Arial" w:eastAsia="Arial" w:hAnsi="Arial" w:cs="Arial"/>
          <w:spacing w:val="3"/>
        </w:rPr>
        <w:t>f</w:t>
      </w:r>
      <w:r w:rsidRPr="00126CE2">
        <w:rPr>
          <w:rFonts w:ascii="Arial" w:eastAsia="Arial" w:hAnsi="Arial" w:cs="Arial"/>
          <w:spacing w:val="-3"/>
        </w:rPr>
        <w:t>o</w:t>
      </w:r>
      <w:r w:rsidRPr="00126CE2">
        <w:rPr>
          <w:rFonts w:ascii="Arial" w:eastAsia="Arial" w:hAnsi="Arial" w:cs="Arial"/>
          <w:spacing w:val="1"/>
        </w:rPr>
        <w:t>rm</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2"/>
        </w:rPr>
        <w:t xml:space="preserve"> </w:t>
      </w:r>
      <w:r w:rsidRPr="00126CE2">
        <w:rPr>
          <w:rFonts w:ascii="Arial" w:eastAsia="Arial" w:hAnsi="Arial" w:cs="Arial"/>
          <w:spacing w:val="1"/>
        </w:rPr>
        <w:t>(</w:t>
      </w:r>
      <w:r w:rsidRPr="00126CE2">
        <w:rPr>
          <w:rFonts w:ascii="Arial" w:eastAsia="Arial" w:hAnsi="Arial" w:cs="Arial"/>
          <w:spacing w:val="-1"/>
        </w:rPr>
        <w:t>P</w:t>
      </w:r>
      <w:r w:rsidRPr="00126CE2">
        <w:rPr>
          <w:rFonts w:ascii="Arial" w:eastAsia="Arial" w:hAnsi="Arial" w:cs="Arial"/>
          <w:spacing w:val="1"/>
        </w:rPr>
        <w:t>O</w:t>
      </w:r>
      <w:r w:rsidRPr="00126CE2">
        <w:rPr>
          <w:rFonts w:ascii="Arial" w:eastAsia="Arial" w:hAnsi="Arial" w:cs="Arial"/>
        </w:rPr>
        <w:t>F)</w:t>
      </w:r>
      <w:r w:rsidRPr="00126CE2">
        <w:rPr>
          <w:rFonts w:ascii="Arial" w:eastAsia="Arial" w:hAnsi="Arial" w:cs="Arial"/>
          <w:spacing w:val="4"/>
        </w:rPr>
        <w:t xml:space="preserve"> </w:t>
      </w:r>
      <w:r w:rsidRPr="00126CE2">
        <w:rPr>
          <w:rFonts w:ascii="Arial" w:eastAsia="Arial" w:hAnsi="Arial" w:cs="Arial"/>
        </w:rPr>
        <w:t>e</w:t>
      </w:r>
      <w:r w:rsidRPr="00126CE2">
        <w:rPr>
          <w:rFonts w:ascii="Arial" w:eastAsia="Arial" w:hAnsi="Arial" w:cs="Arial"/>
          <w:spacing w:val="2"/>
        </w:rPr>
        <w:t xml:space="preserve"> </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spacing w:val="-4"/>
        </w:rPr>
        <w:t>l</w:t>
      </w:r>
      <w:r w:rsidRPr="00126CE2">
        <w:rPr>
          <w:rFonts w:ascii="Arial" w:eastAsia="Arial" w:hAnsi="Arial" w:cs="Arial"/>
        </w:rPr>
        <w:t>a 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dei</w:t>
      </w:r>
      <w:r w:rsidRPr="00126CE2">
        <w:rPr>
          <w:rFonts w:ascii="Arial" w:eastAsia="Arial" w:hAnsi="Arial" w:cs="Arial"/>
          <w:spacing w:val="2"/>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 xml:space="preserve">i </w:t>
      </w:r>
      <w:r w:rsidRPr="00126CE2">
        <w:rPr>
          <w:rFonts w:ascii="Arial" w:eastAsia="Arial" w:hAnsi="Arial" w:cs="Arial"/>
          <w:spacing w:val="-2"/>
        </w:rPr>
        <w:t>c</w:t>
      </w:r>
      <w:r w:rsidRPr="00126CE2">
        <w:rPr>
          <w:rFonts w:ascii="Arial" w:eastAsia="Arial" w:hAnsi="Arial" w:cs="Arial"/>
        </w:rPr>
        <w:t>he</w:t>
      </w:r>
      <w:r w:rsidRPr="00126CE2">
        <w:rPr>
          <w:rFonts w:ascii="Arial" w:eastAsia="Arial" w:hAnsi="Arial" w:cs="Arial"/>
          <w:spacing w:val="1"/>
        </w:rPr>
        <w:t xml:space="preserve"> </w:t>
      </w:r>
      <w:r w:rsidRPr="00126CE2">
        <w:rPr>
          <w:rFonts w:ascii="Arial" w:eastAsia="Arial" w:hAnsi="Arial" w:cs="Arial"/>
        </w:rPr>
        <w:t>sa</w:t>
      </w:r>
      <w:r w:rsidRPr="00126CE2">
        <w:rPr>
          <w:rFonts w:ascii="Arial" w:eastAsia="Arial" w:hAnsi="Arial" w:cs="Arial"/>
          <w:spacing w:val="1"/>
        </w:rPr>
        <w:t>r</w:t>
      </w:r>
      <w:r w:rsidRPr="00126CE2">
        <w:rPr>
          <w:rFonts w:ascii="Arial" w:eastAsia="Arial" w:hAnsi="Arial" w:cs="Arial"/>
        </w:rPr>
        <w:t>anno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li</w:t>
      </w:r>
      <w:r w:rsidRPr="00126CE2">
        <w:rPr>
          <w:rFonts w:ascii="Arial" w:eastAsia="Arial" w:hAnsi="Arial" w:cs="Arial"/>
        </w:rPr>
        <w:t>be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i nel p</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2"/>
        </w:rPr>
        <w:t>g</w:t>
      </w:r>
      <w:r w:rsidRPr="00126CE2">
        <w:rPr>
          <w:rFonts w:ascii="Arial" w:eastAsia="Arial" w:hAnsi="Arial" w:cs="Arial"/>
          <w:spacing w:val="1"/>
        </w:rPr>
        <w:t>r</w:t>
      </w:r>
      <w:r w:rsidRPr="00126CE2">
        <w:rPr>
          <w:rFonts w:ascii="Arial" w:eastAsia="Arial" w:hAnsi="Arial" w:cs="Arial"/>
          <w:spacing w:val="-3"/>
        </w:rPr>
        <w:t>a</w:t>
      </w:r>
      <w:r w:rsidRPr="00126CE2">
        <w:rPr>
          <w:rFonts w:ascii="Arial" w:eastAsia="Arial" w:hAnsi="Arial" w:cs="Arial"/>
          <w:spacing w:val="-1"/>
        </w:rPr>
        <w:t>m</w:t>
      </w:r>
      <w:r w:rsidRPr="00126CE2">
        <w:rPr>
          <w:rFonts w:ascii="Arial" w:eastAsia="Arial" w:hAnsi="Arial" w:cs="Arial"/>
          <w:spacing w:val="1"/>
        </w:rPr>
        <w:t>m</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annua</w:t>
      </w:r>
      <w:r w:rsidRPr="00126CE2">
        <w:rPr>
          <w:rFonts w:ascii="Arial" w:eastAsia="Arial" w:hAnsi="Arial" w:cs="Arial"/>
          <w:spacing w:val="-1"/>
        </w:rPr>
        <w:t>l</w:t>
      </w:r>
      <w:r w:rsidRPr="00126CE2">
        <w:rPr>
          <w:rFonts w:ascii="Arial" w:eastAsia="Arial" w:hAnsi="Arial" w:cs="Arial"/>
        </w:rPr>
        <w:t xml:space="preserve">e, </w:t>
      </w:r>
      <w:r w:rsidRPr="00126CE2">
        <w:rPr>
          <w:rFonts w:ascii="Arial" w:eastAsia="Arial" w:hAnsi="Arial" w:cs="Arial"/>
          <w:spacing w:val="-1"/>
        </w:rPr>
        <w:t>i</w:t>
      </w:r>
      <w:r w:rsidRPr="00126CE2">
        <w:rPr>
          <w:rFonts w:ascii="Arial" w:eastAsia="Arial" w:hAnsi="Arial" w:cs="Arial"/>
        </w:rPr>
        <w:t>nd</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dua</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rPr>
        <w:t>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2"/>
        </w:rPr>
        <w:t>g</w:t>
      </w:r>
      <w:r w:rsidRPr="00126CE2">
        <w:rPr>
          <w:rFonts w:ascii="Arial" w:eastAsia="Arial" w:hAnsi="Arial" w:cs="Arial"/>
          <w:spacing w:val="-1"/>
        </w:rPr>
        <w:t>l</w:t>
      </w:r>
      <w:r w:rsidRPr="00126CE2">
        <w:rPr>
          <w:rFonts w:ascii="Arial" w:eastAsia="Arial" w:hAnsi="Arial" w:cs="Arial"/>
        </w:rPr>
        <w:t xml:space="preserve">i </w:t>
      </w:r>
      <w:r w:rsidRPr="00126CE2">
        <w:rPr>
          <w:rFonts w:ascii="Arial" w:eastAsia="Arial" w:hAnsi="Arial" w:cs="Arial"/>
          <w:spacing w:val="-1"/>
        </w:rPr>
        <w:t>i</w:t>
      </w:r>
      <w:r w:rsidRPr="00126CE2">
        <w:rPr>
          <w:rFonts w:ascii="Arial" w:eastAsia="Arial" w:hAnsi="Arial" w:cs="Arial"/>
        </w:rPr>
        <w:t>nse</w:t>
      </w:r>
      <w:r w:rsidRPr="00126CE2">
        <w:rPr>
          <w:rFonts w:ascii="Arial" w:eastAsia="Arial" w:hAnsi="Arial" w:cs="Arial"/>
          <w:spacing w:val="2"/>
        </w:rPr>
        <w:t>g</w:t>
      </w:r>
      <w:r w:rsidRPr="00126CE2">
        <w:rPr>
          <w:rFonts w:ascii="Arial" w:eastAsia="Arial" w:hAnsi="Arial" w:cs="Arial"/>
        </w:rPr>
        <w:t>n</w:t>
      </w:r>
      <w:r w:rsidRPr="00126CE2">
        <w:rPr>
          <w:rFonts w:ascii="Arial" w:eastAsia="Arial" w:hAnsi="Arial" w:cs="Arial"/>
          <w:spacing w:val="-3"/>
        </w:rPr>
        <w:t>a</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3"/>
        </w:rPr>
        <w:t xml:space="preserve"> </w:t>
      </w:r>
      <w:r w:rsidRPr="00126CE2">
        <w:rPr>
          <w:rFonts w:ascii="Arial" w:eastAsia="Arial" w:hAnsi="Arial" w:cs="Arial"/>
        </w:rPr>
        <w:t>per</w:t>
      </w:r>
      <w:r w:rsidRPr="00126CE2">
        <w:rPr>
          <w:rFonts w:ascii="Arial" w:eastAsia="Arial" w:hAnsi="Arial" w:cs="Arial"/>
          <w:spacing w:val="5"/>
        </w:rPr>
        <w:t xml:space="preserve"> </w:t>
      </w:r>
      <w:r w:rsidRPr="00126CE2">
        <w:rPr>
          <w:rFonts w:ascii="Arial" w:eastAsia="Arial" w:hAnsi="Arial" w:cs="Arial"/>
        </w:rPr>
        <w:t>i</w:t>
      </w:r>
      <w:r w:rsidRPr="00126CE2">
        <w:rPr>
          <w:rFonts w:ascii="Arial" w:eastAsia="Arial" w:hAnsi="Arial" w:cs="Arial"/>
          <w:spacing w:val="3"/>
        </w:rPr>
        <w:t xml:space="preserve"> </w:t>
      </w:r>
      <w:r w:rsidRPr="00126CE2">
        <w:rPr>
          <w:rFonts w:ascii="Arial" w:eastAsia="Arial" w:hAnsi="Arial" w:cs="Arial"/>
          <w:spacing w:val="2"/>
        </w:rPr>
        <w:t>q</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i</w:t>
      </w:r>
      <w:r w:rsidRPr="00126CE2">
        <w:rPr>
          <w:rFonts w:ascii="Arial" w:eastAsia="Arial" w:hAnsi="Arial" w:cs="Arial"/>
          <w:spacing w:val="3"/>
        </w:rPr>
        <w:t xml:space="preserve"> </w:t>
      </w:r>
      <w:r w:rsidRPr="00126CE2">
        <w:rPr>
          <w:rFonts w:ascii="Arial" w:eastAsia="Arial" w:hAnsi="Arial" w:cs="Arial"/>
        </w:rPr>
        <w:t>possono</w:t>
      </w:r>
      <w:r w:rsidRPr="00126CE2">
        <w:rPr>
          <w:rFonts w:ascii="Arial" w:eastAsia="Arial" w:hAnsi="Arial" w:cs="Arial"/>
          <w:spacing w:val="4"/>
        </w:rPr>
        <w:t xml:space="preserve"> </w:t>
      </w:r>
      <w:r w:rsidRPr="00126CE2">
        <w:rPr>
          <w:rFonts w:ascii="Arial" w:eastAsia="Arial" w:hAnsi="Arial" w:cs="Arial"/>
        </w:rPr>
        <w:t>esse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4"/>
        </w:rPr>
        <w:t xml:space="preserve"> </w:t>
      </w:r>
      <w:r w:rsidRPr="00126CE2">
        <w:rPr>
          <w:rFonts w:ascii="Arial" w:eastAsia="Arial" w:hAnsi="Arial" w:cs="Arial"/>
        </w:rPr>
        <w:t>co</w:t>
      </w:r>
      <w:r w:rsidRPr="00126CE2">
        <w:rPr>
          <w:rFonts w:ascii="Arial" w:eastAsia="Arial" w:hAnsi="Arial" w:cs="Arial"/>
          <w:spacing w:val="-3"/>
        </w:rPr>
        <w:t>n</w:t>
      </w:r>
      <w:r w:rsidRPr="00126CE2">
        <w:rPr>
          <w:rFonts w:ascii="Arial" w:eastAsia="Arial" w:hAnsi="Arial" w:cs="Arial"/>
          <w:spacing w:val="1"/>
        </w:rPr>
        <w:t>f</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i con</w:t>
      </w:r>
      <w:r w:rsidRPr="00126CE2">
        <w:rPr>
          <w:rFonts w:ascii="Arial" w:eastAsia="Arial" w:hAnsi="Arial" w:cs="Arial"/>
          <w:spacing w:val="1"/>
        </w:rPr>
        <w:t>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3"/>
        </w:rPr>
        <w:t xml:space="preserve"> </w:t>
      </w:r>
      <w:r w:rsidRPr="00126CE2">
        <w:rPr>
          <w:rFonts w:ascii="Arial" w:eastAsia="Arial" w:hAnsi="Arial" w:cs="Arial"/>
        </w:rPr>
        <w:t>ad</w:t>
      </w:r>
      <w:r w:rsidRPr="00126CE2">
        <w:rPr>
          <w:rFonts w:ascii="Arial" w:eastAsia="Arial" w:hAnsi="Arial" w:cs="Arial"/>
          <w:spacing w:val="4"/>
        </w:rPr>
        <w:t xml:space="preserve"> </w:t>
      </w:r>
      <w:r w:rsidRPr="00126CE2">
        <w:rPr>
          <w:rFonts w:ascii="Arial" w:eastAsia="Arial" w:hAnsi="Arial" w:cs="Arial"/>
        </w:rPr>
        <w:t>espe</w:t>
      </w:r>
      <w:r w:rsidRPr="00126CE2">
        <w:rPr>
          <w:rFonts w:ascii="Arial" w:eastAsia="Arial" w:hAnsi="Arial" w:cs="Arial"/>
          <w:spacing w:val="1"/>
        </w:rPr>
        <w:t>rt</w:t>
      </w:r>
      <w:r w:rsidRPr="00126CE2">
        <w:rPr>
          <w:rFonts w:ascii="Arial" w:eastAsia="Arial" w:hAnsi="Arial" w:cs="Arial"/>
        </w:rPr>
        <w:t>i</w:t>
      </w:r>
      <w:r w:rsidRPr="00126CE2">
        <w:rPr>
          <w:rFonts w:ascii="Arial" w:eastAsia="Arial" w:hAnsi="Arial" w:cs="Arial"/>
          <w:spacing w:val="3"/>
        </w:rPr>
        <w:t xml:space="preserve"> </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rPr>
        <w:t>ni</w:t>
      </w:r>
      <w:r w:rsidRPr="00126CE2">
        <w:rPr>
          <w:rFonts w:ascii="Arial" w:eastAsia="Arial" w:hAnsi="Arial" w:cs="Arial"/>
          <w:spacing w:val="3"/>
        </w:rPr>
        <w:t xml:space="preserve"> </w:t>
      </w:r>
      <w:r w:rsidRPr="00126CE2">
        <w:rPr>
          <w:rFonts w:ascii="Arial" w:eastAsia="Arial" w:hAnsi="Arial" w:cs="Arial"/>
        </w:rPr>
        <w:t>e</w:t>
      </w:r>
      <w:r w:rsidRPr="00126CE2">
        <w:rPr>
          <w:rFonts w:ascii="Arial" w:eastAsia="Arial" w:hAnsi="Arial" w:cs="Arial"/>
          <w:spacing w:val="4"/>
        </w:rPr>
        <w:t xml:space="preserve"> </w:t>
      </w:r>
      <w:r w:rsidRPr="00126CE2">
        <w:rPr>
          <w:rFonts w:ascii="Arial" w:eastAsia="Arial" w:hAnsi="Arial" w:cs="Arial"/>
        </w:rPr>
        <w:t>ne</w:t>
      </w:r>
      <w:r w:rsidRPr="00126CE2">
        <w:rPr>
          <w:rFonts w:ascii="Arial" w:eastAsia="Arial" w:hAnsi="Arial" w:cs="Arial"/>
          <w:spacing w:val="4"/>
        </w:rPr>
        <w:t xml:space="preserve"> </w:t>
      </w:r>
      <w:r w:rsidRPr="00126CE2">
        <w:rPr>
          <w:rFonts w:ascii="Arial" w:eastAsia="Arial" w:hAnsi="Arial" w:cs="Arial"/>
        </w:rPr>
        <w:t>dà</w:t>
      </w:r>
      <w:r w:rsidRPr="00126CE2">
        <w:rPr>
          <w:rFonts w:ascii="Arial" w:eastAsia="Arial" w:hAnsi="Arial" w:cs="Arial"/>
          <w:spacing w:val="4"/>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3"/>
        </w:rPr>
        <w:t>f</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 con</w:t>
      </w:r>
      <w:r w:rsidRPr="00126CE2">
        <w:rPr>
          <w:rFonts w:ascii="Arial" w:eastAsia="Arial" w:hAnsi="Arial" w:cs="Arial"/>
          <w:spacing w:val="1"/>
        </w:rPr>
        <w:t xml:space="preserve"> </w:t>
      </w:r>
      <w:r w:rsidRPr="00126CE2">
        <w:rPr>
          <w:rFonts w:ascii="Arial" w:eastAsia="Arial" w:hAnsi="Arial" w:cs="Arial"/>
        </w:rPr>
        <w:t>uno</w:t>
      </w:r>
      <w:r w:rsidRPr="00126CE2">
        <w:rPr>
          <w:rFonts w:ascii="Arial" w:eastAsia="Arial" w:hAnsi="Arial" w:cs="Arial"/>
          <w:spacing w:val="1"/>
        </w:rPr>
        <w:t xml:space="preserve"> </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i</w:t>
      </w:r>
      <w:r w:rsidRPr="00126CE2">
        <w:rPr>
          <w:rFonts w:ascii="Arial" w:eastAsia="Arial" w:hAnsi="Arial" w:cs="Arial"/>
        </w:rPr>
        <w:t>ù</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2"/>
        </w:rPr>
        <w:t>vv</w:t>
      </w:r>
      <w:r w:rsidRPr="00126CE2">
        <w:rPr>
          <w:rFonts w:ascii="Arial" w:eastAsia="Arial" w:hAnsi="Arial" w:cs="Arial"/>
          <w:spacing w:val="-1"/>
        </w:rPr>
        <w:t>i</w:t>
      </w:r>
      <w:r w:rsidRPr="00126CE2">
        <w:rPr>
          <w:rFonts w:ascii="Arial" w:eastAsia="Arial" w:hAnsi="Arial" w:cs="Arial"/>
        </w:rPr>
        <w:t>si da</w:t>
      </w:r>
      <w:r w:rsidRPr="00126CE2">
        <w:rPr>
          <w:rFonts w:ascii="Arial" w:eastAsia="Arial" w:hAnsi="Arial" w:cs="Arial"/>
          <w:spacing w:val="1"/>
        </w:rPr>
        <w:t xml:space="preserve"> </w:t>
      </w:r>
      <w:r w:rsidRPr="00126CE2">
        <w:rPr>
          <w:rFonts w:ascii="Arial" w:eastAsia="Arial" w:hAnsi="Arial" w:cs="Arial"/>
        </w:rPr>
        <w:t>pubb</w:t>
      </w:r>
      <w:r w:rsidRPr="00126CE2">
        <w:rPr>
          <w:rFonts w:ascii="Arial" w:eastAsia="Arial" w:hAnsi="Arial" w:cs="Arial"/>
          <w:spacing w:val="-1"/>
        </w:rPr>
        <w:t>li</w:t>
      </w:r>
      <w:r w:rsidRPr="00126CE2">
        <w:rPr>
          <w:rFonts w:ascii="Arial" w:eastAsia="Arial" w:hAnsi="Arial" w:cs="Arial"/>
        </w:rPr>
        <w:t>ca</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bo</w:t>
      </w:r>
      <w:r w:rsidRPr="00126CE2">
        <w:rPr>
          <w:rFonts w:ascii="Arial" w:eastAsia="Arial" w:hAnsi="Arial" w:cs="Arial"/>
          <w:spacing w:val="1"/>
        </w:rPr>
        <w:t xml:space="preserve"> </w:t>
      </w:r>
      <w:r w:rsidRPr="00126CE2">
        <w:rPr>
          <w:rFonts w:ascii="Arial" w:eastAsia="Arial" w:hAnsi="Arial" w:cs="Arial"/>
        </w:rPr>
        <w:t>u</w:t>
      </w:r>
      <w:r w:rsidRPr="00126CE2">
        <w:rPr>
          <w:rFonts w:ascii="Arial" w:eastAsia="Arial" w:hAnsi="Arial" w:cs="Arial"/>
          <w:spacing w:val="1"/>
        </w:rPr>
        <w:t>f</w:t>
      </w:r>
      <w:r w:rsidRPr="00126CE2">
        <w:rPr>
          <w:rFonts w:ascii="Arial" w:eastAsia="Arial" w:hAnsi="Arial" w:cs="Arial"/>
          <w:spacing w:val="3"/>
        </w:rPr>
        <w:t>f</w:t>
      </w:r>
      <w:r w:rsidRPr="00126CE2">
        <w:rPr>
          <w:rFonts w:ascii="Arial" w:eastAsia="Arial" w:hAnsi="Arial" w:cs="Arial"/>
          <w:spacing w:val="-3"/>
        </w:rPr>
        <w:t>i</w:t>
      </w:r>
      <w:r w:rsidRPr="00126CE2">
        <w:rPr>
          <w:rFonts w:ascii="Arial" w:eastAsia="Arial" w:hAnsi="Arial" w:cs="Arial"/>
        </w:rPr>
        <w:t>c</w:t>
      </w:r>
      <w:r w:rsidRPr="00126CE2">
        <w:rPr>
          <w:rFonts w:ascii="Arial" w:eastAsia="Arial" w:hAnsi="Arial" w:cs="Arial"/>
          <w:spacing w:val="-1"/>
        </w:rPr>
        <w:t>ial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scuo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sul 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w:t>
      </w:r>
      <w:r w:rsidRPr="00126CE2">
        <w:rPr>
          <w:rFonts w:ascii="Arial" w:eastAsia="Arial" w:hAnsi="Arial" w:cs="Arial"/>
        </w:rPr>
        <w:t>eb</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3"/>
        </w:rPr>
        <w:t>i</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spacing w:val="-3"/>
        </w:rPr>
        <w:t>o</w:t>
      </w:r>
      <w:r w:rsidRPr="00126CE2">
        <w:rPr>
          <w:rFonts w:ascii="Arial" w:eastAsia="Arial" w:hAnsi="Arial" w:cs="Arial"/>
        </w:rPr>
        <w:t>.</w:t>
      </w:r>
    </w:p>
    <w:p w:rsidR="00674202" w:rsidRPr="00126CE2" w:rsidRDefault="00674202" w:rsidP="00674202">
      <w:pPr>
        <w:spacing w:before="2" w:line="254" w:lineRule="exact"/>
        <w:ind w:left="193"/>
        <w:rPr>
          <w:rFonts w:ascii="Arial" w:eastAsia="Arial" w:hAnsi="Arial" w:cs="Arial"/>
        </w:rPr>
      </w:pPr>
      <w:r w:rsidRPr="00126CE2">
        <w:rPr>
          <w:rFonts w:ascii="Arial" w:eastAsia="Arial" w:hAnsi="Arial" w:cs="Arial"/>
          <w:spacing w:val="1"/>
        </w:rPr>
        <w:t>G</w:t>
      </w:r>
      <w:r w:rsidRPr="00126CE2">
        <w:rPr>
          <w:rFonts w:ascii="Arial" w:eastAsia="Arial" w:hAnsi="Arial" w:cs="Arial"/>
          <w:spacing w:val="-1"/>
        </w:rPr>
        <w:t>l</w:t>
      </w:r>
      <w:r w:rsidRPr="00126CE2">
        <w:rPr>
          <w:rFonts w:ascii="Arial" w:eastAsia="Arial" w:hAnsi="Arial" w:cs="Arial"/>
        </w:rPr>
        <w:t>i</w:t>
      </w:r>
      <w:r w:rsidRPr="00126CE2">
        <w:rPr>
          <w:rFonts w:ascii="Arial" w:eastAsia="Arial" w:hAnsi="Arial" w:cs="Arial"/>
          <w:spacing w:val="38"/>
        </w:rPr>
        <w:t xml:space="preserve"> </w:t>
      </w:r>
      <w:r w:rsidRPr="00126CE2">
        <w:rPr>
          <w:rFonts w:ascii="Arial" w:eastAsia="Arial" w:hAnsi="Arial" w:cs="Arial"/>
        </w:rPr>
        <w:t>av</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si</w:t>
      </w:r>
      <w:r w:rsidRPr="00126CE2">
        <w:rPr>
          <w:rFonts w:ascii="Arial" w:eastAsia="Arial" w:hAnsi="Arial" w:cs="Arial"/>
          <w:spacing w:val="38"/>
        </w:rPr>
        <w:t xml:space="preserve"> </w:t>
      </w:r>
      <w:r w:rsidRPr="00126CE2">
        <w:rPr>
          <w:rFonts w:ascii="Arial" w:eastAsia="Arial" w:hAnsi="Arial" w:cs="Arial"/>
        </w:rPr>
        <w:t>d</w:t>
      </w:r>
      <w:r w:rsidRPr="00126CE2">
        <w:rPr>
          <w:rFonts w:ascii="Arial" w:eastAsia="Arial" w:hAnsi="Arial" w:cs="Arial"/>
          <w:spacing w:val="2"/>
        </w:rPr>
        <w:t>o</w:t>
      </w:r>
      <w:r w:rsidRPr="00126CE2">
        <w:rPr>
          <w:rFonts w:ascii="Arial" w:eastAsia="Arial" w:hAnsi="Arial" w:cs="Arial"/>
          <w:spacing w:val="-2"/>
        </w:rPr>
        <w:t>v</w:t>
      </w:r>
      <w:r w:rsidRPr="00126CE2">
        <w:rPr>
          <w:rFonts w:ascii="Arial" w:eastAsia="Arial" w:hAnsi="Arial" w:cs="Arial"/>
          <w:spacing w:val="1"/>
        </w:rPr>
        <w:t>r</w:t>
      </w:r>
      <w:r w:rsidRPr="00126CE2">
        <w:rPr>
          <w:rFonts w:ascii="Arial" w:eastAsia="Arial" w:hAnsi="Arial" w:cs="Arial"/>
        </w:rPr>
        <w:t>anno</w:t>
      </w:r>
      <w:r w:rsidRPr="00126CE2">
        <w:rPr>
          <w:rFonts w:ascii="Arial" w:eastAsia="Arial" w:hAnsi="Arial" w:cs="Arial"/>
          <w:spacing w:val="39"/>
        </w:rPr>
        <w:t xml:space="preserve"> </w:t>
      </w:r>
      <w:r w:rsidRPr="00126CE2">
        <w:rPr>
          <w:rFonts w:ascii="Arial" w:eastAsia="Arial" w:hAnsi="Arial" w:cs="Arial"/>
          <w:spacing w:val="-1"/>
        </w:rPr>
        <w:t>i</w:t>
      </w:r>
      <w:r w:rsidRPr="00126CE2">
        <w:rPr>
          <w:rFonts w:ascii="Arial" w:eastAsia="Arial" w:hAnsi="Arial" w:cs="Arial"/>
        </w:rPr>
        <w:t>nd</w:t>
      </w:r>
      <w:r w:rsidRPr="00126CE2">
        <w:rPr>
          <w:rFonts w:ascii="Arial" w:eastAsia="Arial" w:hAnsi="Arial" w:cs="Arial"/>
          <w:spacing w:val="1"/>
        </w:rPr>
        <w:t>i</w:t>
      </w:r>
      <w:r w:rsidRPr="00126CE2">
        <w:rPr>
          <w:rFonts w:ascii="Arial" w:eastAsia="Arial" w:hAnsi="Arial" w:cs="Arial"/>
        </w:rPr>
        <w:t>ca</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39"/>
        </w:rPr>
        <w:t xml:space="preserve"> </w:t>
      </w:r>
      <w:r w:rsidRPr="00126CE2">
        <w:rPr>
          <w:rFonts w:ascii="Arial" w:eastAsia="Arial" w:hAnsi="Arial" w:cs="Arial"/>
          <w:spacing w:val="1"/>
        </w:rPr>
        <w:t>m</w:t>
      </w:r>
      <w:r w:rsidRPr="00126CE2">
        <w:rPr>
          <w:rFonts w:ascii="Arial" w:eastAsia="Arial" w:hAnsi="Arial" w:cs="Arial"/>
        </w:rPr>
        <w:t>oda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39"/>
        </w:rPr>
        <w:t xml:space="preserve"> </w:t>
      </w:r>
      <w:r w:rsidRPr="00126CE2">
        <w:rPr>
          <w:rFonts w:ascii="Arial" w:eastAsia="Arial" w:hAnsi="Arial" w:cs="Arial"/>
        </w:rPr>
        <w:t>e</w:t>
      </w:r>
      <w:r w:rsidRPr="00126CE2">
        <w:rPr>
          <w:rFonts w:ascii="Arial" w:eastAsia="Arial" w:hAnsi="Arial" w:cs="Arial"/>
          <w:spacing w:val="37"/>
        </w:rPr>
        <w:t xml:space="preserve"> </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ni</w:t>
      </w:r>
      <w:r w:rsidRPr="00126CE2">
        <w:rPr>
          <w:rFonts w:ascii="Arial" w:eastAsia="Arial" w:hAnsi="Arial" w:cs="Arial"/>
          <w:spacing w:val="36"/>
        </w:rPr>
        <w:t xml:space="preserve"> </w:t>
      </w:r>
      <w:r w:rsidRPr="00126CE2">
        <w:rPr>
          <w:rFonts w:ascii="Arial" w:eastAsia="Arial" w:hAnsi="Arial" w:cs="Arial"/>
        </w:rPr>
        <w:t>per</w:t>
      </w:r>
      <w:r w:rsidRPr="00126CE2">
        <w:rPr>
          <w:rFonts w:ascii="Arial" w:eastAsia="Arial" w:hAnsi="Arial" w:cs="Arial"/>
          <w:spacing w:val="40"/>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39"/>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ese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39"/>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e</w:t>
      </w:r>
      <w:r w:rsidRPr="00126CE2">
        <w:rPr>
          <w:rFonts w:ascii="Arial" w:eastAsia="Arial" w:hAnsi="Arial" w:cs="Arial"/>
          <w:spacing w:val="39"/>
        </w:rPr>
        <w:t xml:space="preserve"> </w:t>
      </w:r>
      <w:r w:rsidRPr="00126CE2">
        <w:rPr>
          <w:rFonts w:ascii="Arial" w:eastAsia="Arial" w:hAnsi="Arial" w:cs="Arial"/>
        </w:rPr>
        <w:t>do</w:t>
      </w:r>
      <w:r w:rsidRPr="00126CE2">
        <w:rPr>
          <w:rFonts w:ascii="Arial" w:eastAsia="Arial" w:hAnsi="Arial" w:cs="Arial"/>
          <w:spacing w:val="1"/>
        </w:rPr>
        <w:t>m</w:t>
      </w:r>
      <w:r w:rsidRPr="00126CE2">
        <w:rPr>
          <w:rFonts w:ascii="Arial" w:eastAsia="Arial" w:hAnsi="Arial" w:cs="Arial"/>
        </w:rPr>
        <w:t>ande,</w:t>
      </w:r>
      <w:r w:rsidRPr="00126CE2">
        <w:rPr>
          <w:rFonts w:ascii="Arial" w:eastAsia="Arial" w:hAnsi="Arial" w:cs="Arial"/>
          <w:spacing w:val="41"/>
        </w:rPr>
        <w:t xml:space="preserve"> </w:t>
      </w:r>
      <w:r w:rsidRPr="00126CE2">
        <w:rPr>
          <w:rFonts w:ascii="Arial" w:eastAsia="Arial" w:hAnsi="Arial" w:cs="Arial"/>
        </w:rPr>
        <w:t>i</w:t>
      </w:r>
      <w:r w:rsidRPr="00126CE2">
        <w:rPr>
          <w:rFonts w:ascii="Arial" w:eastAsia="Arial" w:hAnsi="Arial" w:cs="Arial"/>
          <w:spacing w:val="38"/>
        </w:rPr>
        <w:t xml:space="preserve"> </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i</w:t>
      </w:r>
      <w:r w:rsidRPr="00126CE2">
        <w:rPr>
          <w:rFonts w:ascii="Arial" w:eastAsia="Arial" w:hAnsi="Arial" w:cs="Arial"/>
          <w:spacing w:val="38"/>
        </w:rPr>
        <w:t xml:space="preserve"> </w:t>
      </w:r>
      <w:r w:rsidRPr="00126CE2">
        <w:rPr>
          <w:rFonts w:ascii="Arial" w:eastAsia="Arial" w:hAnsi="Arial" w:cs="Arial"/>
        </w:rPr>
        <w:t>che sa</w:t>
      </w:r>
      <w:r w:rsidRPr="00126CE2">
        <w:rPr>
          <w:rFonts w:ascii="Arial" w:eastAsia="Arial" w:hAnsi="Arial" w:cs="Arial"/>
          <w:spacing w:val="1"/>
        </w:rPr>
        <w:t>r</w:t>
      </w:r>
      <w:r w:rsidRPr="00126CE2">
        <w:rPr>
          <w:rFonts w:ascii="Arial" w:eastAsia="Arial" w:hAnsi="Arial" w:cs="Arial"/>
        </w:rPr>
        <w:t>anno</w:t>
      </w:r>
      <w:r w:rsidRPr="00126CE2">
        <w:rPr>
          <w:rFonts w:ascii="Arial" w:eastAsia="Arial" w:hAnsi="Arial" w:cs="Arial"/>
          <w:spacing w:val="42"/>
        </w:rPr>
        <w:t xml:space="preserve"> </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w:t>
      </w:r>
      <w:r w:rsidRPr="00126CE2">
        <w:rPr>
          <w:rFonts w:ascii="Arial" w:eastAsia="Arial" w:hAnsi="Arial" w:cs="Arial"/>
          <w:spacing w:val="43"/>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42"/>
        </w:rPr>
        <w:t xml:space="preserve"> </w:t>
      </w:r>
      <w:r w:rsidRPr="00126CE2">
        <w:rPr>
          <w:rFonts w:ascii="Arial" w:eastAsia="Arial" w:hAnsi="Arial" w:cs="Arial"/>
        </w:rPr>
        <w:t>docu</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42"/>
        </w:rPr>
        <w:t xml:space="preserve"> </w:t>
      </w:r>
      <w:r w:rsidRPr="00126CE2">
        <w:rPr>
          <w:rFonts w:ascii="Arial" w:eastAsia="Arial" w:hAnsi="Arial" w:cs="Arial"/>
        </w:rPr>
        <w:t>da</w:t>
      </w:r>
      <w:r w:rsidRPr="00126CE2">
        <w:rPr>
          <w:rFonts w:ascii="Arial" w:eastAsia="Arial" w:hAnsi="Arial" w:cs="Arial"/>
          <w:spacing w:val="42"/>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odu</w:t>
      </w:r>
      <w:r w:rsidRPr="00126CE2">
        <w:rPr>
          <w:rFonts w:ascii="Arial" w:eastAsia="Arial" w:hAnsi="Arial" w:cs="Arial"/>
          <w:spacing w:val="1"/>
        </w:rPr>
        <w:t>r</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43"/>
        </w:rPr>
        <w:t xml:space="preserve"> </w:t>
      </w:r>
      <w:r w:rsidRPr="00126CE2">
        <w:rPr>
          <w:rFonts w:ascii="Arial" w:eastAsia="Arial" w:hAnsi="Arial" w:cs="Arial"/>
        </w:rPr>
        <w:t>nonché</w:t>
      </w:r>
      <w:r w:rsidRPr="00126CE2">
        <w:rPr>
          <w:rFonts w:ascii="Arial" w:eastAsia="Arial" w:hAnsi="Arial" w:cs="Arial"/>
          <w:spacing w:val="42"/>
        </w:rPr>
        <w:t xml:space="preserve"> </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l</w:t>
      </w:r>
      <w:r w:rsidRPr="00126CE2">
        <w:rPr>
          <w:rFonts w:ascii="Arial" w:eastAsia="Arial" w:hAnsi="Arial" w:cs="Arial"/>
        </w:rPr>
        <w:t>enco</w:t>
      </w:r>
      <w:r w:rsidRPr="00126CE2">
        <w:rPr>
          <w:rFonts w:ascii="Arial" w:eastAsia="Arial" w:hAnsi="Arial" w:cs="Arial"/>
          <w:spacing w:val="42"/>
        </w:rPr>
        <w:t xml:space="preserve"> </w:t>
      </w:r>
      <w:r w:rsidRPr="00126CE2">
        <w:rPr>
          <w:rFonts w:ascii="Arial" w:eastAsia="Arial" w:hAnsi="Arial" w:cs="Arial"/>
        </w:rPr>
        <w:t>dei</w:t>
      </w:r>
      <w:r w:rsidRPr="00126CE2">
        <w:rPr>
          <w:rFonts w:ascii="Arial" w:eastAsia="Arial" w:hAnsi="Arial" w:cs="Arial"/>
          <w:spacing w:val="43"/>
        </w:rPr>
        <w:t xml:space="preserve"> </w:t>
      </w:r>
      <w:r w:rsidRPr="00126CE2">
        <w:rPr>
          <w:rFonts w:ascii="Arial" w:eastAsia="Arial" w:hAnsi="Arial" w:cs="Arial"/>
        </w:rPr>
        <w:t>con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rPr>
        <w:t>i</w:t>
      </w:r>
      <w:r w:rsidRPr="00126CE2">
        <w:rPr>
          <w:rFonts w:ascii="Arial" w:eastAsia="Arial" w:hAnsi="Arial" w:cs="Arial"/>
          <w:spacing w:val="41"/>
        </w:rPr>
        <w:t xml:space="preserve"> </w:t>
      </w:r>
      <w:r w:rsidRPr="00126CE2">
        <w:rPr>
          <w:rFonts w:ascii="Arial" w:eastAsia="Arial" w:hAnsi="Arial" w:cs="Arial"/>
        </w:rPr>
        <w:t>che</w:t>
      </w:r>
      <w:r w:rsidRPr="00126CE2">
        <w:rPr>
          <w:rFonts w:ascii="Arial" w:eastAsia="Arial" w:hAnsi="Arial" w:cs="Arial"/>
          <w:spacing w:val="42"/>
        </w:rPr>
        <w:t xml:space="preserve"> </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endo</w:t>
      </w:r>
      <w:r w:rsidRPr="00126CE2">
        <w:rPr>
          <w:rFonts w:ascii="Arial" w:eastAsia="Arial" w:hAnsi="Arial" w:cs="Arial"/>
          <w:spacing w:val="-3"/>
        </w:rPr>
        <w:t>n</w:t>
      </w:r>
      <w:r w:rsidRPr="00126CE2">
        <w:rPr>
          <w:rFonts w:ascii="Arial" w:eastAsia="Arial" w:hAnsi="Arial" w:cs="Arial"/>
        </w:rPr>
        <w:t>o</w:t>
      </w:r>
    </w:p>
    <w:p w:rsidR="00674202" w:rsidRPr="00126CE2" w:rsidRDefault="00674202" w:rsidP="00674202">
      <w:pPr>
        <w:spacing w:line="248" w:lineRule="exact"/>
        <w:ind w:left="193"/>
        <w:jc w:val="both"/>
        <w:rPr>
          <w:rFonts w:ascii="Arial" w:eastAsia="Arial" w:hAnsi="Arial" w:cs="Arial"/>
        </w:rPr>
      </w:pP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pu</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 xml:space="preserve">e. </w:t>
      </w:r>
      <w:r w:rsidRPr="00126CE2">
        <w:rPr>
          <w:rFonts w:ascii="Arial" w:eastAsia="Arial" w:hAnsi="Arial" w:cs="Arial"/>
          <w:spacing w:val="-1"/>
        </w:rPr>
        <w:t>P</w:t>
      </w:r>
      <w:r w:rsidRPr="00126CE2">
        <w:rPr>
          <w:rFonts w:ascii="Arial" w:eastAsia="Arial" w:hAnsi="Arial" w:cs="Arial"/>
        </w:rPr>
        <w:t>er c</w:t>
      </w:r>
      <w:r w:rsidRPr="00126CE2">
        <w:rPr>
          <w:rFonts w:ascii="Arial" w:eastAsia="Arial" w:hAnsi="Arial" w:cs="Arial"/>
          <w:spacing w:val="-1"/>
        </w:rPr>
        <w:t>i</w:t>
      </w:r>
      <w:r w:rsidRPr="00126CE2">
        <w:rPr>
          <w:rFonts w:ascii="Arial" w:eastAsia="Arial" w:hAnsi="Arial" w:cs="Arial"/>
        </w:rPr>
        <w:t>ascun</w:t>
      </w:r>
      <w:r w:rsidRPr="00126CE2">
        <w:rPr>
          <w:rFonts w:ascii="Arial" w:eastAsia="Arial" w:hAnsi="Arial" w:cs="Arial"/>
          <w:spacing w:val="1"/>
        </w:rPr>
        <w:t xml:space="preserve"> </w:t>
      </w:r>
      <w:r w:rsidRPr="00126CE2">
        <w:rPr>
          <w:rFonts w:ascii="Arial" w:eastAsia="Arial" w:hAnsi="Arial" w:cs="Arial"/>
        </w:rPr>
        <w:t>c</w:t>
      </w:r>
      <w:r w:rsidRPr="00126CE2">
        <w:rPr>
          <w:rFonts w:ascii="Arial" w:eastAsia="Arial" w:hAnsi="Arial" w:cs="Arial"/>
          <w:spacing w:val="-3"/>
        </w:rPr>
        <w:t>o</w:t>
      </w:r>
      <w:r w:rsidRPr="00126CE2">
        <w:rPr>
          <w:rFonts w:ascii="Arial" w:eastAsia="Arial" w:hAnsi="Arial" w:cs="Arial"/>
        </w:rPr>
        <w:t>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esse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spe</w:t>
      </w:r>
      <w:r w:rsidRPr="00126CE2">
        <w:rPr>
          <w:rFonts w:ascii="Arial" w:eastAsia="Arial" w:hAnsi="Arial" w:cs="Arial"/>
          <w:spacing w:val="-2"/>
        </w:rPr>
        <w:t>c</w:t>
      </w:r>
      <w:r w:rsidRPr="00126CE2">
        <w:rPr>
          <w:rFonts w:ascii="Arial" w:eastAsia="Arial" w:hAnsi="Arial" w:cs="Arial"/>
          <w:spacing w:val="-1"/>
        </w:rPr>
        <w:t>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o:</w:t>
      </w:r>
    </w:p>
    <w:p w:rsidR="00674202" w:rsidRPr="00126CE2" w:rsidRDefault="00674202" w:rsidP="00674202">
      <w:pPr>
        <w:spacing w:line="253" w:lineRule="exact"/>
        <w:ind w:left="193"/>
        <w:jc w:val="both"/>
        <w:rPr>
          <w:rFonts w:ascii="Arial" w:eastAsia="Arial" w:hAnsi="Arial" w:cs="Arial"/>
        </w:rPr>
      </w:pPr>
      <w:r w:rsidRPr="00126CE2">
        <w:rPr>
          <w:rFonts w:ascii="Times New Roman" w:hAnsi="Times New Roman" w:cs="Times New Roman"/>
        </w:rPr>
        <w:t xml:space="preserve">-    </w:t>
      </w:r>
      <w:r w:rsidRPr="00126CE2">
        <w:rPr>
          <w:rFonts w:ascii="Times New Roman" w:hAnsi="Times New Roman" w:cs="Times New Roman"/>
          <w:spacing w:val="12"/>
        </w:rPr>
        <w:t xml:space="preserve"> </w:t>
      </w:r>
      <w:r w:rsidRPr="00126CE2">
        <w:rPr>
          <w:rFonts w:ascii="Arial" w:eastAsia="Arial" w:hAnsi="Arial" w:cs="Arial"/>
          <w:spacing w:val="-1"/>
        </w:rPr>
        <w:t>l’</w:t>
      </w:r>
      <w:r w:rsidRPr="00126CE2">
        <w:rPr>
          <w:rFonts w:ascii="Arial" w:eastAsia="Arial" w:hAnsi="Arial" w:cs="Arial"/>
        </w:rPr>
        <w:t>o</w:t>
      </w:r>
      <w:r w:rsidRPr="00126CE2">
        <w:rPr>
          <w:rFonts w:ascii="Arial" w:eastAsia="Arial" w:hAnsi="Arial" w:cs="Arial"/>
          <w:spacing w:val="2"/>
        </w:rPr>
        <w:t>gg</w:t>
      </w:r>
      <w:r w:rsidRPr="00126CE2">
        <w:rPr>
          <w:rFonts w:ascii="Arial" w:eastAsia="Arial" w:hAnsi="Arial" w:cs="Arial"/>
          <w:spacing w:val="-3"/>
        </w:rPr>
        <w:t>e</w:t>
      </w:r>
      <w:r w:rsidRPr="00126CE2">
        <w:rPr>
          <w:rFonts w:ascii="Arial" w:eastAsia="Arial" w:hAnsi="Arial" w:cs="Arial"/>
          <w:spacing w:val="1"/>
        </w:rPr>
        <w:t>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p>
    <w:p w:rsidR="00674202" w:rsidRPr="00126CE2" w:rsidRDefault="00674202" w:rsidP="00674202">
      <w:pPr>
        <w:ind w:left="193"/>
        <w:jc w:val="both"/>
        <w:rPr>
          <w:rFonts w:ascii="Arial" w:eastAsia="Arial" w:hAnsi="Arial" w:cs="Arial"/>
        </w:rPr>
      </w:pPr>
      <w:r w:rsidRPr="00126CE2">
        <w:rPr>
          <w:rFonts w:ascii="Times New Roman" w:hAnsi="Times New Roman" w:cs="Times New Roman"/>
        </w:rPr>
        <w:t xml:space="preserve">-    </w:t>
      </w:r>
      <w:r w:rsidRPr="00126CE2">
        <w:rPr>
          <w:rFonts w:ascii="Times New Roman" w:hAnsi="Times New Roman" w:cs="Times New Roman"/>
          <w:spacing w:val="12"/>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du</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del co</w:t>
      </w:r>
      <w:r w:rsidRPr="00126CE2">
        <w:rPr>
          <w:rFonts w:ascii="Arial" w:eastAsia="Arial" w:hAnsi="Arial" w:cs="Arial"/>
          <w:spacing w:val="-3"/>
        </w:rPr>
        <w:t>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spacing w:val="-3"/>
        </w:rPr>
        <w:t>o</w:t>
      </w:r>
      <w:r w:rsidRPr="00126CE2">
        <w:rPr>
          <w:rFonts w:ascii="Arial" w:eastAsia="Arial" w:hAnsi="Arial" w:cs="Arial"/>
        </w:rPr>
        <w:t xml:space="preserve">: </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rm</w:t>
      </w:r>
      <w:r w:rsidRPr="00126CE2">
        <w:rPr>
          <w:rFonts w:ascii="Arial" w:eastAsia="Arial" w:hAnsi="Arial" w:cs="Arial"/>
          <w:spacing w:val="-1"/>
        </w:rPr>
        <w:t>i</w:t>
      </w:r>
      <w:r w:rsidRPr="00126CE2">
        <w:rPr>
          <w:rFonts w:ascii="Arial" w:eastAsia="Arial" w:hAnsi="Arial" w:cs="Arial"/>
        </w:rPr>
        <w:t xml:space="preserve">ni di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di conc</w:t>
      </w:r>
      <w:r w:rsidRPr="00126CE2">
        <w:rPr>
          <w:rFonts w:ascii="Arial" w:eastAsia="Arial" w:hAnsi="Arial" w:cs="Arial"/>
          <w:spacing w:val="-1"/>
        </w:rPr>
        <w:t>l</w:t>
      </w:r>
      <w:r w:rsidRPr="00126CE2">
        <w:rPr>
          <w:rFonts w:ascii="Arial" w:eastAsia="Arial" w:hAnsi="Arial" w:cs="Arial"/>
        </w:rPr>
        <w:t>us</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p>
    <w:p w:rsidR="00674202" w:rsidRPr="00126CE2" w:rsidRDefault="00674202" w:rsidP="00674202">
      <w:pPr>
        <w:spacing w:line="252" w:lineRule="exact"/>
        <w:ind w:left="193"/>
        <w:jc w:val="both"/>
        <w:rPr>
          <w:rFonts w:ascii="Arial" w:eastAsia="Arial" w:hAnsi="Arial" w:cs="Arial"/>
        </w:rPr>
      </w:pPr>
      <w:r w:rsidRPr="00126CE2">
        <w:rPr>
          <w:rFonts w:ascii="Times New Roman" w:hAnsi="Times New Roman" w:cs="Times New Roman"/>
        </w:rPr>
        <w:t xml:space="preserve">-    </w:t>
      </w:r>
      <w:r w:rsidRPr="00126CE2">
        <w:rPr>
          <w:rFonts w:ascii="Times New Roman" w:hAnsi="Times New Roman" w:cs="Times New Roman"/>
          <w:spacing w:val="12"/>
        </w:rPr>
        <w:t xml:space="preserve"> </w:t>
      </w:r>
      <w:r w:rsidRPr="00126CE2">
        <w:rPr>
          <w:rFonts w:ascii="Arial" w:eastAsia="Arial" w:hAnsi="Arial" w:cs="Arial"/>
          <w:spacing w:val="-1"/>
        </w:rPr>
        <w:t>i</w:t>
      </w:r>
      <w:r w:rsidRPr="00126CE2">
        <w:rPr>
          <w:rFonts w:ascii="Arial" w:eastAsia="Arial" w:hAnsi="Arial" w:cs="Arial"/>
        </w:rPr>
        <w:t>l co</w:t>
      </w:r>
      <w:r w:rsidRPr="00126CE2">
        <w:rPr>
          <w:rFonts w:ascii="Arial" w:eastAsia="Arial" w:hAnsi="Arial" w:cs="Arial"/>
          <w:spacing w:val="1"/>
        </w:rPr>
        <w:t>rr</w:t>
      </w:r>
      <w:r w:rsidRPr="00126CE2">
        <w:rPr>
          <w:rFonts w:ascii="Arial" w:eastAsia="Arial" w:hAnsi="Arial" w:cs="Arial"/>
          <w:spacing w:val="-1"/>
        </w:rPr>
        <w:t>i</w:t>
      </w:r>
      <w:r w:rsidRPr="00126CE2">
        <w:rPr>
          <w:rFonts w:ascii="Arial" w:eastAsia="Arial" w:hAnsi="Arial" w:cs="Arial"/>
        </w:rPr>
        <w:t>spe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opos</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3"/>
        </w:rPr>
        <w:t>p</w:t>
      </w:r>
      <w:r w:rsidRPr="00126CE2">
        <w:rPr>
          <w:rFonts w:ascii="Arial" w:eastAsia="Arial" w:hAnsi="Arial" w:cs="Arial"/>
        </w:rPr>
        <w:t>er</w:t>
      </w:r>
      <w:r w:rsidRPr="00126CE2">
        <w:rPr>
          <w:rFonts w:ascii="Arial" w:eastAsia="Arial" w:hAnsi="Arial" w:cs="Arial"/>
          <w:spacing w:val="2"/>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3"/>
        </w:rPr>
        <w:t>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p>
    <w:p w:rsidR="00674202" w:rsidRPr="00126CE2" w:rsidRDefault="00674202" w:rsidP="00674202">
      <w:pPr>
        <w:ind w:left="193"/>
        <w:jc w:val="both"/>
        <w:rPr>
          <w:rFonts w:ascii="Arial" w:eastAsia="Arial" w:hAnsi="Arial" w:cs="Arial"/>
        </w:rPr>
      </w:pP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cand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de</w:t>
      </w:r>
      <w:r w:rsidRPr="00126CE2">
        <w:rPr>
          <w:rFonts w:ascii="Arial" w:eastAsia="Arial" w:hAnsi="Arial" w:cs="Arial"/>
          <w:spacing w:val="-2"/>
        </w:rPr>
        <w:t>v</w:t>
      </w:r>
      <w:r w:rsidRPr="00126CE2">
        <w:rPr>
          <w:rFonts w:ascii="Arial" w:eastAsia="Arial" w:hAnsi="Arial" w:cs="Arial"/>
        </w:rPr>
        <w:t>ono</w:t>
      </w:r>
      <w:r w:rsidRPr="00126CE2">
        <w:rPr>
          <w:rFonts w:ascii="Arial" w:eastAsia="Arial" w:hAnsi="Arial" w:cs="Arial"/>
          <w:spacing w:val="1"/>
        </w:rPr>
        <w:t xml:space="preserve"> </w:t>
      </w:r>
      <w:r w:rsidRPr="00126CE2">
        <w:rPr>
          <w:rFonts w:ascii="Arial" w:eastAsia="Arial" w:hAnsi="Arial" w:cs="Arial"/>
        </w:rPr>
        <w:t>esse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rPr>
        <w:t>possesso</w:t>
      </w:r>
      <w:r w:rsidRPr="00126CE2">
        <w:rPr>
          <w:rFonts w:ascii="Arial" w:eastAsia="Arial" w:hAnsi="Arial" w:cs="Arial"/>
          <w:spacing w:val="-1"/>
        </w:rPr>
        <w:t xml:space="preserve"> </w:t>
      </w:r>
      <w:r w:rsidRPr="00126CE2">
        <w:rPr>
          <w:rFonts w:ascii="Arial" w:eastAsia="Arial" w:hAnsi="Arial" w:cs="Arial"/>
        </w:rPr>
        <w:t>dei</w:t>
      </w:r>
      <w:r w:rsidRPr="00126CE2">
        <w:rPr>
          <w:rFonts w:ascii="Arial" w:eastAsia="Arial" w:hAnsi="Arial" w:cs="Arial"/>
          <w:spacing w:val="-2"/>
        </w:rPr>
        <w:t xml:space="preserve">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 xml:space="preserve">i per </w:t>
      </w:r>
      <w:r w:rsidRPr="00126CE2">
        <w:rPr>
          <w:rFonts w:ascii="Arial" w:eastAsia="Arial" w:hAnsi="Arial" w:cs="Arial"/>
          <w:spacing w:val="-1"/>
        </w:rPr>
        <w:t>l’</w:t>
      </w:r>
      <w:r w:rsidRPr="00126CE2">
        <w:rPr>
          <w:rFonts w:ascii="Arial" w:eastAsia="Arial" w:hAnsi="Arial" w:cs="Arial"/>
        </w:rPr>
        <w:t>accesso</w:t>
      </w:r>
      <w:r w:rsidRPr="00126CE2">
        <w:rPr>
          <w:rFonts w:ascii="Arial" w:eastAsia="Arial" w:hAnsi="Arial" w:cs="Arial"/>
          <w:spacing w:val="1"/>
        </w:rPr>
        <w:t xml:space="preserve"> </w:t>
      </w:r>
      <w:r w:rsidRPr="00126CE2">
        <w:rPr>
          <w:rFonts w:ascii="Arial" w:eastAsia="Arial" w:hAnsi="Arial" w:cs="Arial"/>
        </w:rPr>
        <w:t>al pubb</w:t>
      </w:r>
      <w:r w:rsidRPr="00126CE2">
        <w:rPr>
          <w:rFonts w:ascii="Arial" w:eastAsia="Arial" w:hAnsi="Arial" w:cs="Arial"/>
          <w:spacing w:val="-1"/>
        </w:rPr>
        <w:t>li</w:t>
      </w:r>
      <w:r w:rsidRPr="00126CE2">
        <w:rPr>
          <w:rFonts w:ascii="Arial" w:eastAsia="Arial" w:hAnsi="Arial" w:cs="Arial"/>
          <w:spacing w:val="-2"/>
        </w:rPr>
        <w:t>c</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rPr>
        <w:t>p</w:t>
      </w:r>
      <w:r w:rsidRPr="00126CE2">
        <w:rPr>
          <w:rFonts w:ascii="Arial" w:eastAsia="Arial" w:hAnsi="Arial" w:cs="Arial"/>
          <w:spacing w:val="-1"/>
        </w:rPr>
        <w:t>i</w:t>
      </w:r>
      <w:r w:rsidRPr="00126CE2">
        <w:rPr>
          <w:rFonts w:ascii="Arial" w:eastAsia="Arial" w:hAnsi="Arial" w:cs="Arial"/>
        </w:rPr>
        <w:t>ego.</w:t>
      </w:r>
    </w:p>
    <w:p w:rsidR="00674202" w:rsidRPr="00126CE2" w:rsidRDefault="00674202" w:rsidP="00674202">
      <w:pPr>
        <w:spacing w:before="3" w:line="252" w:lineRule="exact"/>
        <w:ind w:left="193"/>
        <w:rPr>
          <w:rFonts w:ascii="Arial" w:eastAsia="Arial" w:hAnsi="Arial" w:cs="Arial"/>
        </w:rPr>
      </w:pPr>
      <w:r w:rsidRPr="00126CE2">
        <w:rPr>
          <w:rFonts w:ascii="Arial" w:eastAsia="Arial" w:hAnsi="Arial" w:cs="Arial"/>
          <w:spacing w:val="-1"/>
        </w:rPr>
        <w:t>Ci</w:t>
      </w:r>
      <w:r w:rsidRPr="00126CE2">
        <w:rPr>
          <w:rFonts w:ascii="Arial" w:eastAsia="Arial" w:hAnsi="Arial" w:cs="Arial"/>
        </w:rPr>
        <w:t>ascun</w:t>
      </w:r>
      <w:r w:rsidRPr="00126CE2">
        <w:rPr>
          <w:rFonts w:ascii="Arial" w:eastAsia="Arial" w:hAnsi="Arial" w:cs="Arial"/>
          <w:spacing w:val="13"/>
        </w:rPr>
        <w:t xml:space="preserve"> </w:t>
      </w:r>
      <w:r w:rsidRPr="00126CE2">
        <w:rPr>
          <w:rFonts w:ascii="Arial" w:eastAsia="Arial" w:hAnsi="Arial" w:cs="Arial"/>
        </w:rPr>
        <w:t>asp</w:t>
      </w:r>
      <w:r w:rsidRPr="00126CE2">
        <w:rPr>
          <w:rFonts w:ascii="Arial" w:eastAsia="Arial" w:hAnsi="Arial" w:cs="Arial"/>
          <w:spacing w:val="-1"/>
        </w:rPr>
        <w:t>i</w:t>
      </w:r>
      <w:r w:rsidRPr="00126CE2">
        <w:rPr>
          <w:rFonts w:ascii="Arial" w:eastAsia="Arial" w:hAnsi="Arial" w:cs="Arial"/>
          <w:spacing w:val="1"/>
        </w:rPr>
        <w:t>r</w:t>
      </w:r>
      <w:r w:rsidRPr="00126CE2">
        <w:rPr>
          <w:rFonts w:ascii="Arial" w:eastAsia="Arial" w:hAnsi="Arial" w:cs="Arial"/>
        </w:rPr>
        <w:t>an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3"/>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3"/>
        </w:rPr>
        <w:t xml:space="preserve"> </w:t>
      </w:r>
      <w:r w:rsidRPr="00126CE2">
        <w:rPr>
          <w:rFonts w:ascii="Arial" w:eastAsia="Arial" w:hAnsi="Arial" w:cs="Arial"/>
        </w:rPr>
        <w:t>po</w:t>
      </w:r>
      <w:r w:rsidRPr="00126CE2">
        <w:rPr>
          <w:rFonts w:ascii="Arial" w:eastAsia="Arial" w:hAnsi="Arial" w:cs="Arial"/>
          <w:spacing w:val="2"/>
        </w:rPr>
        <w:t>s</w:t>
      </w:r>
      <w:r w:rsidRPr="00126CE2">
        <w:rPr>
          <w:rFonts w:ascii="Arial" w:eastAsia="Arial" w:hAnsi="Arial" w:cs="Arial"/>
        </w:rPr>
        <w:t>sesso</w:t>
      </w:r>
      <w:r w:rsidRPr="00126CE2">
        <w:rPr>
          <w:rFonts w:ascii="Arial" w:eastAsia="Arial" w:hAnsi="Arial" w:cs="Arial"/>
          <w:spacing w:val="13"/>
        </w:rPr>
        <w:t xml:space="preserve"> </w:t>
      </w:r>
      <w:r w:rsidRPr="00126CE2">
        <w:rPr>
          <w:rFonts w:ascii="Arial" w:eastAsia="Arial" w:hAnsi="Arial" w:cs="Arial"/>
        </w:rPr>
        <w:t>dei</w:t>
      </w:r>
      <w:r w:rsidRPr="00126CE2">
        <w:rPr>
          <w:rFonts w:ascii="Arial" w:eastAsia="Arial" w:hAnsi="Arial" w:cs="Arial"/>
          <w:spacing w:val="12"/>
        </w:rPr>
        <w:t xml:space="preserve"> </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w:t>
      </w:r>
      <w:r w:rsidRPr="00126CE2">
        <w:rPr>
          <w:rFonts w:ascii="Arial" w:eastAsia="Arial" w:hAnsi="Arial" w:cs="Arial"/>
          <w:spacing w:val="14"/>
        </w:rPr>
        <w:t xml:space="preserve"> </w:t>
      </w:r>
      <w:r w:rsidRPr="00126CE2">
        <w:rPr>
          <w:rFonts w:ascii="Arial" w:eastAsia="Arial" w:hAnsi="Arial" w:cs="Arial"/>
        </w:rPr>
        <w:t>nel</w:t>
      </w:r>
      <w:r w:rsidRPr="00126CE2">
        <w:rPr>
          <w:rFonts w:ascii="Arial" w:eastAsia="Arial" w:hAnsi="Arial" w:cs="Arial"/>
          <w:spacing w:val="12"/>
        </w:rPr>
        <w:t xml:space="preserve"> </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rm</w:t>
      </w:r>
      <w:r w:rsidRPr="00126CE2">
        <w:rPr>
          <w:rFonts w:ascii="Arial" w:eastAsia="Arial" w:hAnsi="Arial" w:cs="Arial"/>
          <w:spacing w:val="-1"/>
        </w:rPr>
        <w:t>i</w:t>
      </w:r>
      <w:r w:rsidRPr="00126CE2">
        <w:rPr>
          <w:rFonts w:ascii="Arial" w:eastAsia="Arial" w:hAnsi="Arial" w:cs="Arial"/>
        </w:rPr>
        <w:t>ne</w:t>
      </w:r>
      <w:r w:rsidRPr="00126CE2">
        <w:rPr>
          <w:rFonts w:ascii="Arial" w:eastAsia="Arial" w:hAnsi="Arial" w:cs="Arial"/>
          <w:spacing w:val="13"/>
        </w:rPr>
        <w:t xml:space="preserve"> </w:t>
      </w:r>
      <w:r w:rsidRPr="00126CE2">
        <w:rPr>
          <w:rFonts w:ascii="Arial" w:eastAsia="Arial" w:hAnsi="Arial" w:cs="Arial"/>
        </w:rPr>
        <w:t>che</w:t>
      </w:r>
      <w:r w:rsidRPr="00126CE2">
        <w:rPr>
          <w:rFonts w:ascii="Arial" w:eastAsia="Arial" w:hAnsi="Arial" w:cs="Arial"/>
          <w:spacing w:val="13"/>
        </w:rPr>
        <w:t xml:space="preserve"> </w:t>
      </w:r>
      <w:r w:rsidRPr="00126CE2">
        <w:rPr>
          <w:rFonts w:ascii="Arial" w:eastAsia="Arial" w:hAnsi="Arial" w:cs="Arial"/>
        </w:rPr>
        <w:t>sa</w:t>
      </w:r>
      <w:r w:rsidRPr="00126CE2">
        <w:rPr>
          <w:rFonts w:ascii="Arial" w:eastAsia="Arial" w:hAnsi="Arial" w:cs="Arial"/>
          <w:spacing w:val="1"/>
        </w:rPr>
        <w:t>r</w:t>
      </w:r>
      <w:r w:rsidRPr="00126CE2">
        <w:rPr>
          <w:rFonts w:ascii="Arial" w:eastAsia="Arial" w:hAnsi="Arial" w:cs="Arial"/>
        </w:rPr>
        <w:t>à</w:t>
      </w:r>
      <w:r w:rsidRPr="00126CE2">
        <w:rPr>
          <w:rFonts w:ascii="Arial" w:eastAsia="Arial" w:hAnsi="Arial" w:cs="Arial"/>
          <w:spacing w:val="13"/>
        </w:rPr>
        <w:t xml:space="preserve"> </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ab</w:t>
      </w:r>
      <w:r w:rsidRPr="00126CE2">
        <w:rPr>
          <w:rFonts w:ascii="Arial" w:eastAsia="Arial" w:hAnsi="Arial" w:cs="Arial"/>
          <w:spacing w:val="-1"/>
        </w:rPr>
        <w:t>ili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1"/>
        </w:rPr>
        <w:t xml:space="preserve"> </w:t>
      </w:r>
      <w:r w:rsidRPr="00126CE2">
        <w:rPr>
          <w:rFonts w:ascii="Arial" w:eastAsia="Arial" w:hAnsi="Arial" w:cs="Arial"/>
        </w:rPr>
        <w:t>da</w:t>
      </w:r>
      <w:r w:rsidRPr="00126CE2">
        <w:rPr>
          <w:rFonts w:ascii="Arial" w:eastAsia="Arial" w:hAnsi="Arial" w:cs="Arial"/>
          <w:spacing w:val="13"/>
        </w:rPr>
        <w:t xml:space="preserve"> </w:t>
      </w:r>
      <w:r w:rsidRPr="00126CE2">
        <w:rPr>
          <w:rFonts w:ascii="Arial" w:eastAsia="Arial" w:hAnsi="Arial" w:cs="Arial"/>
          <w:spacing w:val="-1"/>
        </w:rPr>
        <w:t>Di</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2"/>
        </w:rPr>
        <w:t>g</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3"/>
        </w:rPr>
        <w:t xml:space="preserve"> </w:t>
      </w:r>
      <w:r w:rsidRPr="00126CE2">
        <w:rPr>
          <w:rFonts w:ascii="Arial" w:eastAsia="Arial" w:hAnsi="Arial" w:cs="Arial"/>
          <w:spacing w:val="-1"/>
        </w:rPr>
        <w:t>S</w:t>
      </w:r>
      <w:r w:rsidRPr="00126CE2">
        <w:rPr>
          <w:rFonts w:ascii="Arial" w:eastAsia="Arial" w:hAnsi="Arial" w:cs="Arial"/>
        </w:rPr>
        <w:t>co</w:t>
      </w:r>
      <w:r w:rsidRPr="00126CE2">
        <w:rPr>
          <w:rFonts w:ascii="Arial" w:eastAsia="Arial" w:hAnsi="Arial" w:cs="Arial"/>
          <w:spacing w:val="-1"/>
        </w:rPr>
        <w:t>l</w:t>
      </w:r>
      <w:r w:rsidRPr="00126CE2">
        <w:rPr>
          <w:rFonts w:ascii="Arial" w:eastAsia="Arial" w:hAnsi="Arial" w:cs="Arial"/>
        </w:rPr>
        <w:t>as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 xml:space="preserve">co, può </w:t>
      </w:r>
      <w:r w:rsidRPr="00126CE2">
        <w:rPr>
          <w:rFonts w:ascii="Arial" w:eastAsia="Arial" w:hAnsi="Arial" w:cs="Arial"/>
          <w:spacing w:val="9"/>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esen</w:t>
      </w:r>
      <w:r w:rsidRPr="00126CE2">
        <w:rPr>
          <w:rFonts w:ascii="Arial" w:eastAsia="Arial" w:hAnsi="Arial" w:cs="Arial"/>
          <w:spacing w:val="1"/>
        </w:rPr>
        <w:t>t</w:t>
      </w:r>
      <w:r w:rsidRPr="00126CE2">
        <w:rPr>
          <w:rFonts w:ascii="Arial" w:eastAsia="Arial" w:hAnsi="Arial" w:cs="Arial"/>
          <w:spacing w:val="-3"/>
        </w:rPr>
        <w:t>a</w:t>
      </w:r>
      <w:r w:rsidRPr="00126CE2">
        <w:rPr>
          <w:rFonts w:ascii="Arial" w:eastAsia="Arial" w:hAnsi="Arial" w:cs="Arial"/>
          <w:spacing w:val="1"/>
        </w:rPr>
        <w:t>r</w:t>
      </w:r>
      <w:r w:rsidRPr="00126CE2">
        <w:rPr>
          <w:rFonts w:ascii="Arial" w:eastAsia="Arial" w:hAnsi="Arial" w:cs="Arial"/>
        </w:rPr>
        <w:t xml:space="preserve">e </w:t>
      </w:r>
      <w:r w:rsidRPr="00126CE2">
        <w:rPr>
          <w:rFonts w:ascii="Arial" w:eastAsia="Arial" w:hAnsi="Arial" w:cs="Arial"/>
          <w:spacing w:val="9"/>
        </w:rPr>
        <w:t xml:space="preserve"> </w:t>
      </w:r>
      <w:r w:rsidRPr="00126CE2">
        <w:rPr>
          <w:rFonts w:ascii="Arial" w:eastAsia="Arial" w:hAnsi="Arial" w:cs="Arial"/>
        </w:rPr>
        <w:t>do</w:t>
      </w:r>
      <w:r w:rsidRPr="00126CE2">
        <w:rPr>
          <w:rFonts w:ascii="Arial" w:eastAsia="Arial" w:hAnsi="Arial" w:cs="Arial"/>
          <w:spacing w:val="1"/>
        </w:rPr>
        <w:t>m</w:t>
      </w:r>
      <w:r w:rsidRPr="00126CE2">
        <w:rPr>
          <w:rFonts w:ascii="Arial" w:eastAsia="Arial" w:hAnsi="Arial" w:cs="Arial"/>
        </w:rPr>
        <w:t>a</w:t>
      </w:r>
      <w:r w:rsidRPr="00126CE2">
        <w:rPr>
          <w:rFonts w:ascii="Arial" w:eastAsia="Arial" w:hAnsi="Arial" w:cs="Arial"/>
          <w:spacing w:val="-3"/>
        </w:rPr>
        <w:t>n</w:t>
      </w:r>
      <w:r w:rsidRPr="00126CE2">
        <w:rPr>
          <w:rFonts w:ascii="Arial" w:eastAsia="Arial" w:hAnsi="Arial" w:cs="Arial"/>
        </w:rPr>
        <w:t xml:space="preserve">da </w:t>
      </w:r>
      <w:r w:rsidRPr="00126CE2">
        <w:rPr>
          <w:rFonts w:ascii="Arial" w:eastAsia="Arial" w:hAnsi="Arial" w:cs="Arial"/>
          <w:spacing w:val="9"/>
        </w:rPr>
        <w:t xml:space="preserve"> </w:t>
      </w:r>
      <w:r w:rsidRPr="00126CE2">
        <w:rPr>
          <w:rFonts w:ascii="Arial" w:eastAsia="Arial" w:hAnsi="Arial" w:cs="Arial"/>
        </w:rPr>
        <w:t>a</w:t>
      </w:r>
      <w:r w:rsidRPr="00126CE2">
        <w:rPr>
          <w:rFonts w:ascii="Arial" w:eastAsia="Arial" w:hAnsi="Arial" w:cs="Arial"/>
          <w:spacing w:val="-1"/>
        </w:rPr>
        <w:t>ll</w:t>
      </w:r>
      <w:r w:rsidRPr="00126CE2">
        <w:rPr>
          <w:rFonts w:ascii="Arial" w:eastAsia="Arial" w:hAnsi="Arial" w:cs="Arial"/>
        </w:rPr>
        <w:t xml:space="preserve">a </w:t>
      </w:r>
      <w:r w:rsidRPr="00126CE2">
        <w:rPr>
          <w:rFonts w:ascii="Arial" w:eastAsia="Arial" w:hAnsi="Arial" w:cs="Arial"/>
          <w:spacing w:val="9"/>
        </w:rPr>
        <w:t xml:space="preserve"> </w:t>
      </w:r>
      <w:r w:rsidRPr="00126CE2">
        <w:rPr>
          <w:rFonts w:ascii="Arial" w:eastAsia="Arial" w:hAnsi="Arial" w:cs="Arial"/>
        </w:rPr>
        <w:t>scuo</w:t>
      </w:r>
      <w:r w:rsidRPr="00126CE2">
        <w:rPr>
          <w:rFonts w:ascii="Arial" w:eastAsia="Arial" w:hAnsi="Arial" w:cs="Arial"/>
          <w:spacing w:val="-1"/>
        </w:rPr>
        <w:t>l</w:t>
      </w:r>
      <w:r w:rsidRPr="00126CE2">
        <w:rPr>
          <w:rFonts w:ascii="Arial" w:eastAsia="Arial" w:hAnsi="Arial" w:cs="Arial"/>
        </w:rPr>
        <w:t xml:space="preserve">a </w:t>
      </w:r>
      <w:r w:rsidRPr="00126CE2">
        <w:rPr>
          <w:rFonts w:ascii="Arial" w:eastAsia="Arial" w:hAnsi="Arial" w:cs="Arial"/>
          <w:spacing w:val="9"/>
        </w:rPr>
        <w:t xml:space="preserve"> </w:t>
      </w:r>
      <w:r w:rsidRPr="00126CE2">
        <w:rPr>
          <w:rFonts w:ascii="Arial" w:eastAsia="Arial" w:hAnsi="Arial" w:cs="Arial"/>
          <w:spacing w:val="2"/>
        </w:rPr>
        <w:t>a</w:t>
      </w:r>
      <w:r w:rsidRPr="00126CE2">
        <w:rPr>
          <w:rFonts w:ascii="Arial" w:eastAsia="Arial" w:hAnsi="Arial" w:cs="Arial"/>
        </w:rPr>
        <w:t xml:space="preserve">i </w:t>
      </w:r>
      <w:r w:rsidRPr="00126CE2">
        <w:rPr>
          <w:rFonts w:ascii="Arial" w:eastAsia="Arial" w:hAnsi="Arial" w:cs="Arial"/>
          <w:spacing w:val="9"/>
        </w:rPr>
        <w:t xml:space="preserve"> </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 xml:space="preserve">ni </w:t>
      </w:r>
      <w:r w:rsidRPr="00126CE2">
        <w:rPr>
          <w:rFonts w:ascii="Arial" w:eastAsia="Arial" w:hAnsi="Arial" w:cs="Arial"/>
          <w:spacing w:val="9"/>
        </w:rPr>
        <w:t xml:space="preserve"> </w:t>
      </w:r>
      <w:r w:rsidRPr="00126CE2">
        <w:rPr>
          <w:rFonts w:ascii="Arial" w:eastAsia="Arial" w:hAnsi="Arial" w:cs="Arial"/>
        </w:rPr>
        <w:t>de</w:t>
      </w:r>
      <w:r w:rsidRPr="00126CE2">
        <w:rPr>
          <w:rFonts w:ascii="Arial" w:eastAsia="Arial" w:hAnsi="Arial" w:cs="Arial"/>
          <w:spacing w:val="-1"/>
        </w:rPr>
        <w:t>ll’i</w:t>
      </w:r>
      <w:r w:rsidRPr="00126CE2">
        <w:rPr>
          <w:rFonts w:ascii="Arial" w:eastAsia="Arial" w:hAnsi="Arial" w:cs="Arial"/>
        </w:rPr>
        <w:t>n</w:t>
      </w:r>
      <w:r w:rsidRPr="00126CE2">
        <w:rPr>
          <w:rFonts w:ascii="Arial" w:eastAsia="Arial" w:hAnsi="Arial" w:cs="Arial"/>
          <w:spacing w:val="2"/>
        </w:rPr>
        <w:t>d</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du</w:t>
      </w:r>
      <w:r w:rsidRPr="00126CE2">
        <w:rPr>
          <w:rFonts w:ascii="Arial" w:eastAsia="Arial" w:hAnsi="Arial" w:cs="Arial"/>
          <w:spacing w:val="2"/>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 xml:space="preserve">one </w:t>
      </w:r>
      <w:r w:rsidRPr="00126CE2">
        <w:rPr>
          <w:rFonts w:ascii="Arial" w:eastAsia="Arial" w:hAnsi="Arial" w:cs="Arial"/>
          <w:spacing w:val="9"/>
        </w:rPr>
        <w:t xml:space="preserve"> </w:t>
      </w:r>
      <w:r w:rsidRPr="00126CE2">
        <w:rPr>
          <w:rFonts w:ascii="Arial" w:eastAsia="Arial" w:hAnsi="Arial" w:cs="Arial"/>
        </w:rPr>
        <w:t>d</w:t>
      </w:r>
      <w:r w:rsidRPr="00126CE2">
        <w:rPr>
          <w:rFonts w:ascii="Arial" w:eastAsia="Arial" w:hAnsi="Arial" w:cs="Arial"/>
          <w:spacing w:val="2"/>
        </w:rPr>
        <w:t>e</w:t>
      </w:r>
      <w:r w:rsidRPr="00126CE2">
        <w:rPr>
          <w:rFonts w:ascii="Arial" w:eastAsia="Arial" w:hAnsi="Arial" w:cs="Arial"/>
        </w:rPr>
        <w:t xml:space="preserve">i </w:t>
      </w:r>
      <w:r w:rsidRPr="00126CE2">
        <w:rPr>
          <w:rFonts w:ascii="Arial" w:eastAsia="Arial" w:hAnsi="Arial" w:cs="Arial"/>
          <w:spacing w:val="9"/>
        </w:rPr>
        <w:t xml:space="preserve"> </w:t>
      </w:r>
      <w:r w:rsidRPr="00126CE2">
        <w:rPr>
          <w:rFonts w:ascii="Arial" w:eastAsia="Arial" w:hAnsi="Arial" w:cs="Arial"/>
          <w:spacing w:val="2"/>
        </w:rPr>
        <w:t>c</w:t>
      </w:r>
      <w:r w:rsidRPr="00126CE2">
        <w:rPr>
          <w:rFonts w:ascii="Arial" w:eastAsia="Arial" w:hAnsi="Arial" w:cs="Arial"/>
        </w:rPr>
        <w:t>on</w:t>
      </w:r>
      <w:r w:rsidRPr="00126CE2">
        <w:rPr>
          <w:rFonts w:ascii="Arial" w:eastAsia="Arial" w:hAnsi="Arial" w:cs="Arial"/>
          <w:spacing w:val="1"/>
        </w:rPr>
        <w:t>tr</w:t>
      </w:r>
      <w:r w:rsidRPr="00126CE2">
        <w:rPr>
          <w:rFonts w:ascii="Arial" w:eastAsia="Arial" w:hAnsi="Arial" w:cs="Arial"/>
        </w:rPr>
        <w:t>ae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 xml:space="preserve">i </w:t>
      </w:r>
      <w:r w:rsidRPr="00126CE2">
        <w:rPr>
          <w:rFonts w:ascii="Arial" w:eastAsia="Arial" w:hAnsi="Arial" w:cs="Arial"/>
          <w:spacing w:val="9"/>
        </w:rPr>
        <w:t xml:space="preserve"> </w:t>
      </w:r>
      <w:r w:rsidRPr="0089388C">
        <w:rPr>
          <w:rFonts w:ascii="Arial" w:eastAsia="Arial" w:hAnsi="Arial" w:cs="Arial"/>
        </w:rPr>
        <w:t xml:space="preserve">cui </w:t>
      </w:r>
      <w:r w:rsidRPr="0089388C">
        <w:rPr>
          <w:rFonts w:ascii="Arial" w:eastAsia="Arial" w:hAnsi="Arial" w:cs="Arial"/>
          <w:spacing w:val="9"/>
        </w:rPr>
        <w:t xml:space="preserve"> </w:t>
      </w:r>
      <w:r w:rsidRPr="0089388C">
        <w:rPr>
          <w:rFonts w:ascii="Arial" w:eastAsia="Arial" w:hAnsi="Arial" w:cs="Arial"/>
        </w:rPr>
        <w:t>con</w:t>
      </w:r>
      <w:r w:rsidRPr="0089388C">
        <w:rPr>
          <w:rFonts w:ascii="Arial" w:eastAsia="Arial" w:hAnsi="Arial" w:cs="Arial"/>
          <w:spacing w:val="3"/>
        </w:rPr>
        <w:t>f</w:t>
      </w:r>
      <w:r w:rsidRPr="0089388C">
        <w:rPr>
          <w:rFonts w:ascii="Arial" w:eastAsia="Arial" w:hAnsi="Arial" w:cs="Arial"/>
          <w:spacing w:val="-3"/>
        </w:rPr>
        <w:t>e</w:t>
      </w:r>
      <w:r w:rsidRPr="0089388C">
        <w:rPr>
          <w:rFonts w:ascii="Arial" w:eastAsia="Arial" w:hAnsi="Arial" w:cs="Arial"/>
          <w:spacing w:val="1"/>
        </w:rPr>
        <w:t>r</w:t>
      </w:r>
      <w:r w:rsidRPr="0089388C">
        <w:rPr>
          <w:rFonts w:ascii="Arial" w:eastAsia="Arial" w:hAnsi="Arial" w:cs="Arial"/>
          <w:spacing w:val="-1"/>
        </w:rPr>
        <w:t>i</w:t>
      </w:r>
      <w:r w:rsidRPr="0089388C">
        <w:rPr>
          <w:rFonts w:ascii="Arial" w:eastAsia="Arial" w:hAnsi="Arial" w:cs="Arial"/>
          <w:spacing w:val="1"/>
        </w:rPr>
        <w:t>r</w:t>
      </w:r>
      <w:r w:rsidRPr="0089388C">
        <w:rPr>
          <w:rFonts w:ascii="Arial" w:eastAsia="Arial" w:hAnsi="Arial" w:cs="Arial"/>
        </w:rPr>
        <w:t>e</w:t>
      </w:r>
      <w:r w:rsidRPr="00126CE2">
        <w:rPr>
          <w:rFonts w:ascii="Arial" w:eastAsia="Arial" w:hAnsi="Arial" w:cs="Arial"/>
        </w:rPr>
        <w:t xml:space="preserve"> </w:t>
      </w:r>
      <w:r w:rsidRPr="00126CE2">
        <w:rPr>
          <w:rFonts w:ascii="Arial" w:eastAsia="Arial" w:hAnsi="Arial" w:cs="Arial"/>
          <w:spacing w:val="9"/>
        </w:rPr>
        <w:t xml:space="preserve"> </w:t>
      </w:r>
      <w:r w:rsidRPr="00126CE2">
        <w:rPr>
          <w:rFonts w:ascii="Arial" w:eastAsia="Arial" w:hAnsi="Arial" w:cs="Arial"/>
          <w:spacing w:val="-1"/>
        </w:rPr>
        <w:t>i</w:t>
      </w:r>
      <w:r w:rsidRPr="00126CE2">
        <w:rPr>
          <w:rFonts w:ascii="Arial" w:eastAsia="Arial" w:hAnsi="Arial" w:cs="Arial"/>
        </w:rPr>
        <w:t>l</w:t>
      </w:r>
      <w:r>
        <w:rPr>
          <w:rFonts w:ascii="Arial" w:eastAsia="Arial" w:hAnsi="Arial" w:cs="Arial"/>
        </w:rPr>
        <w:t xml:space="preserve"> </w:t>
      </w:r>
      <w:r w:rsidRPr="00126CE2">
        <w:rPr>
          <w:rFonts w:ascii="Arial" w:eastAsia="Arial" w:hAnsi="Arial" w:cs="Arial"/>
        </w:rPr>
        <w:t>con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spacing w:val="-3"/>
        </w:rPr>
        <w:t>o</w:t>
      </w:r>
      <w:r w:rsidRPr="00126CE2">
        <w:rPr>
          <w:rFonts w:ascii="Arial" w:eastAsia="Arial" w:hAnsi="Arial" w:cs="Arial"/>
        </w:rPr>
        <w:t>.</w:t>
      </w:r>
    </w:p>
    <w:p w:rsidR="00674202" w:rsidRDefault="00674202" w:rsidP="00674202">
      <w:pPr>
        <w:spacing w:before="11" w:line="240" w:lineRule="exact"/>
        <w:rPr>
          <w:sz w:val="24"/>
          <w:szCs w:val="24"/>
        </w:rPr>
      </w:pPr>
    </w:p>
    <w:p w:rsidR="00674202" w:rsidRPr="00126CE2" w:rsidRDefault="00674202" w:rsidP="00674202">
      <w:pPr>
        <w:spacing w:before="11" w:line="240" w:lineRule="exact"/>
        <w:rPr>
          <w:sz w:val="24"/>
          <w:szCs w:val="24"/>
        </w:rPr>
      </w:pPr>
    </w:p>
    <w:p w:rsidR="00674202" w:rsidRPr="00126CE2" w:rsidRDefault="00674202" w:rsidP="00674202">
      <w:pPr>
        <w:ind w:left="193"/>
        <w:jc w:val="both"/>
        <w:rPr>
          <w:rFonts w:ascii="Arial" w:eastAsia="Arial" w:hAnsi="Arial" w:cs="Arial"/>
          <w:sz w:val="18"/>
          <w:szCs w:val="18"/>
        </w:rPr>
      </w:pPr>
      <w:r w:rsidRPr="00126CE2">
        <w:rPr>
          <w:rFonts w:ascii="Arial" w:eastAsia="Arial" w:hAnsi="Arial" w:cs="Arial"/>
          <w:b/>
          <w:bCs/>
          <w:spacing w:val="-6"/>
        </w:rPr>
        <w:t>A</w:t>
      </w:r>
      <w:r w:rsidRPr="00126CE2">
        <w:rPr>
          <w:rFonts w:ascii="Arial" w:eastAsia="Arial" w:hAnsi="Arial" w:cs="Arial"/>
          <w:b/>
          <w:bCs/>
          <w:spacing w:val="1"/>
        </w:rPr>
        <w:t>rt</w:t>
      </w:r>
      <w:r w:rsidRPr="00126CE2">
        <w:rPr>
          <w:rFonts w:ascii="Arial" w:eastAsia="Arial" w:hAnsi="Arial" w:cs="Arial"/>
          <w:b/>
          <w:bCs/>
        </w:rPr>
        <w:t>.</w:t>
      </w:r>
      <w:r w:rsidRPr="00126CE2">
        <w:rPr>
          <w:rFonts w:ascii="Arial" w:eastAsia="Arial" w:hAnsi="Arial" w:cs="Arial"/>
          <w:b/>
          <w:bCs/>
          <w:spacing w:val="2"/>
        </w:rPr>
        <w:t xml:space="preserve"> </w:t>
      </w:r>
      <w:r w:rsidRPr="00126CE2">
        <w:rPr>
          <w:rFonts w:ascii="Arial" w:eastAsia="Arial" w:hAnsi="Arial" w:cs="Arial"/>
          <w:b/>
          <w:bCs/>
        </w:rPr>
        <w:t>4</w:t>
      </w:r>
      <w:r w:rsidRPr="00126CE2">
        <w:rPr>
          <w:rFonts w:ascii="Arial" w:eastAsia="Arial" w:hAnsi="Arial" w:cs="Arial"/>
          <w:b/>
          <w:bCs/>
          <w:spacing w:val="1"/>
        </w:rPr>
        <w:t xml:space="preserve"> </w:t>
      </w:r>
      <w:r w:rsidRPr="00126CE2">
        <w:rPr>
          <w:rFonts w:ascii="Arial" w:eastAsia="Arial" w:hAnsi="Arial" w:cs="Arial"/>
          <w:b/>
          <w:bCs/>
        </w:rPr>
        <w:t>–</w:t>
      </w:r>
      <w:r w:rsidRPr="00126CE2">
        <w:rPr>
          <w:rFonts w:ascii="Arial" w:eastAsia="Arial" w:hAnsi="Arial" w:cs="Arial"/>
          <w:b/>
          <w:bCs/>
          <w:spacing w:val="1"/>
        </w:rPr>
        <w:t xml:space="preserve"> </w:t>
      </w:r>
      <w:r w:rsidRPr="00126CE2">
        <w:rPr>
          <w:rFonts w:ascii="Arial" w:eastAsia="Arial" w:hAnsi="Arial" w:cs="Arial"/>
          <w:b/>
          <w:bCs/>
          <w:spacing w:val="-1"/>
        </w:rPr>
        <w:t>D</w:t>
      </w:r>
      <w:r w:rsidRPr="00126CE2">
        <w:rPr>
          <w:rFonts w:ascii="Arial" w:eastAsia="Arial" w:hAnsi="Arial" w:cs="Arial"/>
          <w:b/>
          <w:bCs/>
          <w:sz w:val="18"/>
          <w:szCs w:val="18"/>
        </w:rPr>
        <w:t>ETER</w:t>
      </w:r>
      <w:r w:rsidRPr="00126CE2">
        <w:rPr>
          <w:rFonts w:ascii="Arial" w:eastAsia="Arial" w:hAnsi="Arial" w:cs="Arial"/>
          <w:b/>
          <w:bCs/>
          <w:spacing w:val="1"/>
          <w:sz w:val="18"/>
          <w:szCs w:val="18"/>
        </w:rPr>
        <w:t>M</w:t>
      </w:r>
      <w:r w:rsidRPr="00126CE2">
        <w:rPr>
          <w:rFonts w:ascii="Arial" w:eastAsia="Arial" w:hAnsi="Arial" w:cs="Arial"/>
          <w:b/>
          <w:bCs/>
          <w:sz w:val="18"/>
          <w:szCs w:val="18"/>
        </w:rPr>
        <w:t>IN</w:t>
      </w:r>
      <w:r w:rsidRPr="00126CE2">
        <w:rPr>
          <w:rFonts w:ascii="Arial" w:eastAsia="Arial" w:hAnsi="Arial" w:cs="Arial"/>
          <w:b/>
          <w:bCs/>
          <w:spacing w:val="-3"/>
          <w:sz w:val="18"/>
          <w:szCs w:val="18"/>
        </w:rPr>
        <w:t>A</w:t>
      </w:r>
      <w:r w:rsidRPr="00126CE2">
        <w:rPr>
          <w:rFonts w:ascii="Arial" w:eastAsia="Arial" w:hAnsi="Arial" w:cs="Arial"/>
          <w:b/>
          <w:bCs/>
          <w:sz w:val="18"/>
          <w:szCs w:val="18"/>
        </w:rPr>
        <w:t>ZI</w:t>
      </w:r>
      <w:r w:rsidRPr="00126CE2">
        <w:rPr>
          <w:rFonts w:ascii="Arial" w:eastAsia="Arial" w:hAnsi="Arial" w:cs="Arial"/>
          <w:b/>
          <w:bCs/>
          <w:spacing w:val="-1"/>
          <w:sz w:val="18"/>
          <w:szCs w:val="18"/>
        </w:rPr>
        <w:t>O</w:t>
      </w:r>
      <w:r w:rsidRPr="00126CE2">
        <w:rPr>
          <w:rFonts w:ascii="Arial" w:eastAsia="Arial" w:hAnsi="Arial" w:cs="Arial"/>
          <w:b/>
          <w:bCs/>
          <w:sz w:val="18"/>
          <w:szCs w:val="18"/>
        </w:rPr>
        <w:t>NE</w:t>
      </w:r>
      <w:r w:rsidRPr="00126CE2">
        <w:rPr>
          <w:rFonts w:ascii="Arial" w:eastAsia="Arial" w:hAnsi="Arial" w:cs="Arial"/>
          <w:b/>
          <w:bCs/>
          <w:spacing w:val="-15"/>
          <w:sz w:val="18"/>
          <w:szCs w:val="18"/>
        </w:rPr>
        <w:t xml:space="preserve"> </w:t>
      </w:r>
      <w:r w:rsidRPr="00126CE2">
        <w:rPr>
          <w:rFonts w:ascii="Arial" w:eastAsia="Arial" w:hAnsi="Arial" w:cs="Arial"/>
          <w:b/>
          <w:bCs/>
          <w:sz w:val="18"/>
          <w:szCs w:val="18"/>
        </w:rPr>
        <w:t>DEL</w:t>
      </w:r>
      <w:r w:rsidRPr="00126CE2">
        <w:rPr>
          <w:rFonts w:ascii="Arial" w:eastAsia="Arial" w:hAnsi="Arial" w:cs="Arial"/>
          <w:b/>
          <w:bCs/>
          <w:spacing w:val="-3"/>
          <w:sz w:val="18"/>
          <w:szCs w:val="18"/>
        </w:rPr>
        <w:t xml:space="preserve"> </w:t>
      </w:r>
      <w:r w:rsidRPr="00126CE2">
        <w:rPr>
          <w:rFonts w:ascii="Arial" w:eastAsia="Arial" w:hAnsi="Arial" w:cs="Arial"/>
          <w:b/>
          <w:bCs/>
          <w:sz w:val="18"/>
          <w:szCs w:val="18"/>
        </w:rPr>
        <w:t>C</w:t>
      </w:r>
      <w:r w:rsidRPr="00126CE2">
        <w:rPr>
          <w:rFonts w:ascii="Arial" w:eastAsia="Arial" w:hAnsi="Arial" w:cs="Arial"/>
          <w:b/>
          <w:bCs/>
          <w:spacing w:val="-1"/>
          <w:sz w:val="18"/>
          <w:szCs w:val="18"/>
        </w:rPr>
        <w:t>O</w:t>
      </w:r>
      <w:r w:rsidRPr="00126CE2">
        <w:rPr>
          <w:rFonts w:ascii="Arial" w:eastAsia="Arial" w:hAnsi="Arial" w:cs="Arial"/>
          <w:b/>
          <w:bCs/>
          <w:spacing w:val="1"/>
          <w:sz w:val="18"/>
          <w:szCs w:val="18"/>
        </w:rPr>
        <w:t>M</w:t>
      </w:r>
      <w:r w:rsidRPr="00126CE2">
        <w:rPr>
          <w:rFonts w:ascii="Arial" w:eastAsia="Arial" w:hAnsi="Arial" w:cs="Arial"/>
          <w:b/>
          <w:bCs/>
          <w:sz w:val="18"/>
          <w:szCs w:val="18"/>
        </w:rPr>
        <w:t>PENSO</w:t>
      </w:r>
    </w:p>
    <w:p w:rsidR="00674202" w:rsidRPr="00C01490" w:rsidRDefault="00674202" w:rsidP="00674202">
      <w:pPr>
        <w:spacing w:before="6" w:line="252" w:lineRule="exact"/>
        <w:ind w:left="193"/>
        <w:jc w:val="both"/>
        <w:rPr>
          <w:rFonts w:ascii="Arial" w:eastAsia="Arial" w:hAnsi="Arial" w:cs="Arial"/>
        </w:rPr>
      </w:pPr>
      <w:r w:rsidRPr="00C01490">
        <w:rPr>
          <w:rFonts w:ascii="Arial" w:eastAsia="Arial" w:hAnsi="Arial" w:cs="Arial"/>
        </w:rPr>
        <w:lastRenderedPageBreak/>
        <w:t>I</w:t>
      </w:r>
      <w:r w:rsidRPr="00C01490">
        <w:rPr>
          <w:rFonts w:ascii="Arial" w:eastAsia="Arial" w:hAnsi="Arial" w:cs="Arial"/>
          <w:spacing w:val="2"/>
        </w:rPr>
        <w:t xml:space="preserve"> </w:t>
      </w:r>
      <w:r w:rsidRPr="00C01490">
        <w:rPr>
          <w:rFonts w:ascii="Arial" w:eastAsia="Arial" w:hAnsi="Arial" w:cs="Arial"/>
          <w:spacing w:val="-2"/>
        </w:rPr>
        <w:t>c</w:t>
      </w:r>
      <w:r w:rsidRPr="00C01490">
        <w:rPr>
          <w:rFonts w:ascii="Arial" w:eastAsia="Arial" w:hAnsi="Arial" w:cs="Arial"/>
          <w:spacing w:val="1"/>
        </w:rPr>
        <w:t>r</w:t>
      </w:r>
      <w:r w:rsidRPr="00C01490">
        <w:rPr>
          <w:rFonts w:ascii="Arial" w:eastAsia="Arial" w:hAnsi="Arial" w:cs="Arial"/>
          <w:spacing w:val="-1"/>
        </w:rPr>
        <w:t>i</w:t>
      </w:r>
      <w:r w:rsidRPr="00C01490">
        <w:rPr>
          <w:rFonts w:ascii="Arial" w:eastAsia="Arial" w:hAnsi="Arial" w:cs="Arial"/>
          <w:spacing w:val="1"/>
        </w:rPr>
        <w:t>t</w:t>
      </w:r>
      <w:r w:rsidRPr="00C01490">
        <w:rPr>
          <w:rFonts w:ascii="Arial" w:eastAsia="Arial" w:hAnsi="Arial" w:cs="Arial"/>
        </w:rPr>
        <w:t>e</w:t>
      </w:r>
      <w:r w:rsidRPr="00C01490">
        <w:rPr>
          <w:rFonts w:ascii="Arial" w:eastAsia="Arial" w:hAnsi="Arial" w:cs="Arial"/>
          <w:spacing w:val="1"/>
        </w:rPr>
        <w:t>r</w:t>
      </w:r>
      <w:r w:rsidRPr="00C01490">
        <w:rPr>
          <w:rFonts w:ascii="Arial" w:eastAsia="Arial" w:hAnsi="Arial" w:cs="Arial"/>
        </w:rPr>
        <w:t>i</w:t>
      </w:r>
      <w:r w:rsidRPr="00C01490">
        <w:rPr>
          <w:rFonts w:ascii="Arial" w:eastAsia="Arial" w:hAnsi="Arial" w:cs="Arial"/>
          <w:spacing w:val="-2"/>
        </w:rPr>
        <w:t xml:space="preserve"> </w:t>
      </w:r>
      <w:r w:rsidRPr="00C01490">
        <w:rPr>
          <w:rFonts w:ascii="Arial" w:eastAsia="Arial" w:hAnsi="Arial" w:cs="Arial"/>
          <w:spacing w:val="1"/>
        </w:rPr>
        <w:t>r</w:t>
      </w:r>
      <w:r w:rsidRPr="00C01490">
        <w:rPr>
          <w:rFonts w:ascii="Arial" w:eastAsia="Arial" w:hAnsi="Arial" w:cs="Arial"/>
          <w:spacing w:val="-3"/>
        </w:rPr>
        <w:t>i</w:t>
      </w:r>
      <w:r w:rsidRPr="00C01490">
        <w:rPr>
          <w:rFonts w:ascii="Arial" w:eastAsia="Arial" w:hAnsi="Arial" w:cs="Arial"/>
          <w:spacing w:val="2"/>
        </w:rPr>
        <w:t>g</w:t>
      </w:r>
      <w:r w:rsidRPr="00C01490">
        <w:rPr>
          <w:rFonts w:ascii="Arial" w:eastAsia="Arial" w:hAnsi="Arial" w:cs="Arial"/>
        </w:rPr>
        <w:t>ua</w:t>
      </w:r>
      <w:r w:rsidRPr="00C01490">
        <w:rPr>
          <w:rFonts w:ascii="Arial" w:eastAsia="Arial" w:hAnsi="Arial" w:cs="Arial"/>
          <w:spacing w:val="1"/>
        </w:rPr>
        <w:t>r</w:t>
      </w:r>
      <w:r w:rsidRPr="00C01490">
        <w:rPr>
          <w:rFonts w:ascii="Arial" w:eastAsia="Arial" w:hAnsi="Arial" w:cs="Arial"/>
        </w:rPr>
        <w:t>da</w:t>
      </w:r>
      <w:r w:rsidRPr="00C01490">
        <w:rPr>
          <w:rFonts w:ascii="Arial" w:eastAsia="Arial" w:hAnsi="Arial" w:cs="Arial"/>
          <w:spacing w:val="-3"/>
        </w:rPr>
        <w:t>n</w:t>
      </w:r>
      <w:r w:rsidRPr="00C01490">
        <w:rPr>
          <w:rFonts w:ascii="Arial" w:eastAsia="Arial" w:hAnsi="Arial" w:cs="Arial"/>
          <w:spacing w:val="1"/>
        </w:rPr>
        <w:t>t</w:t>
      </w:r>
      <w:r w:rsidRPr="00C01490">
        <w:rPr>
          <w:rFonts w:ascii="Arial" w:eastAsia="Arial" w:hAnsi="Arial" w:cs="Arial"/>
        </w:rPr>
        <w:t xml:space="preserve">i </w:t>
      </w:r>
      <w:r w:rsidRPr="00C01490">
        <w:rPr>
          <w:rFonts w:ascii="Arial" w:eastAsia="Arial" w:hAnsi="Arial" w:cs="Arial"/>
          <w:spacing w:val="-1"/>
        </w:rPr>
        <w:t>l</w:t>
      </w:r>
      <w:r w:rsidRPr="00C01490">
        <w:rPr>
          <w:rFonts w:ascii="Arial" w:eastAsia="Arial" w:hAnsi="Arial" w:cs="Arial"/>
        </w:rPr>
        <w:t>a</w:t>
      </w:r>
      <w:r w:rsidRPr="00C01490">
        <w:rPr>
          <w:rFonts w:ascii="Arial" w:eastAsia="Arial" w:hAnsi="Arial" w:cs="Arial"/>
          <w:spacing w:val="1"/>
        </w:rPr>
        <w:t xml:space="preserve"> </w:t>
      </w:r>
      <w:r w:rsidRPr="00C01490">
        <w:rPr>
          <w:rFonts w:ascii="Arial" w:eastAsia="Arial" w:hAnsi="Arial" w:cs="Arial"/>
          <w:spacing w:val="-3"/>
        </w:rPr>
        <w:t>d</w:t>
      </w:r>
      <w:r w:rsidRPr="00C01490">
        <w:rPr>
          <w:rFonts w:ascii="Arial" w:eastAsia="Arial" w:hAnsi="Arial" w:cs="Arial"/>
        </w:rPr>
        <w:t>e</w:t>
      </w:r>
      <w:r w:rsidRPr="00C01490">
        <w:rPr>
          <w:rFonts w:ascii="Arial" w:eastAsia="Arial" w:hAnsi="Arial" w:cs="Arial"/>
          <w:spacing w:val="1"/>
        </w:rPr>
        <w:t>t</w:t>
      </w:r>
      <w:r w:rsidRPr="00C01490">
        <w:rPr>
          <w:rFonts w:ascii="Arial" w:eastAsia="Arial" w:hAnsi="Arial" w:cs="Arial"/>
        </w:rPr>
        <w:t>e</w:t>
      </w:r>
      <w:r w:rsidRPr="00C01490">
        <w:rPr>
          <w:rFonts w:ascii="Arial" w:eastAsia="Arial" w:hAnsi="Arial" w:cs="Arial"/>
          <w:spacing w:val="-1"/>
        </w:rPr>
        <w:t>r</w:t>
      </w:r>
      <w:r w:rsidRPr="00C01490">
        <w:rPr>
          <w:rFonts w:ascii="Arial" w:eastAsia="Arial" w:hAnsi="Arial" w:cs="Arial"/>
          <w:spacing w:val="1"/>
        </w:rPr>
        <w:t>m</w:t>
      </w:r>
      <w:r w:rsidRPr="00C01490">
        <w:rPr>
          <w:rFonts w:ascii="Arial" w:eastAsia="Arial" w:hAnsi="Arial" w:cs="Arial"/>
          <w:spacing w:val="-1"/>
        </w:rPr>
        <w:t>i</w:t>
      </w:r>
      <w:r w:rsidRPr="00C01490">
        <w:rPr>
          <w:rFonts w:ascii="Arial" w:eastAsia="Arial" w:hAnsi="Arial" w:cs="Arial"/>
        </w:rPr>
        <w:t>na</w:t>
      </w:r>
      <w:r w:rsidRPr="00C01490">
        <w:rPr>
          <w:rFonts w:ascii="Arial" w:eastAsia="Arial" w:hAnsi="Arial" w:cs="Arial"/>
          <w:spacing w:val="-2"/>
        </w:rPr>
        <w:t>z</w:t>
      </w:r>
      <w:r w:rsidRPr="00C01490">
        <w:rPr>
          <w:rFonts w:ascii="Arial" w:eastAsia="Arial" w:hAnsi="Arial" w:cs="Arial"/>
          <w:spacing w:val="-1"/>
        </w:rPr>
        <w:t>i</w:t>
      </w:r>
      <w:r w:rsidRPr="00C01490">
        <w:rPr>
          <w:rFonts w:ascii="Arial" w:eastAsia="Arial" w:hAnsi="Arial" w:cs="Arial"/>
        </w:rPr>
        <w:t>one</w:t>
      </w:r>
      <w:r w:rsidRPr="00C01490">
        <w:rPr>
          <w:rFonts w:ascii="Arial" w:eastAsia="Arial" w:hAnsi="Arial" w:cs="Arial"/>
          <w:spacing w:val="1"/>
        </w:rPr>
        <w:t xml:space="preserve"> </w:t>
      </w:r>
      <w:r w:rsidRPr="00C01490">
        <w:rPr>
          <w:rFonts w:ascii="Arial" w:eastAsia="Arial" w:hAnsi="Arial" w:cs="Arial"/>
        </w:rPr>
        <w:t>dei co</w:t>
      </w:r>
      <w:r w:rsidRPr="00C01490">
        <w:rPr>
          <w:rFonts w:ascii="Arial" w:eastAsia="Arial" w:hAnsi="Arial" w:cs="Arial"/>
          <w:spacing w:val="1"/>
        </w:rPr>
        <w:t>rr</w:t>
      </w:r>
      <w:r w:rsidRPr="00C01490">
        <w:rPr>
          <w:rFonts w:ascii="Arial" w:eastAsia="Arial" w:hAnsi="Arial" w:cs="Arial"/>
          <w:spacing w:val="-1"/>
        </w:rPr>
        <w:t>i</w:t>
      </w:r>
      <w:r w:rsidRPr="00C01490">
        <w:rPr>
          <w:rFonts w:ascii="Arial" w:eastAsia="Arial" w:hAnsi="Arial" w:cs="Arial"/>
          <w:spacing w:val="-2"/>
        </w:rPr>
        <w:t>s</w:t>
      </w:r>
      <w:r w:rsidRPr="00C01490">
        <w:rPr>
          <w:rFonts w:ascii="Arial" w:eastAsia="Arial" w:hAnsi="Arial" w:cs="Arial"/>
        </w:rPr>
        <w:t>pe</w:t>
      </w:r>
      <w:r w:rsidRPr="00C01490">
        <w:rPr>
          <w:rFonts w:ascii="Arial" w:eastAsia="Arial" w:hAnsi="Arial" w:cs="Arial"/>
          <w:spacing w:val="1"/>
        </w:rPr>
        <w:t>tt</w:t>
      </w:r>
      <w:r w:rsidRPr="00C01490">
        <w:rPr>
          <w:rFonts w:ascii="Arial" w:eastAsia="Arial" w:hAnsi="Arial" w:cs="Arial"/>
          <w:spacing w:val="-1"/>
        </w:rPr>
        <w:t>i</w:t>
      </w:r>
      <w:r w:rsidRPr="00C01490">
        <w:rPr>
          <w:rFonts w:ascii="Arial" w:eastAsia="Arial" w:hAnsi="Arial" w:cs="Arial"/>
          <w:spacing w:val="-2"/>
        </w:rPr>
        <w:t>v</w:t>
      </w:r>
      <w:r w:rsidRPr="00C01490">
        <w:rPr>
          <w:rFonts w:ascii="Arial" w:eastAsia="Arial" w:hAnsi="Arial" w:cs="Arial"/>
        </w:rPr>
        <w:t>i per</w:t>
      </w:r>
      <w:r w:rsidRPr="00C01490">
        <w:rPr>
          <w:rFonts w:ascii="Arial" w:eastAsia="Arial" w:hAnsi="Arial" w:cs="Arial"/>
          <w:spacing w:val="2"/>
        </w:rPr>
        <w:t xml:space="preserve"> </w:t>
      </w:r>
      <w:r w:rsidRPr="00C01490">
        <w:rPr>
          <w:rFonts w:ascii="Arial" w:eastAsia="Arial" w:hAnsi="Arial" w:cs="Arial"/>
        </w:rPr>
        <w:t>i co</w:t>
      </w:r>
      <w:r w:rsidRPr="00C01490">
        <w:rPr>
          <w:rFonts w:ascii="Arial" w:eastAsia="Arial" w:hAnsi="Arial" w:cs="Arial"/>
          <w:spacing w:val="-3"/>
        </w:rPr>
        <w:t>n</w:t>
      </w:r>
      <w:r w:rsidRPr="00C01490">
        <w:rPr>
          <w:rFonts w:ascii="Arial" w:eastAsia="Arial" w:hAnsi="Arial" w:cs="Arial"/>
          <w:spacing w:val="1"/>
        </w:rPr>
        <w:t>tr</w:t>
      </w:r>
      <w:r w:rsidRPr="00C01490">
        <w:rPr>
          <w:rFonts w:ascii="Arial" w:eastAsia="Arial" w:hAnsi="Arial" w:cs="Arial"/>
          <w:spacing w:val="-3"/>
        </w:rPr>
        <w:t>a</w:t>
      </w:r>
      <w:r w:rsidRPr="00C01490">
        <w:rPr>
          <w:rFonts w:ascii="Arial" w:eastAsia="Arial" w:hAnsi="Arial" w:cs="Arial"/>
          <w:spacing w:val="-1"/>
        </w:rPr>
        <w:t>t</w:t>
      </w:r>
      <w:r w:rsidRPr="00C01490">
        <w:rPr>
          <w:rFonts w:ascii="Arial" w:eastAsia="Arial" w:hAnsi="Arial" w:cs="Arial"/>
          <w:spacing w:val="1"/>
        </w:rPr>
        <w:t>t</w:t>
      </w:r>
      <w:r w:rsidRPr="00C01490">
        <w:rPr>
          <w:rFonts w:ascii="Arial" w:eastAsia="Arial" w:hAnsi="Arial" w:cs="Arial"/>
        </w:rPr>
        <w:t>i di c</w:t>
      </w:r>
      <w:r w:rsidRPr="00C01490">
        <w:rPr>
          <w:rFonts w:ascii="Arial" w:eastAsia="Arial" w:hAnsi="Arial" w:cs="Arial"/>
          <w:spacing w:val="-3"/>
        </w:rPr>
        <w:t>u</w:t>
      </w:r>
      <w:r w:rsidRPr="00C01490">
        <w:rPr>
          <w:rFonts w:ascii="Arial" w:eastAsia="Arial" w:hAnsi="Arial" w:cs="Arial"/>
        </w:rPr>
        <w:t>i al p</w:t>
      </w:r>
      <w:r w:rsidRPr="00C01490">
        <w:rPr>
          <w:rFonts w:ascii="Arial" w:eastAsia="Arial" w:hAnsi="Arial" w:cs="Arial"/>
          <w:spacing w:val="1"/>
        </w:rPr>
        <w:t>r</w:t>
      </w:r>
      <w:r w:rsidRPr="00C01490">
        <w:rPr>
          <w:rFonts w:ascii="Arial" w:eastAsia="Arial" w:hAnsi="Arial" w:cs="Arial"/>
        </w:rPr>
        <w:t>ese</w:t>
      </w:r>
      <w:r w:rsidRPr="00C01490">
        <w:rPr>
          <w:rFonts w:ascii="Arial" w:eastAsia="Arial" w:hAnsi="Arial" w:cs="Arial"/>
          <w:spacing w:val="-3"/>
        </w:rPr>
        <w:t>n</w:t>
      </w:r>
      <w:r w:rsidRPr="00C01490">
        <w:rPr>
          <w:rFonts w:ascii="Arial" w:eastAsia="Arial" w:hAnsi="Arial" w:cs="Arial"/>
          <w:spacing w:val="1"/>
        </w:rPr>
        <w:t>t</w:t>
      </w:r>
      <w:r w:rsidRPr="00C01490">
        <w:rPr>
          <w:rFonts w:ascii="Arial" w:eastAsia="Arial" w:hAnsi="Arial" w:cs="Arial"/>
        </w:rPr>
        <w:t xml:space="preserve">e </w:t>
      </w:r>
      <w:r w:rsidRPr="00C01490">
        <w:rPr>
          <w:rFonts w:ascii="Arial" w:eastAsia="Arial" w:hAnsi="Arial" w:cs="Arial"/>
          <w:spacing w:val="1"/>
        </w:rPr>
        <w:t>r</w:t>
      </w:r>
      <w:r w:rsidRPr="00C01490">
        <w:rPr>
          <w:rFonts w:ascii="Arial" w:eastAsia="Arial" w:hAnsi="Arial" w:cs="Arial"/>
          <w:spacing w:val="-3"/>
        </w:rPr>
        <w:t>e</w:t>
      </w:r>
      <w:r w:rsidRPr="00C01490">
        <w:rPr>
          <w:rFonts w:ascii="Arial" w:eastAsia="Arial" w:hAnsi="Arial" w:cs="Arial"/>
          <w:spacing w:val="2"/>
        </w:rPr>
        <w:t>g</w:t>
      </w:r>
      <w:r w:rsidRPr="00C01490">
        <w:rPr>
          <w:rFonts w:ascii="Arial" w:eastAsia="Arial" w:hAnsi="Arial" w:cs="Arial"/>
        </w:rPr>
        <w:t>o</w:t>
      </w:r>
      <w:r w:rsidRPr="00C01490">
        <w:rPr>
          <w:rFonts w:ascii="Arial" w:eastAsia="Arial" w:hAnsi="Arial" w:cs="Arial"/>
          <w:spacing w:val="-1"/>
        </w:rPr>
        <w:t>l</w:t>
      </w:r>
      <w:r w:rsidRPr="00C01490">
        <w:rPr>
          <w:rFonts w:ascii="Arial" w:eastAsia="Arial" w:hAnsi="Arial" w:cs="Arial"/>
        </w:rPr>
        <w:t>a</w:t>
      </w:r>
      <w:r w:rsidRPr="00C01490">
        <w:rPr>
          <w:rFonts w:ascii="Arial" w:eastAsia="Arial" w:hAnsi="Arial" w:cs="Arial"/>
          <w:spacing w:val="1"/>
        </w:rPr>
        <w:t>m</w:t>
      </w:r>
      <w:r w:rsidRPr="00C01490">
        <w:rPr>
          <w:rFonts w:ascii="Arial" w:eastAsia="Arial" w:hAnsi="Arial" w:cs="Arial"/>
        </w:rPr>
        <w:t>en</w:t>
      </w:r>
      <w:r w:rsidRPr="00C01490">
        <w:rPr>
          <w:rFonts w:ascii="Arial" w:eastAsia="Arial" w:hAnsi="Arial" w:cs="Arial"/>
          <w:spacing w:val="1"/>
        </w:rPr>
        <w:t>t</w:t>
      </w:r>
      <w:r w:rsidRPr="00C01490">
        <w:rPr>
          <w:rFonts w:ascii="Arial" w:eastAsia="Arial" w:hAnsi="Arial" w:cs="Arial"/>
        </w:rPr>
        <w:t>o</w:t>
      </w:r>
      <w:r w:rsidRPr="00C01490">
        <w:rPr>
          <w:rFonts w:ascii="Arial" w:eastAsia="Arial" w:hAnsi="Arial" w:cs="Arial"/>
          <w:spacing w:val="-1"/>
        </w:rPr>
        <w:t xml:space="preserve"> </w:t>
      </w:r>
      <w:r w:rsidRPr="00C01490">
        <w:rPr>
          <w:rFonts w:ascii="Arial" w:eastAsia="Arial" w:hAnsi="Arial" w:cs="Arial"/>
        </w:rPr>
        <w:t>s</w:t>
      </w:r>
      <w:r w:rsidRPr="00C01490">
        <w:rPr>
          <w:rFonts w:ascii="Arial" w:eastAsia="Arial" w:hAnsi="Arial" w:cs="Arial"/>
          <w:spacing w:val="-3"/>
        </w:rPr>
        <w:t>a</w:t>
      </w:r>
      <w:r w:rsidRPr="00C01490">
        <w:rPr>
          <w:rFonts w:ascii="Arial" w:eastAsia="Arial" w:hAnsi="Arial" w:cs="Arial"/>
          <w:spacing w:val="1"/>
        </w:rPr>
        <w:t>r</w:t>
      </w:r>
      <w:r w:rsidRPr="00C01490">
        <w:rPr>
          <w:rFonts w:ascii="Arial" w:eastAsia="Arial" w:hAnsi="Arial" w:cs="Arial"/>
        </w:rPr>
        <w:t>anno</w:t>
      </w:r>
      <w:r w:rsidRPr="00C01490">
        <w:rPr>
          <w:rFonts w:ascii="Arial" w:eastAsia="Arial" w:hAnsi="Arial" w:cs="Arial"/>
          <w:spacing w:val="1"/>
        </w:rPr>
        <w:t xml:space="preserve"> </w:t>
      </w:r>
      <w:r w:rsidRPr="00C01490">
        <w:rPr>
          <w:rFonts w:ascii="Arial" w:eastAsia="Arial" w:hAnsi="Arial" w:cs="Arial"/>
        </w:rPr>
        <w:t>d</w:t>
      </w:r>
      <w:r w:rsidRPr="00C01490">
        <w:rPr>
          <w:rFonts w:ascii="Arial" w:eastAsia="Arial" w:hAnsi="Arial" w:cs="Arial"/>
          <w:spacing w:val="-3"/>
        </w:rPr>
        <w:t>e</w:t>
      </w:r>
      <w:r w:rsidRPr="00C01490">
        <w:rPr>
          <w:rFonts w:ascii="Arial" w:eastAsia="Arial" w:hAnsi="Arial" w:cs="Arial"/>
          <w:spacing w:val="1"/>
        </w:rPr>
        <w:t>t</w:t>
      </w:r>
      <w:r w:rsidRPr="00C01490">
        <w:rPr>
          <w:rFonts w:ascii="Arial" w:eastAsia="Arial" w:hAnsi="Arial" w:cs="Arial"/>
        </w:rPr>
        <w:t>e</w:t>
      </w:r>
      <w:r w:rsidRPr="00C01490">
        <w:rPr>
          <w:rFonts w:ascii="Arial" w:eastAsia="Arial" w:hAnsi="Arial" w:cs="Arial"/>
          <w:spacing w:val="-1"/>
        </w:rPr>
        <w:t>r</w:t>
      </w:r>
      <w:r w:rsidRPr="00C01490">
        <w:rPr>
          <w:rFonts w:ascii="Arial" w:eastAsia="Arial" w:hAnsi="Arial" w:cs="Arial"/>
          <w:spacing w:val="1"/>
        </w:rPr>
        <w:t>m</w:t>
      </w:r>
      <w:r w:rsidRPr="00C01490">
        <w:rPr>
          <w:rFonts w:ascii="Arial" w:eastAsia="Arial" w:hAnsi="Arial" w:cs="Arial"/>
          <w:spacing w:val="-1"/>
        </w:rPr>
        <w:t>i</w:t>
      </w:r>
      <w:r w:rsidRPr="00C01490">
        <w:rPr>
          <w:rFonts w:ascii="Arial" w:eastAsia="Arial" w:hAnsi="Arial" w:cs="Arial"/>
        </w:rPr>
        <w:t>na</w:t>
      </w:r>
      <w:r w:rsidRPr="00C01490">
        <w:rPr>
          <w:rFonts w:ascii="Arial" w:eastAsia="Arial" w:hAnsi="Arial" w:cs="Arial"/>
          <w:spacing w:val="1"/>
        </w:rPr>
        <w:t>t</w:t>
      </w:r>
      <w:r w:rsidRPr="00C01490">
        <w:rPr>
          <w:rFonts w:ascii="Arial" w:eastAsia="Arial" w:hAnsi="Arial" w:cs="Arial"/>
        </w:rPr>
        <w:t xml:space="preserve">i </w:t>
      </w:r>
      <w:r w:rsidRPr="00C01490">
        <w:rPr>
          <w:rFonts w:ascii="Arial" w:eastAsia="Arial" w:hAnsi="Arial" w:cs="Arial"/>
          <w:spacing w:val="-3"/>
        </w:rPr>
        <w:t>d</w:t>
      </w:r>
      <w:r w:rsidRPr="00C01490">
        <w:rPr>
          <w:rFonts w:ascii="Arial" w:eastAsia="Arial" w:hAnsi="Arial" w:cs="Arial"/>
        </w:rPr>
        <w:t xml:space="preserve">al </w:t>
      </w:r>
      <w:r w:rsidRPr="00C01490">
        <w:rPr>
          <w:rFonts w:ascii="Arial" w:eastAsia="Arial" w:hAnsi="Arial" w:cs="Arial"/>
          <w:spacing w:val="-1"/>
        </w:rPr>
        <w:t>C</w:t>
      </w:r>
      <w:r w:rsidRPr="00C01490">
        <w:rPr>
          <w:rFonts w:ascii="Arial" w:eastAsia="Arial" w:hAnsi="Arial" w:cs="Arial"/>
        </w:rPr>
        <w:t>ons</w:t>
      </w:r>
      <w:r w:rsidRPr="00C01490">
        <w:rPr>
          <w:rFonts w:ascii="Arial" w:eastAsia="Arial" w:hAnsi="Arial" w:cs="Arial"/>
          <w:spacing w:val="-1"/>
        </w:rPr>
        <w:t>i</w:t>
      </w:r>
      <w:r w:rsidRPr="00C01490">
        <w:rPr>
          <w:rFonts w:ascii="Arial" w:eastAsia="Arial" w:hAnsi="Arial" w:cs="Arial"/>
          <w:spacing w:val="2"/>
        </w:rPr>
        <w:t>g</w:t>
      </w:r>
      <w:r w:rsidRPr="00C01490">
        <w:rPr>
          <w:rFonts w:ascii="Arial" w:eastAsia="Arial" w:hAnsi="Arial" w:cs="Arial"/>
          <w:spacing w:val="-1"/>
        </w:rPr>
        <w:t>li</w:t>
      </w:r>
      <w:r w:rsidRPr="00C01490">
        <w:rPr>
          <w:rFonts w:ascii="Arial" w:eastAsia="Arial" w:hAnsi="Arial" w:cs="Arial"/>
        </w:rPr>
        <w:t>o</w:t>
      </w:r>
      <w:r w:rsidRPr="00C01490">
        <w:rPr>
          <w:rFonts w:ascii="Arial" w:eastAsia="Arial" w:hAnsi="Arial" w:cs="Arial"/>
          <w:spacing w:val="1"/>
        </w:rPr>
        <w:t xml:space="preserve"> </w:t>
      </w:r>
      <w:r w:rsidRPr="00C01490">
        <w:rPr>
          <w:rFonts w:ascii="Arial" w:eastAsia="Arial" w:hAnsi="Arial" w:cs="Arial"/>
        </w:rPr>
        <w:t>d</w:t>
      </w:r>
      <w:r w:rsidRPr="00C01490">
        <w:rPr>
          <w:rFonts w:ascii="Arial" w:eastAsia="Arial" w:hAnsi="Arial" w:cs="Arial"/>
          <w:spacing w:val="1"/>
        </w:rPr>
        <w:t>'</w:t>
      </w:r>
      <w:r w:rsidRPr="00C01490">
        <w:rPr>
          <w:rFonts w:ascii="Arial" w:eastAsia="Arial" w:hAnsi="Arial" w:cs="Arial"/>
          <w:spacing w:val="-1"/>
        </w:rPr>
        <w:t>i</w:t>
      </w:r>
      <w:r w:rsidRPr="00C01490">
        <w:rPr>
          <w:rFonts w:ascii="Arial" w:eastAsia="Arial" w:hAnsi="Arial" w:cs="Arial"/>
        </w:rPr>
        <w:t>s</w:t>
      </w:r>
      <w:r w:rsidRPr="00C01490">
        <w:rPr>
          <w:rFonts w:ascii="Arial" w:eastAsia="Arial" w:hAnsi="Arial" w:cs="Arial"/>
          <w:spacing w:val="1"/>
        </w:rPr>
        <w:t>t</w:t>
      </w:r>
      <w:r w:rsidRPr="00C01490">
        <w:rPr>
          <w:rFonts w:ascii="Arial" w:eastAsia="Arial" w:hAnsi="Arial" w:cs="Arial"/>
          <w:spacing w:val="-3"/>
        </w:rPr>
        <w:t>i</w:t>
      </w:r>
      <w:r w:rsidRPr="00C01490">
        <w:rPr>
          <w:rFonts w:ascii="Arial" w:eastAsia="Arial" w:hAnsi="Arial" w:cs="Arial"/>
          <w:spacing w:val="1"/>
        </w:rPr>
        <w:t>t</w:t>
      </w:r>
      <w:r w:rsidRPr="00C01490">
        <w:rPr>
          <w:rFonts w:ascii="Arial" w:eastAsia="Arial" w:hAnsi="Arial" w:cs="Arial"/>
        </w:rPr>
        <w:t>u</w:t>
      </w:r>
      <w:r w:rsidRPr="00C01490">
        <w:rPr>
          <w:rFonts w:ascii="Arial" w:eastAsia="Arial" w:hAnsi="Arial" w:cs="Arial"/>
          <w:spacing w:val="1"/>
        </w:rPr>
        <w:t>t</w:t>
      </w:r>
      <w:r w:rsidRPr="00C01490">
        <w:rPr>
          <w:rFonts w:ascii="Arial" w:eastAsia="Arial" w:hAnsi="Arial" w:cs="Arial"/>
          <w:spacing w:val="-3"/>
        </w:rPr>
        <w:t>o</w:t>
      </w:r>
      <w:r w:rsidRPr="00C01490">
        <w:rPr>
          <w:rFonts w:ascii="Arial" w:eastAsia="Arial" w:hAnsi="Arial" w:cs="Arial"/>
        </w:rPr>
        <w:t>.</w:t>
      </w:r>
    </w:p>
    <w:p w:rsidR="00674202" w:rsidRPr="002C3F0E" w:rsidRDefault="00674202" w:rsidP="00674202">
      <w:pPr>
        <w:tabs>
          <w:tab w:val="left" w:pos="4395"/>
          <w:tab w:val="left" w:pos="9781"/>
        </w:tabs>
        <w:ind w:left="193" w:right="-45"/>
        <w:jc w:val="both"/>
        <w:rPr>
          <w:rFonts w:ascii="Arial" w:hAnsi="Arial" w:cs="Arial"/>
        </w:rPr>
      </w:pPr>
      <w:r w:rsidRPr="002C3F0E">
        <w:rPr>
          <w:rFonts w:ascii="Arial" w:hAnsi="Arial" w:cs="Arial"/>
          <w:spacing w:val="-4"/>
        </w:rPr>
        <w:t>I</w:t>
      </w:r>
      <w:r w:rsidRPr="002C3F0E">
        <w:rPr>
          <w:rFonts w:ascii="Arial" w:hAnsi="Arial" w:cs="Arial"/>
        </w:rPr>
        <w:t>l</w:t>
      </w:r>
      <w:r w:rsidRPr="002C3F0E">
        <w:rPr>
          <w:rFonts w:ascii="Arial" w:hAnsi="Arial" w:cs="Arial"/>
          <w:spacing w:val="1"/>
        </w:rPr>
        <w:t xml:space="preserve"> </w:t>
      </w:r>
      <w:r w:rsidRPr="002C3F0E">
        <w:rPr>
          <w:rFonts w:ascii="Arial" w:hAnsi="Arial" w:cs="Arial"/>
        </w:rPr>
        <w:t>c</w:t>
      </w:r>
      <w:r w:rsidRPr="002C3F0E">
        <w:rPr>
          <w:rFonts w:ascii="Arial" w:hAnsi="Arial" w:cs="Arial"/>
          <w:spacing w:val="3"/>
        </w:rPr>
        <w:t>o</w:t>
      </w:r>
      <w:r w:rsidRPr="002C3F0E">
        <w:rPr>
          <w:rFonts w:ascii="Arial" w:hAnsi="Arial" w:cs="Arial"/>
          <w:spacing w:val="-4"/>
        </w:rPr>
        <w:t>m</w:t>
      </w:r>
      <w:r w:rsidRPr="002C3F0E">
        <w:rPr>
          <w:rFonts w:ascii="Arial" w:hAnsi="Arial" w:cs="Arial"/>
        </w:rPr>
        <w:t>pen</w:t>
      </w:r>
      <w:r w:rsidRPr="002C3F0E">
        <w:rPr>
          <w:rFonts w:ascii="Arial" w:hAnsi="Arial" w:cs="Arial"/>
          <w:spacing w:val="1"/>
        </w:rPr>
        <w:t>s</w:t>
      </w:r>
      <w:r w:rsidRPr="002C3F0E">
        <w:rPr>
          <w:rFonts w:ascii="Arial" w:hAnsi="Arial" w:cs="Arial"/>
        </w:rPr>
        <w:t>o a</w:t>
      </w:r>
      <w:r w:rsidRPr="002C3F0E">
        <w:rPr>
          <w:rFonts w:ascii="Arial" w:hAnsi="Arial" w:cs="Arial"/>
          <w:spacing w:val="-1"/>
        </w:rPr>
        <w:t>t</w:t>
      </w:r>
      <w:r w:rsidRPr="002C3F0E">
        <w:rPr>
          <w:rFonts w:ascii="Arial" w:hAnsi="Arial" w:cs="Arial"/>
          <w:spacing w:val="1"/>
        </w:rPr>
        <w:t>t</w:t>
      </w:r>
      <w:r w:rsidRPr="002C3F0E">
        <w:rPr>
          <w:rFonts w:ascii="Arial" w:hAnsi="Arial" w:cs="Arial"/>
          <w:spacing w:val="-2"/>
        </w:rPr>
        <w:t>r</w:t>
      </w:r>
      <w:r w:rsidRPr="002C3F0E">
        <w:rPr>
          <w:rFonts w:ascii="Arial" w:hAnsi="Arial" w:cs="Arial"/>
          <w:spacing w:val="1"/>
        </w:rPr>
        <w:t>i</w:t>
      </w:r>
      <w:r w:rsidRPr="002C3F0E">
        <w:rPr>
          <w:rFonts w:ascii="Arial" w:hAnsi="Arial" w:cs="Arial"/>
        </w:rPr>
        <w:t>b</w:t>
      </w:r>
      <w:r w:rsidRPr="002C3F0E">
        <w:rPr>
          <w:rFonts w:ascii="Arial" w:hAnsi="Arial" w:cs="Arial"/>
          <w:spacing w:val="-2"/>
        </w:rPr>
        <w:t>u</w:t>
      </w:r>
      <w:r w:rsidRPr="002C3F0E">
        <w:rPr>
          <w:rFonts w:ascii="Arial" w:hAnsi="Arial" w:cs="Arial"/>
          <w:spacing w:val="1"/>
        </w:rPr>
        <w:t>i</w:t>
      </w:r>
      <w:r w:rsidRPr="002C3F0E">
        <w:rPr>
          <w:rFonts w:ascii="Arial" w:hAnsi="Arial" w:cs="Arial"/>
        </w:rPr>
        <w:t>b</w:t>
      </w:r>
      <w:r w:rsidRPr="002C3F0E">
        <w:rPr>
          <w:rFonts w:ascii="Arial" w:hAnsi="Arial" w:cs="Arial"/>
          <w:spacing w:val="-1"/>
        </w:rPr>
        <w:t>i</w:t>
      </w:r>
      <w:r w:rsidRPr="002C3F0E">
        <w:rPr>
          <w:rFonts w:ascii="Arial" w:hAnsi="Arial" w:cs="Arial"/>
          <w:spacing w:val="1"/>
        </w:rPr>
        <w:t>l</w:t>
      </w:r>
      <w:r w:rsidRPr="002C3F0E">
        <w:rPr>
          <w:rFonts w:ascii="Arial" w:hAnsi="Arial" w:cs="Arial"/>
        </w:rPr>
        <w:t xml:space="preserve">e </w:t>
      </w:r>
      <w:r w:rsidRPr="002C3F0E">
        <w:rPr>
          <w:rFonts w:ascii="Arial" w:hAnsi="Arial" w:cs="Arial"/>
          <w:spacing w:val="-2"/>
        </w:rPr>
        <w:t>dev</w:t>
      </w:r>
      <w:r w:rsidRPr="002C3F0E">
        <w:rPr>
          <w:rFonts w:ascii="Arial" w:hAnsi="Arial" w:cs="Arial"/>
        </w:rPr>
        <w:t>e</w:t>
      </w:r>
      <w:r w:rsidRPr="002C3F0E">
        <w:rPr>
          <w:rFonts w:ascii="Arial" w:hAnsi="Arial" w:cs="Arial"/>
          <w:spacing w:val="2"/>
        </w:rPr>
        <w:t xml:space="preserve"> </w:t>
      </w:r>
      <w:r w:rsidRPr="002C3F0E">
        <w:rPr>
          <w:rFonts w:ascii="Arial" w:hAnsi="Arial" w:cs="Arial"/>
          <w:spacing w:val="1"/>
        </w:rPr>
        <w:t>t</w:t>
      </w:r>
      <w:r w:rsidRPr="002C3F0E">
        <w:rPr>
          <w:rFonts w:ascii="Arial" w:hAnsi="Arial" w:cs="Arial"/>
        </w:rPr>
        <w:t>ener</w:t>
      </w:r>
      <w:r w:rsidRPr="002C3F0E">
        <w:rPr>
          <w:rFonts w:ascii="Arial" w:hAnsi="Arial" w:cs="Arial"/>
          <w:spacing w:val="-2"/>
        </w:rPr>
        <w:t xml:space="preserve"> </w:t>
      </w:r>
      <w:r w:rsidRPr="002C3F0E">
        <w:rPr>
          <w:rFonts w:ascii="Arial" w:hAnsi="Arial" w:cs="Arial"/>
        </w:rPr>
        <w:t>co</w:t>
      </w:r>
      <w:r w:rsidRPr="002C3F0E">
        <w:rPr>
          <w:rFonts w:ascii="Arial" w:hAnsi="Arial" w:cs="Arial"/>
          <w:spacing w:val="-2"/>
        </w:rPr>
        <w:t>n</w:t>
      </w:r>
      <w:r w:rsidRPr="002C3F0E">
        <w:rPr>
          <w:rFonts w:ascii="Arial" w:hAnsi="Arial" w:cs="Arial"/>
          <w:spacing w:val="1"/>
        </w:rPr>
        <w:t>t</w:t>
      </w:r>
      <w:r w:rsidRPr="002C3F0E">
        <w:rPr>
          <w:rFonts w:ascii="Arial" w:hAnsi="Arial" w:cs="Arial"/>
        </w:rPr>
        <w:t>o:</w:t>
      </w:r>
    </w:p>
    <w:p w:rsidR="00674202" w:rsidRPr="002C3F0E" w:rsidRDefault="00674202" w:rsidP="00674202">
      <w:pPr>
        <w:tabs>
          <w:tab w:val="left" w:pos="4395"/>
          <w:tab w:val="left" w:pos="9781"/>
        </w:tabs>
        <w:spacing w:line="266" w:lineRule="exact"/>
        <w:ind w:left="193" w:right="-45"/>
        <w:jc w:val="both"/>
        <w:rPr>
          <w:rFonts w:ascii="Arial" w:hAnsi="Arial" w:cs="Arial"/>
        </w:rPr>
      </w:pPr>
      <w:r w:rsidRPr="002C3F0E">
        <w:rPr>
          <w:rFonts w:ascii="Arial" w:eastAsia="Tahoma" w:hAnsi="Arial" w:cs="Arial"/>
          <w:position w:val="-1"/>
        </w:rPr>
        <w:t xml:space="preserve">-   </w:t>
      </w:r>
      <w:r w:rsidRPr="002C3F0E">
        <w:rPr>
          <w:rFonts w:ascii="Arial" w:eastAsia="Tahoma" w:hAnsi="Arial" w:cs="Arial"/>
          <w:spacing w:val="4"/>
          <w:position w:val="-1"/>
        </w:rPr>
        <w:t xml:space="preserve"> </w:t>
      </w:r>
      <w:r w:rsidRPr="002C3F0E">
        <w:rPr>
          <w:rFonts w:ascii="Arial" w:hAnsi="Arial" w:cs="Arial"/>
          <w:position w:val="-1"/>
        </w:rPr>
        <w:t xml:space="preserve">del </w:t>
      </w:r>
      <w:r w:rsidRPr="002C3F0E">
        <w:rPr>
          <w:rFonts w:ascii="Arial" w:hAnsi="Arial" w:cs="Arial"/>
          <w:spacing w:val="28"/>
          <w:position w:val="-1"/>
        </w:rPr>
        <w:t xml:space="preserve"> </w:t>
      </w:r>
      <w:r w:rsidRPr="002C3F0E">
        <w:rPr>
          <w:rFonts w:ascii="Arial" w:hAnsi="Arial" w:cs="Arial"/>
          <w:spacing w:val="-1"/>
          <w:position w:val="-1"/>
        </w:rPr>
        <w:t>t</w:t>
      </w:r>
      <w:r w:rsidRPr="002C3F0E">
        <w:rPr>
          <w:rFonts w:ascii="Arial" w:hAnsi="Arial" w:cs="Arial"/>
          <w:spacing w:val="1"/>
          <w:position w:val="-1"/>
        </w:rPr>
        <w:t>i</w:t>
      </w:r>
      <w:r w:rsidRPr="002C3F0E">
        <w:rPr>
          <w:rFonts w:ascii="Arial" w:hAnsi="Arial" w:cs="Arial"/>
          <w:position w:val="-1"/>
        </w:rPr>
        <w:t xml:space="preserve">po </w:t>
      </w:r>
      <w:r w:rsidRPr="002C3F0E">
        <w:rPr>
          <w:rFonts w:ascii="Arial" w:hAnsi="Arial" w:cs="Arial"/>
          <w:spacing w:val="27"/>
          <w:position w:val="-1"/>
        </w:rPr>
        <w:t xml:space="preserve"> </w:t>
      </w:r>
      <w:r w:rsidRPr="002C3F0E">
        <w:rPr>
          <w:rFonts w:ascii="Arial" w:hAnsi="Arial" w:cs="Arial"/>
          <w:position w:val="-1"/>
        </w:rPr>
        <w:t xml:space="preserve">di </w:t>
      </w:r>
      <w:r w:rsidRPr="002C3F0E">
        <w:rPr>
          <w:rFonts w:ascii="Arial" w:hAnsi="Arial" w:cs="Arial"/>
          <w:spacing w:val="28"/>
          <w:position w:val="-1"/>
        </w:rPr>
        <w:t xml:space="preserve"> </w:t>
      </w:r>
      <w:r w:rsidRPr="002C3F0E">
        <w:rPr>
          <w:rFonts w:ascii="Arial" w:hAnsi="Arial" w:cs="Arial"/>
          <w:spacing w:val="-2"/>
          <w:position w:val="-1"/>
        </w:rPr>
        <w:t>a</w:t>
      </w:r>
      <w:r w:rsidRPr="002C3F0E">
        <w:rPr>
          <w:rFonts w:ascii="Arial" w:hAnsi="Arial" w:cs="Arial"/>
          <w:spacing w:val="-1"/>
          <w:position w:val="-1"/>
        </w:rPr>
        <w:t>t</w:t>
      </w:r>
      <w:r w:rsidRPr="002C3F0E">
        <w:rPr>
          <w:rFonts w:ascii="Arial" w:hAnsi="Arial" w:cs="Arial"/>
          <w:spacing w:val="1"/>
          <w:position w:val="-1"/>
        </w:rPr>
        <w:t>ti</w:t>
      </w:r>
      <w:r w:rsidRPr="002C3F0E">
        <w:rPr>
          <w:rFonts w:ascii="Arial" w:hAnsi="Arial" w:cs="Arial"/>
          <w:spacing w:val="-2"/>
          <w:position w:val="-1"/>
        </w:rPr>
        <w:t>v</w:t>
      </w:r>
      <w:r w:rsidRPr="002C3F0E">
        <w:rPr>
          <w:rFonts w:ascii="Arial" w:hAnsi="Arial" w:cs="Arial"/>
          <w:spacing w:val="1"/>
          <w:position w:val="-1"/>
        </w:rPr>
        <w:t>i</w:t>
      </w:r>
      <w:r w:rsidRPr="002C3F0E">
        <w:rPr>
          <w:rFonts w:ascii="Arial" w:hAnsi="Arial" w:cs="Arial"/>
          <w:spacing w:val="-1"/>
          <w:position w:val="-1"/>
        </w:rPr>
        <w:t>t</w:t>
      </w:r>
      <w:r w:rsidRPr="002C3F0E">
        <w:rPr>
          <w:rFonts w:ascii="Arial" w:hAnsi="Arial" w:cs="Arial"/>
          <w:position w:val="-1"/>
        </w:rPr>
        <w:t xml:space="preserve">à, </w:t>
      </w:r>
      <w:r w:rsidRPr="002C3F0E">
        <w:rPr>
          <w:rFonts w:ascii="Arial" w:hAnsi="Arial" w:cs="Arial"/>
          <w:spacing w:val="27"/>
          <w:position w:val="-1"/>
        </w:rPr>
        <w:t xml:space="preserve"> </w:t>
      </w:r>
      <w:r w:rsidRPr="002C3F0E">
        <w:rPr>
          <w:rFonts w:ascii="Arial" w:hAnsi="Arial" w:cs="Arial"/>
          <w:position w:val="-1"/>
        </w:rPr>
        <w:t>de</w:t>
      </w:r>
      <w:r w:rsidRPr="002C3F0E">
        <w:rPr>
          <w:rFonts w:ascii="Arial" w:hAnsi="Arial" w:cs="Arial"/>
          <w:spacing w:val="-1"/>
          <w:position w:val="-1"/>
        </w:rPr>
        <w:t>l</w:t>
      </w:r>
      <w:r w:rsidRPr="002C3F0E">
        <w:rPr>
          <w:rFonts w:ascii="Arial" w:hAnsi="Arial" w:cs="Arial"/>
          <w:spacing w:val="1"/>
          <w:position w:val="-1"/>
        </w:rPr>
        <w:t>l</w:t>
      </w:r>
      <w:r w:rsidRPr="002C3F0E">
        <w:rPr>
          <w:rFonts w:ascii="Arial" w:hAnsi="Arial" w:cs="Arial"/>
          <w:spacing w:val="-2"/>
          <w:position w:val="-1"/>
        </w:rPr>
        <w:t>’</w:t>
      </w:r>
      <w:r w:rsidRPr="002C3F0E">
        <w:rPr>
          <w:rFonts w:ascii="Arial" w:hAnsi="Arial" w:cs="Arial"/>
          <w:spacing w:val="1"/>
          <w:position w:val="-1"/>
        </w:rPr>
        <w:t>i</w:t>
      </w:r>
      <w:r w:rsidRPr="002C3F0E">
        <w:rPr>
          <w:rFonts w:ascii="Arial" w:hAnsi="Arial" w:cs="Arial"/>
          <w:spacing w:val="-4"/>
          <w:position w:val="-1"/>
        </w:rPr>
        <w:t>m</w:t>
      </w:r>
      <w:r w:rsidRPr="002C3F0E">
        <w:rPr>
          <w:rFonts w:ascii="Arial" w:hAnsi="Arial" w:cs="Arial"/>
          <w:position w:val="-1"/>
        </w:rPr>
        <w:t>pe</w:t>
      </w:r>
      <w:r w:rsidRPr="002C3F0E">
        <w:rPr>
          <w:rFonts w:ascii="Arial" w:hAnsi="Arial" w:cs="Arial"/>
          <w:spacing w:val="-2"/>
          <w:position w:val="-1"/>
        </w:rPr>
        <w:t>g</w:t>
      </w:r>
      <w:r w:rsidRPr="002C3F0E">
        <w:rPr>
          <w:rFonts w:ascii="Arial" w:hAnsi="Arial" w:cs="Arial"/>
          <w:position w:val="-1"/>
        </w:rPr>
        <w:t xml:space="preserve">no </w:t>
      </w:r>
      <w:r w:rsidRPr="002C3F0E">
        <w:rPr>
          <w:rFonts w:ascii="Arial" w:hAnsi="Arial" w:cs="Arial"/>
          <w:spacing w:val="27"/>
          <w:position w:val="-1"/>
        </w:rPr>
        <w:t xml:space="preserve"> </w:t>
      </w:r>
      <w:r w:rsidRPr="002C3F0E">
        <w:rPr>
          <w:rFonts w:ascii="Arial" w:hAnsi="Arial" w:cs="Arial"/>
          <w:position w:val="-1"/>
        </w:rPr>
        <w:t xml:space="preserve">e </w:t>
      </w:r>
      <w:r w:rsidRPr="002C3F0E">
        <w:rPr>
          <w:rFonts w:ascii="Arial" w:hAnsi="Arial" w:cs="Arial"/>
          <w:spacing w:val="27"/>
          <w:position w:val="-1"/>
        </w:rPr>
        <w:t xml:space="preserve"> </w:t>
      </w:r>
      <w:r w:rsidRPr="002C3F0E">
        <w:rPr>
          <w:rFonts w:ascii="Arial" w:hAnsi="Arial" w:cs="Arial"/>
          <w:position w:val="-1"/>
        </w:rPr>
        <w:t>de</w:t>
      </w:r>
      <w:r w:rsidRPr="002C3F0E">
        <w:rPr>
          <w:rFonts w:ascii="Arial" w:hAnsi="Arial" w:cs="Arial"/>
          <w:spacing w:val="1"/>
          <w:position w:val="-1"/>
        </w:rPr>
        <w:t>ll</w:t>
      </w:r>
      <w:r w:rsidRPr="002C3F0E">
        <w:rPr>
          <w:rFonts w:ascii="Arial" w:hAnsi="Arial" w:cs="Arial"/>
          <w:position w:val="-1"/>
        </w:rPr>
        <w:t xml:space="preserve">e </w:t>
      </w:r>
      <w:r w:rsidRPr="002C3F0E">
        <w:rPr>
          <w:rFonts w:ascii="Arial" w:hAnsi="Arial" w:cs="Arial"/>
          <w:spacing w:val="27"/>
          <w:position w:val="-1"/>
        </w:rPr>
        <w:t xml:space="preserve"> </w:t>
      </w:r>
      <w:r w:rsidRPr="002C3F0E">
        <w:rPr>
          <w:rFonts w:ascii="Arial" w:hAnsi="Arial" w:cs="Arial"/>
          <w:position w:val="-1"/>
        </w:rPr>
        <w:t>co</w:t>
      </w:r>
      <w:r w:rsidRPr="002C3F0E">
        <w:rPr>
          <w:rFonts w:ascii="Arial" w:hAnsi="Arial" w:cs="Arial"/>
          <w:spacing w:val="-3"/>
          <w:position w:val="-1"/>
        </w:rPr>
        <w:t>m</w:t>
      </w:r>
      <w:r w:rsidRPr="002C3F0E">
        <w:rPr>
          <w:rFonts w:ascii="Arial" w:hAnsi="Arial" w:cs="Arial"/>
          <w:position w:val="-1"/>
        </w:rPr>
        <w:t>pe</w:t>
      </w:r>
      <w:r w:rsidRPr="002C3F0E">
        <w:rPr>
          <w:rFonts w:ascii="Arial" w:hAnsi="Arial" w:cs="Arial"/>
          <w:spacing w:val="1"/>
          <w:position w:val="-1"/>
        </w:rPr>
        <w:t>t</w:t>
      </w:r>
      <w:r w:rsidRPr="002C3F0E">
        <w:rPr>
          <w:rFonts w:ascii="Arial" w:hAnsi="Arial" w:cs="Arial"/>
          <w:spacing w:val="-2"/>
          <w:position w:val="-1"/>
        </w:rPr>
        <w:t>e</w:t>
      </w:r>
      <w:r w:rsidRPr="002C3F0E">
        <w:rPr>
          <w:rFonts w:ascii="Arial" w:hAnsi="Arial" w:cs="Arial"/>
          <w:position w:val="-1"/>
        </w:rPr>
        <w:t>n</w:t>
      </w:r>
      <w:r w:rsidRPr="002C3F0E">
        <w:rPr>
          <w:rFonts w:ascii="Arial" w:hAnsi="Arial" w:cs="Arial"/>
          <w:spacing w:val="-2"/>
          <w:position w:val="-1"/>
        </w:rPr>
        <w:t>z</w:t>
      </w:r>
      <w:r w:rsidRPr="002C3F0E">
        <w:rPr>
          <w:rFonts w:ascii="Arial" w:hAnsi="Arial" w:cs="Arial"/>
          <w:position w:val="-1"/>
        </w:rPr>
        <w:t xml:space="preserve">e </w:t>
      </w:r>
      <w:r w:rsidRPr="002C3F0E">
        <w:rPr>
          <w:rFonts w:ascii="Arial" w:hAnsi="Arial" w:cs="Arial"/>
          <w:spacing w:val="27"/>
          <w:position w:val="-1"/>
        </w:rPr>
        <w:t xml:space="preserve"> </w:t>
      </w:r>
      <w:r w:rsidRPr="002C3F0E">
        <w:rPr>
          <w:rFonts w:ascii="Arial" w:hAnsi="Arial" w:cs="Arial"/>
          <w:position w:val="-1"/>
        </w:rPr>
        <w:t>p</w:t>
      </w:r>
      <w:r w:rsidRPr="002C3F0E">
        <w:rPr>
          <w:rFonts w:ascii="Arial" w:hAnsi="Arial" w:cs="Arial"/>
          <w:spacing w:val="1"/>
          <w:position w:val="-1"/>
        </w:rPr>
        <w:t>r</w:t>
      </w:r>
      <w:r w:rsidRPr="002C3F0E">
        <w:rPr>
          <w:rFonts w:ascii="Arial" w:hAnsi="Arial" w:cs="Arial"/>
          <w:position w:val="-1"/>
        </w:rPr>
        <w:t>o</w:t>
      </w:r>
      <w:r w:rsidRPr="002C3F0E">
        <w:rPr>
          <w:rFonts w:ascii="Arial" w:hAnsi="Arial" w:cs="Arial"/>
          <w:spacing w:val="1"/>
          <w:position w:val="-1"/>
        </w:rPr>
        <w:t>f</w:t>
      </w:r>
      <w:r w:rsidRPr="002C3F0E">
        <w:rPr>
          <w:rFonts w:ascii="Arial" w:hAnsi="Arial" w:cs="Arial"/>
          <w:position w:val="-1"/>
        </w:rPr>
        <w:t>e</w:t>
      </w:r>
      <w:r w:rsidRPr="002C3F0E">
        <w:rPr>
          <w:rFonts w:ascii="Arial" w:hAnsi="Arial" w:cs="Arial"/>
          <w:spacing w:val="-2"/>
          <w:position w:val="-1"/>
        </w:rPr>
        <w:t>s</w:t>
      </w:r>
      <w:r w:rsidRPr="002C3F0E">
        <w:rPr>
          <w:rFonts w:ascii="Arial" w:hAnsi="Arial" w:cs="Arial"/>
          <w:position w:val="-1"/>
        </w:rPr>
        <w:t>s</w:t>
      </w:r>
      <w:r w:rsidRPr="002C3F0E">
        <w:rPr>
          <w:rFonts w:ascii="Arial" w:hAnsi="Arial" w:cs="Arial"/>
          <w:spacing w:val="1"/>
          <w:position w:val="-1"/>
        </w:rPr>
        <w:t>i</w:t>
      </w:r>
      <w:r w:rsidRPr="002C3F0E">
        <w:rPr>
          <w:rFonts w:ascii="Arial" w:hAnsi="Arial" w:cs="Arial"/>
          <w:spacing w:val="-2"/>
          <w:position w:val="-1"/>
        </w:rPr>
        <w:t>o</w:t>
      </w:r>
      <w:r w:rsidRPr="002C3F0E">
        <w:rPr>
          <w:rFonts w:ascii="Arial" w:hAnsi="Arial" w:cs="Arial"/>
          <w:position w:val="-1"/>
        </w:rPr>
        <w:t>na</w:t>
      </w:r>
      <w:r w:rsidRPr="002C3F0E">
        <w:rPr>
          <w:rFonts w:ascii="Arial" w:hAnsi="Arial" w:cs="Arial"/>
          <w:spacing w:val="-1"/>
          <w:position w:val="-1"/>
        </w:rPr>
        <w:t>l</w:t>
      </w:r>
      <w:r w:rsidRPr="002C3F0E">
        <w:rPr>
          <w:rFonts w:ascii="Arial" w:hAnsi="Arial" w:cs="Arial"/>
          <w:position w:val="-1"/>
        </w:rPr>
        <w:t xml:space="preserve">i </w:t>
      </w:r>
      <w:r w:rsidRPr="002C3F0E">
        <w:rPr>
          <w:rFonts w:ascii="Arial" w:hAnsi="Arial" w:cs="Arial"/>
          <w:spacing w:val="28"/>
          <w:position w:val="-1"/>
        </w:rPr>
        <w:t xml:space="preserve"> </w:t>
      </w:r>
      <w:r w:rsidRPr="002C3F0E">
        <w:rPr>
          <w:rFonts w:ascii="Arial" w:hAnsi="Arial" w:cs="Arial"/>
          <w:spacing w:val="-2"/>
          <w:position w:val="-1"/>
        </w:rPr>
        <w:t>r</w:t>
      </w:r>
      <w:r w:rsidRPr="002C3F0E">
        <w:rPr>
          <w:rFonts w:ascii="Arial" w:hAnsi="Arial" w:cs="Arial"/>
          <w:spacing w:val="1"/>
          <w:position w:val="-1"/>
        </w:rPr>
        <w:t>i</w:t>
      </w:r>
      <w:r w:rsidRPr="002C3F0E">
        <w:rPr>
          <w:rFonts w:ascii="Arial" w:hAnsi="Arial" w:cs="Arial"/>
          <w:position w:val="-1"/>
        </w:rPr>
        <w:t>c</w:t>
      </w:r>
      <w:r w:rsidRPr="002C3F0E">
        <w:rPr>
          <w:rFonts w:ascii="Arial" w:hAnsi="Arial" w:cs="Arial"/>
          <w:spacing w:val="-2"/>
          <w:position w:val="-1"/>
        </w:rPr>
        <w:t>h</w:t>
      </w:r>
      <w:r w:rsidRPr="002C3F0E">
        <w:rPr>
          <w:rFonts w:ascii="Arial" w:hAnsi="Arial" w:cs="Arial"/>
          <w:spacing w:val="1"/>
          <w:position w:val="-1"/>
        </w:rPr>
        <w:t>i</w:t>
      </w:r>
      <w:r w:rsidRPr="002C3F0E">
        <w:rPr>
          <w:rFonts w:ascii="Arial" w:hAnsi="Arial" w:cs="Arial"/>
          <w:position w:val="-1"/>
        </w:rPr>
        <w:t>e</w:t>
      </w:r>
      <w:r w:rsidRPr="002C3F0E">
        <w:rPr>
          <w:rFonts w:ascii="Arial" w:hAnsi="Arial" w:cs="Arial"/>
          <w:spacing w:val="-2"/>
          <w:position w:val="-1"/>
        </w:rPr>
        <w:t>s</w:t>
      </w:r>
      <w:r w:rsidRPr="002C3F0E">
        <w:rPr>
          <w:rFonts w:ascii="Arial" w:hAnsi="Arial" w:cs="Arial"/>
          <w:spacing w:val="-1"/>
          <w:position w:val="-1"/>
        </w:rPr>
        <w:t>t</w:t>
      </w:r>
      <w:r w:rsidRPr="002C3F0E">
        <w:rPr>
          <w:rFonts w:ascii="Arial" w:hAnsi="Arial" w:cs="Arial"/>
          <w:position w:val="-1"/>
        </w:rPr>
        <w:t xml:space="preserve">e </w:t>
      </w:r>
      <w:r w:rsidRPr="002C3F0E">
        <w:rPr>
          <w:rFonts w:ascii="Arial" w:hAnsi="Arial" w:cs="Arial"/>
          <w:spacing w:val="27"/>
          <w:position w:val="-1"/>
        </w:rPr>
        <w:t xml:space="preserve"> </w:t>
      </w:r>
      <w:r w:rsidRPr="002C3F0E">
        <w:rPr>
          <w:rFonts w:ascii="Arial" w:hAnsi="Arial" w:cs="Arial"/>
          <w:position w:val="-1"/>
        </w:rPr>
        <w:t>a</w:t>
      </w:r>
      <w:r w:rsidRPr="002C3F0E">
        <w:rPr>
          <w:rFonts w:ascii="Arial" w:hAnsi="Arial" w:cs="Arial"/>
          <w:spacing w:val="1"/>
          <w:position w:val="-1"/>
        </w:rPr>
        <w:t>l</w:t>
      </w:r>
      <w:r w:rsidRPr="002C3F0E">
        <w:rPr>
          <w:rFonts w:ascii="Arial" w:hAnsi="Arial" w:cs="Arial"/>
          <w:spacing w:val="-1"/>
          <w:position w:val="-1"/>
        </w:rPr>
        <w:t>l</w:t>
      </w:r>
      <w:r w:rsidRPr="002C3F0E">
        <w:rPr>
          <w:rFonts w:ascii="Arial" w:hAnsi="Arial" w:cs="Arial"/>
          <w:spacing w:val="1"/>
          <w:position w:val="-1"/>
        </w:rPr>
        <w:t>’</w:t>
      </w:r>
      <w:r w:rsidRPr="002C3F0E">
        <w:rPr>
          <w:rFonts w:ascii="Arial" w:hAnsi="Arial" w:cs="Arial"/>
          <w:position w:val="-1"/>
        </w:rPr>
        <w:t>e</w:t>
      </w:r>
      <w:r w:rsidRPr="002C3F0E">
        <w:rPr>
          <w:rFonts w:ascii="Arial" w:hAnsi="Arial" w:cs="Arial"/>
          <w:spacing w:val="-2"/>
          <w:position w:val="-1"/>
        </w:rPr>
        <w:t>s</w:t>
      </w:r>
      <w:r w:rsidRPr="002C3F0E">
        <w:rPr>
          <w:rFonts w:ascii="Arial" w:hAnsi="Arial" w:cs="Arial"/>
          <w:position w:val="-1"/>
        </w:rPr>
        <w:t>pe</w:t>
      </w:r>
      <w:r w:rsidRPr="002C3F0E">
        <w:rPr>
          <w:rFonts w:ascii="Arial" w:hAnsi="Arial" w:cs="Arial"/>
          <w:spacing w:val="-1"/>
          <w:position w:val="-1"/>
        </w:rPr>
        <w:t>r</w:t>
      </w:r>
      <w:r w:rsidRPr="002C3F0E">
        <w:rPr>
          <w:rFonts w:ascii="Arial" w:hAnsi="Arial" w:cs="Arial"/>
          <w:spacing w:val="1"/>
          <w:position w:val="-1"/>
        </w:rPr>
        <w:t>t</w:t>
      </w:r>
      <w:r w:rsidRPr="002C3F0E">
        <w:rPr>
          <w:rFonts w:ascii="Arial" w:hAnsi="Arial" w:cs="Arial"/>
          <w:position w:val="-1"/>
        </w:rPr>
        <w:t xml:space="preserve">o </w:t>
      </w:r>
      <w:r w:rsidRPr="002C3F0E">
        <w:rPr>
          <w:rFonts w:ascii="Arial" w:hAnsi="Arial" w:cs="Arial"/>
          <w:spacing w:val="27"/>
          <w:position w:val="-1"/>
        </w:rPr>
        <w:t xml:space="preserve"> </w:t>
      </w:r>
      <w:r w:rsidRPr="002C3F0E">
        <w:rPr>
          <w:rFonts w:ascii="Arial" w:hAnsi="Arial" w:cs="Arial"/>
          <w:position w:val="-1"/>
        </w:rPr>
        <w:t>e</w:t>
      </w:r>
      <w:r w:rsidRPr="002C3F0E">
        <w:rPr>
          <w:rFonts w:ascii="Arial" w:hAnsi="Arial" w:cs="Arial"/>
          <w:spacing w:val="-2"/>
          <w:position w:val="-1"/>
        </w:rPr>
        <w:t>s</w:t>
      </w:r>
      <w:r w:rsidRPr="002C3F0E">
        <w:rPr>
          <w:rFonts w:ascii="Arial" w:hAnsi="Arial" w:cs="Arial"/>
          <w:spacing w:val="1"/>
          <w:position w:val="-1"/>
        </w:rPr>
        <w:t>t</w:t>
      </w:r>
      <w:r w:rsidRPr="002C3F0E">
        <w:rPr>
          <w:rFonts w:ascii="Arial" w:hAnsi="Arial" w:cs="Arial"/>
          <w:spacing w:val="-2"/>
          <w:position w:val="-1"/>
        </w:rPr>
        <w:t>e</w:t>
      </w:r>
      <w:r w:rsidRPr="002C3F0E">
        <w:rPr>
          <w:rFonts w:ascii="Arial" w:hAnsi="Arial" w:cs="Arial"/>
          <w:spacing w:val="1"/>
          <w:position w:val="-1"/>
        </w:rPr>
        <w:t>r</w:t>
      </w:r>
      <w:r w:rsidRPr="002C3F0E">
        <w:rPr>
          <w:rFonts w:ascii="Arial" w:hAnsi="Arial" w:cs="Arial"/>
          <w:position w:val="-1"/>
        </w:rPr>
        <w:t xml:space="preserve">no </w:t>
      </w:r>
      <w:r w:rsidRPr="002C3F0E">
        <w:rPr>
          <w:rFonts w:ascii="Arial" w:hAnsi="Arial" w:cs="Arial"/>
          <w:spacing w:val="27"/>
          <w:position w:val="-1"/>
        </w:rPr>
        <w:t xml:space="preserve"> </w:t>
      </w:r>
      <w:r w:rsidRPr="002C3F0E">
        <w:rPr>
          <w:rFonts w:ascii="Arial" w:hAnsi="Arial" w:cs="Arial"/>
          <w:spacing w:val="-2"/>
          <w:position w:val="-1"/>
        </w:rPr>
        <w:t>e</w:t>
      </w:r>
      <w:r w:rsidRPr="002C3F0E">
        <w:rPr>
          <w:rFonts w:ascii="Arial" w:hAnsi="Arial" w:cs="Arial"/>
          <w:spacing w:val="1"/>
          <w:position w:val="-1"/>
        </w:rPr>
        <w:t>/</w:t>
      </w:r>
      <w:r w:rsidRPr="002C3F0E">
        <w:rPr>
          <w:rFonts w:ascii="Arial" w:hAnsi="Arial" w:cs="Arial"/>
          <w:position w:val="-1"/>
        </w:rPr>
        <w:t>o</w:t>
      </w:r>
      <w:r>
        <w:rPr>
          <w:rFonts w:ascii="Arial" w:hAnsi="Arial" w:cs="Arial"/>
          <w:position w:val="-1"/>
        </w:rPr>
        <w:t xml:space="preserve"> </w:t>
      </w:r>
      <w:r w:rsidRPr="002C3F0E">
        <w:rPr>
          <w:rFonts w:ascii="Arial" w:hAnsi="Arial" w:cs="Arial"/>
          <w:spacing w:val="-1"/>
        </w:rPr>
        <w:t>A</w:t>
      </w:r>
      <w:r w:rsidRPr="002C3F0E">
        <w:rPr>
          <w:rFonts w:ascii="Arial" w:hAnsi="Arial" w:cs="Arial"/>
        </w:rPr>
        <w:t>s</w:t>
      </w:r>
      <w:r w:rsidRPr="002C3F0E">
        <w:rPr>
          <w:rFonts w:ascii="Arial" w:hAnsi="Arial" w:cs="Arial"/>
          <w:spacing w:val="1"/>
        </w:rPr>
        <w:t>s</w:t>
      </w:r>
      <w:r w:rsidRPr="002C3F0E">
        <w:rPr>
          <w:rFonts w:ascii="Arial" w:hAnsi="Arial" w:cs="Arial"/>
        </w:rPr>
        <w:t>oc</w:t>
      </w:r>
      <w:r w:rsidRPr="002C3F0E">
        <w:rPr>
          <w:rFonts w:ascii="Arial" w:hAnsi="Arial" w:cs="Arial"/>
          <w:spacing w:val="-1"/>
        </w:rPr>
        <w:t>i</w:t>
      </w:r>
      <w:r w:rsidRPr="002C3F0E">
        <w:rPr>
          <w:rFonts w:ascii="Arial" w:hAnsi="Arial" w:cs="Arial"/>
        </w:rPr>
        <w:t>a</w:t>
      </w:r>
      <w:r w:rsidRPr="002C3F0E">
        <w:rPr>
          <w:rFonts w:ascii="Arial" w:hAnsi="Arial" w:cs="Arial"/>
          <w:spacing w:val="-2"/>
        </w:rPr>
        <w:t>z</w:t>
      </w:r>
      <w:r w:rsidRPr="002C3F0E">
        <w:rPr>
          <w:rFonts w:ascii="Arial" w:hAnsi="Arial" w:cs="Arial"/>
          <w:spacing w:val="1"/>
        </w:rPr>
        <w:t>i</w:t>
      </w:r>
      <w:r w:rsidRPr="002C3F0E">
        <w:rPr>
          <w:rFonts w:ascii="Arial" w:hAnsi="Arial" w:cs="Arial"/>
        </w:rPr>
        <w:t>one</w:t>
      </w:r>
      <w:r>
        <w:rPr>
          <w:rFonts w:ascii="Arial" w:hAnsi="Arial" w:cs="Arial"/>
        </w:rPr>
        <w:t>,</w:t>
      </w:r>
    </w:p>
    <w:p w:rsidR="00674202" w:rsidRPr="002C3F0E" w:rsidRDefault="00674202" w:rsidP="00674202">
      <w:pPr>
        <w:tabs>
          <w:tab w:val="left" w:pos="4395"/>
          <w:tab w:val="left" w:pos="9781"/>
        </w:tabs>
        <w:spacing w:line="266" w:lineRule="exact"/>
        <w:ind w:left="193" w:right="-45"/>
        <w:jc w:val="both"/>
        <w:rPr>
          <w:rFonts w:ascii="Arial" w:hAnsi="Arial" w:cs="Arial"/>
        </w:rPr>
      </w:pPr>
      <w:r w:rsidRPr="002C3F0E">
        <w:rPr>
          <w:rFonts w:ascii="Arial" w:eastAsia="Tahoma" w:hAnsi="Arial" w:cs="Arial"/>
          <w:position w:val="-1"/>
        </w:rPr>
        <w:t xml:space="preserve">-   </w:t>
      </w:r>
      <w:r w:rsidRPr="002C3F0E">
        <w:rPr>
          <w:rFonts w:ascii="Arial" w:eastAsia="Tahoma" w:hAnsi="Arial" w:cs="Arial"/>
          <w:spacing w:val="4"/>
          <w:position w:val="-1"/>
        </w:rPr>
        <w:t xml:space="preserve"> </w:t>
      </w:r>
      <w:r w:rsidRPr="002C3F0E">
        <w:rPr>
          <w:rFonts w:ascii="Arial" w:hAnsi="Arial" w:cs="Arial"/>
          <w:position w:val="-1"/>
        </w:rPr>
        <w:t>de</w:t>
      </w:r>
      <w:r w:rsidRPr="002C3F0E">
        <w:rPr>
          <w:rFonts w:ascii="Arial" w:hAnsi="Arial" w:cs="Arial"/>
          <w:spacing w:val="-1"/>
          <w:position w:val="-1"/>
        </w:rPr>
        <w:t>l</w:t>
      </w:r>
      <w:r w:rsidRPr="002C3F0E">
        <w:rPr>
          <w:rFonts w:ascii="Arial" w:hAnsi="Arial" w:cs="Arial"/>
          <w:spacing w:val="1"/>
          <w:position w:val="-1"/>
        </w:rPr>
        <w:t>l</w:t>
      </w:r>
      <w:r w:rsidRPr="002C3F0E">
        <w:rPr>
          <w:rFonts w:ascii="Arial" w:hAnsi="Arial" w:cs="Arial"/>
          <w:position w:val="-1"/>
        </w:rPr>
        <w:t xml:space="preserve">e </w:t>
      </w:r>
      <w:r w:rsidRPr="002C3F0E">
        <w:rPr>
          <w:rFonts w:ascii="Arial" w:hAnsi="Arial" w:cs="Arial"/>
          <w:spacing w:val="-2"/>
          <w:position w:val="-1"/>
        </w:rPr>
        <w:t>d</w:t>
      </w:r>
      <w:r w:rsidRPr="002C3F0E">
        <w:rPr>
          <w:rFonts w:ascii="Arial" w:hAnsi="Arial" w:cs="Arial"/>
          <w:spacing w:val="1"/>
          <w:position w:val="-1"/>
        </w:rPr>
        <w:t>i</w:t>
      </w:r>
      <w:r w:rsidRPr="002C3F0E">
        <w:rPr>
          <w:rFonts w:ascii="Arial" w:hAnsi="Arial" w:cs="Arial"/>
          <w:position w:val="-1"/>
        </w:rPr>
        <w:t>spo</w:t>
      </w:r>
      <w:r w:rsidRPr="002C3F0E">
        <w:rPr>
          <w:rFonts w:ascii="Arial" w:hAnsi="Arial" w:cs="Arial"/>
          <w:spacing w:val="-2"/>
          <w:position w:val="-1"/>
        </w:rPr>
        <w:t>n</w:t>
      </w:r>
      <w:r w:rsidRPr="002C3F0E">
        <w:rPr>
          <w:rFonts w:ascii="Arial" w:hAnsi="Arial" w:cs="Arial"/>
          <w:spacing w:val="1"/>
          <w:position w:val="-1"/>
        </w:rPr>
        <w:t>i</w:t>
      </w:r>
      <w:r w:rsidRPr="002C3F0E">
        <w:rPr>
          <w:rFonts w:ascii="Arial" w:hAnsi="Arial" w:cs="Arial"/>
          <w:spacing w:val="-2"/>
          <w:position w:val="-1"/>
        </w:rPr>
        <w:t>b</w:t>
      </w:r>
      <w:r w:rsidRPr="002C3F0E">
        <w:rPr>
          <w:rFonts w:ascii="Arial" w:hAnsi="Arial" w:cs="Arial"/>
          <w:spacing w:val="1"/>
          <w:position w:val="-1"/>
        </w:rPr>
        <w:t>i</w:t>
      </w:r>
      <w:r w:rsidRPr="002C3F0E">
        <w:rPr>
          <w:rFonts w:ascii="Arial" w:hAnsi="Arial" w:cs="Arial"/>
          <w:spacing w:val="-1"/>
          <w:position w:val="-1"/>
        </w:rPr>
        <w:t>l</w:t>
      </w:r>
      <w:r w:rsidRPr="002C3F0E">
        <w:rPr>
          <w:rFonts w:ascii="Arial" w:hAnsi="Arial" w:cs="Arial"/>
          <w:spacing w:val="1"/>
          <w:position w:val="-1"/>
        </w:rPr>
        <w:t>i</w:t>
      </w:r>
      <w:r w:rsidRPr="002C3F0E">
        <w:rPr>
          <w:rFonts w:ascii="Arial" w:hAnsi="Arial" w:cs="Arial"/>
          <w:spacing w:val="-1"/>
          <w:position w:val="-1"/>
        </w:rPr>
        <w:t>t</w:t>
      </w:r>
      <w:r w:rsidRPr="002C3F0E">
        <w:rPr>
          <w:rFonts w:ascii="Arial" w:hAnsi="Arial" w:cs="Arial"/>
          <w:position w:val="-1"/>
        </w:rPr>
        <w:t xml:space="preserve">à </w:t>
      </w:r>
      <w:r w:rsidRPr="002C3F0E">
        <w:rPr>
          <w:rFonts w:ascii="Arial" w:hAnsi="Arial" w:cs="Arial"/>
          <w:spacing w:val="-1"/>
          <w:position w:val="-1"/>
        </w:rPr>
        <w:t>f</w:t>
      </w:r>
      <w:r w:rsidRPr="002C3F0E">
        <w:rPr>
          <w:rFonts w:ascii="Arial" w:hAnsi="Arial" w:cs="Arial"/>
          <w:spacing w:val="1"/>
          <w:position w:val="-1"/>
        </w:rPr>
        <w:t>i</w:t>
      </w:r>
      <w:r w:rsidRPr="002C3F0E">
        <w:rPr>
          <w:rFonts w:ascii="Arial" w:hAnsi="Arial" w:cs="Arial"/>
          <w:position w:val="-1"/>
        </w:rPr>
        <w:t>nan</w:t>
      </w:r>
      <w:r w:rsidRPr="002C3F0E">
        <w:rPr>
          <w:rFonts w:ascii="Arial" w:hAnsi="Arial" w:cs="Arial"/>
          <w:spacing w:val="-2"/>
          <w:position w:val="-1"/>
        </w:rPr>
        <w:t>z</w:t>
      </w:r>
      <w:r w:rsidRPr="002C3F0E">
        <w:rPr>
          <w:rFonts w:ascii="Arial" w:hAnsi="Arial" w:cs="Arial"/>
          <w:spacing w:val="1"/>
          <w:position w:val="-1"/>
        </w:rPr>
        <w:t>i</w:t>
      </w:r>
      <w:r w:rsidRPr="002C3F0E">
        <w:rPr>
          <w:rFonts w:ascii="Arial" w:hAnsi="Arial" w:cs="Arial"/>
          <w:spacing w:val="-2"/>
          <w:position w:val="-1"/>
        </w:rPr>
        <w:t>ar</w:t>
      </w:r>
      <w:r w:rsidRPr="002C3F0E">
        <w:rPr>
          <w:rFonts w:ascii="Arial" w:hAnsi="Arial" w:cs="Arial"/>
          <w:spacing w:val="1"/>
          <w:position w:val="-1"/>
        </w:rPr>
        <w:t>i</w:t>
      </w:r>
      <w:r w:rsidRPr="002C3F0E">
        <w:rPr>
          <w:rFonts w:ascii="Arial" w:hAnsi="Arial" w:cs="Arial"/>
          <w:position w:val="-1"/>
        </w:rPr>
        <w:t xml:space="preserve">e </w:t>
      </w:r>
      <w:r w:rsidRPr="002C3F0E">
        <w:rPr>
          <w:rFonts w:ascii="Arial" w:hAnsi="Arial" w:cs="Arial"/>
          <w:spacing w:val="-2"/>
          <w:position w:val="-1"/>
        </w:rPr>
        <w:t>p</w:t>
      </w:r>
      <w:r w:rsidRPr="002C3F0E">
        <w:rPr>
          <w:rFonts w:ascii="Arial" w:hAnsi="Arial" w:cs="Arial"/>
          <w:spacing w:val="1"/>
          <w:position w:val="-1"/>
        </w:rPr>
        <w:t>r</w:t>
      </w:r>
      <w:r w:rsidRPr="002C3F0E">
        <w:rPr>
          <w:rFonts w:ascii="Arial" w:hAnsi="Arial" w:cs="Arial"/>
          <w:position w:val="-1"/>
        </w:rPr>
        <w:t>o</w:t>
      </w:r>
      <w:r w:rsidRPr="002C3F0E">
        <w:rPr>
          <w:rFonts w:ascii="Arial" w:hAnsi="Arial" w:cs="Arial"/>
          <w:spacing w:val="-2"/>
          <w:position w:val="-1"/>
        </w:rPr>
        <w:t>g</w:t>
      </w:r>
      <w:r w:rsidRPr="002C3F0E">
        <w:rPr>
          <w:rFonts w:ascii="Arial" w:hAnsi="Arial" w:cs="Arial"/>
          <w:spacing w:val="1"/>
          <w:position w:val="-1"/>
        </w:rPr>
        <w:t>r</w:t>
      </w:r>
      <w:r w:rsidRPr="002C3F0E">
        <w:rPr>
          <w:rFonts w:ascii="Arial" w:hAnsi="Arial" w:cs="Arial"/>
          <w:position w:val="-1"/>
        </w:rPr>
        <w:t>a</w:t>
      </w:r>
      <w:r w:rsidRPr="002C3F0E">
        <w:rPr>
          <w:rFonts w:ascii="Arial" w:hAnsi="Arial" w:cs="Arial"/>
          <w:spacing w:val="-1"/>
          <w:position w:val="-1"/>
        </w:rPr>
        <w:t>m</w:t>
      </w:r>
      <w:r w:rsidRPr="002C3F0E">
        <w:rPr>
          <w:rFonts w:ascii="Arial" w:hAnsi="Arial" w:cs="Arial"/>
          <w:spacing w:val="-4"/>
          <w:position w:val="-1"/>
        </w:rPr>
        <w:t>m</w:t>
      </w:r>
      <w:r w:rsidRPr="002C3F0E">
        <w:rPr>
          <w:rFonts w:ascii="Arial" w:hAnsi="Arial" w:cs="Arial"/>
          <w:position w:val="-1"/>
        </w:rPr>
        <w:t>a</w:t>
      </w:r>
      <w:r w:rsidRPr="002C3F0E">
        <w:rPr>
          <w:rFonts w:ascii="Arial" w:hAnsi="Arial" w:cs="Arial"/>
          <w:spacing w:val="1"/>
          <w:position w:val="-1"/>
        </w:rPr>
        <w:t>t</w:t>
      </w:r>
      <w:r w:rsidRPr="002C3F0E">
        <w:rPr>
          <w:rFonts w:ascii="Arial" w:hAnsi="Arial" w:cs="Arial"/>
          <w:position w:val="-1"/>
        </w:rPr>
        <w:t>e.</w:t>
      </w:r>
    </w:p>
    <w:p w:rsidR="00674202" w:rsidRPr="002C3F0E" w:rsidRDefault="00674202" w:rsidP="00674202">
      <w:pPr>
        <w:tabs>
          <w:tab w:val="left" w:pos="4395"/>
          <w:tab w:val="left" w:pos="9781"/>
        </w:tabs>
        <w:spacing w:before="5" w:line="252" w:lineRule="exact"/>
        <w:ind w:left="193" w:right="-45"/>
        <w:jc w:val="both"/>
        <w:rPr>
          <w:rFonts w:ascii="Arial" w:hAnsi="Arial" w:cs="Arial"/>
        </w:rPr>
      </w:pPr>
      <w:r w:rsidRPr="002C3F0E">
        <w:rPr>
          <w:rFonts w:ascii="Arial" w:hAnsi="Arial" w:cs="Arial"/>
          <w:spacing w:val="-4"/>
        </w:rPr>
        <w:t>I</w:t>
      </w:r>
      <w:r w:rsidRPr="002C3F0E">
        <w:rPr>
          <w:rFonts w:ascii="Arial" w:hAnsi="Arial" w:cs="Arial"/>
        </w:rPr>
        <w:t>l</w:t>
      </w:r>
      <w:r w:rsidRPr="002C3F0E">
        <w:rPr>
          <w:rFonts w:ascii="Arial" w:hAnsi="Arial" w:cs="Arial"/>
          <w:spacing w:val="-8"/>
        </w:rPr>
        <w:t xml:space="preserve"> </w:t>
      </w:r>
      <w:r w:rsidRPr="002C3F0E">
        <w:rPr>
          <w:rFonts w:ascii="Arial" w:hAnsi="Arial" w:cs="Arial"/>
        </w:rPr>
        <w:t>c</w:t>
      </w:r>
      <w:r w:rsidRPr="002C3F0E">
        <w:rPr>
          <w:rFonts w:ascii="Arial" w:hAnsi="Arial" w:cs="Arial"/>
          <w:spacing w:val="3"/>
        </w:rPr>
        <w:t>o</w:t>
      </w:r>
      <w:r w:rsidRPr="002C3F0E">
        <w:rPr>
          <w:rFonts w:ascii="Arial" w:hAnsi="Arial" w:cs="Arial"/>
          <w:spacing w:val="-4"/>
        </w:rPr>
        <w:t>m</w:t>
      </w:r>
      <w:r w:rsidRPr="002C3F0E">
        <w:rPr>
          <w:rFonts w:ascii="Arial" w:hAnsi="Arial" w:cs="Arial"/>
        </w:rPr>
        <w:t>pen</w:t>
      </w:r>
      <w:r w:rsidRPr="002C3F0E">
        <w:rPr>
          <w:rFonts w:ascii="Arial" w:hAnsi="Arial" w:cs="Arial"/>
          <w:spacing w:val="1"/>
        </w:rPr>
        <w:t>s</w:t>
      </w:r>
      <w:r w:rsidRPr="002C3F0E">
        <w:rPr>
          <w:rFonts w:ascii="Arial" w:hAnsi="Arial" w:cs="Arial"/>
        </w:rPr>
        <w:t>o</w:t>
      </w:r>
      <w:r w:rsidRPr="002C3F0E">
        <w:rPr>
          <w:rFonts w:ascii="Arial" w:hAnsi="Arial" w:cs="Arial"/>
          <w:spacing w:val="-9"/>
        </w:rPr>
        <w:t xml:space="preserve"> </w:t>
      </w:r>
      <w:r w:rsidRPr="002C3F0E">
        <w:rPr>
          <w:rFonts w:ascii="Arial" w:hAnsi="Arial" w:cs="Arial"/>
        </w:rPr>
        <w:t>per</w:t>
      </w:r>
      <w:r w:rsidRPr="002C3F0E">
        <w:rPr>
          <w:rFonts w:ascii="Arial" w:hAnsi="Arial" w:cs="Arial"/>
          <w:spacing w:val="-10"/>
        </w:rPr>
        <w:t xml:space="preserve"> </w:t>
      </w:r>
      <w:r w:rsidRPr="002C3F0E">
        <w:rPr>
          <w:rFonts w:ascii="Arial" w:hAnsi="Arial" w:cs="Arial"/>
        </w:rPr>
        <w:t>a</w:t>
      </w:r>
      <w:r w:rsidRPr="002C3F0E">
        <w:rPr>
          <w:rFonts w:ascii="Arial" w:hAnsi="Arial" w:cs="Arial"/>
          <w:spacing w:val="-1"/>
        </w:rPr>
        <w:t>t</w:t>
      </w:r>
      <w:r w:rsidRPr="002C3F0E">
        <w:rPr>
          <w:rFonts w:ascii="Arial" w:hAnsi="Arial" w:cs="Arial"/>
          <w:spacing w:val="1"/>
        </w:rPr>
        <w:t>ti</w:t>
      </w:r>
      <w:r w:rsidRPr="002C3F0E">
        <w:rPr>
          <w:rFonts w:ascii="Arial" w:hAnsi="Arial" w:cs="Arial"/>
          <w:spacing w:val="-2"/>
        </w:rPr>
        <w:t>v</w:t>
      </w:r>
      <w:r w:rsidRPr="002C3F0E">
        <w:rPr>
          <w:rFonts w:ascii="Arial" w:hAnsi="Arial" w:cs="Arial"/>
          <w:spacing w:val="-1"/>
        </w:rPr>
        <w:t>i</w:t>
      </w:r>
      <w:r w:rsidRPr="002C3F0E">
        <w:rPr>
          <w:rFonts w:ascii="Arial" w:hAnsi="Arial" w:cs="Arial"/>
          <w:spacing w:val="1"/>
        </w:rPr>
        <w:t>t</w:t>
      </w:r>
      <w:r w:rsidRPr="002C3F0E">
        <w:rPr>
          <w:rFonts w:ascii="Arial" w:hAnsi="Arial" w:cs="Arial"/>
        </w:rPr>
        <w:t>à</w:t>
      </w:r>
      <w:r w:rsidRPr="002C3F0E">
        <w:rPr>
          <w:rFonts w:ascii="Arial" w:hAnsi="Arial" w:cs="Arial"/>
          <w:spacing w:val="-9"/>
        </w:rPr>
        <w:t xml:space="preserve"> </w:t>
      </w:r>
      <w:r w:rsidRPr="002C3F0E">
        <w:rPr>
          <w:rFonts w:ascii="Arial" w:hAnsi="Arial" w:cs="Arial"/>
          <w:spacing w:val="-2"/>
        </w:rPr>
        <w:t>d</w:t>
      </w:r>
      <w:r w:rsidRPr="002C3F0E">
        <w:rPr>
          <w:rFonts w:ascii="Arial" w:hAnsi="Arial" w:cs="Arial"/>
        </w:rPr>
        <w:t>i</w:t>
      </w:r>
      <w:r w:rsidRPr="002C3F0E">
        <w:rPr>
          <w:rFonts w:ascii="Arial" w:hAnsi="Arial" w:cs="Arial"/>
          <w:spacing w:val="-8"/>
        </w:rPr>
        <w:t xml:space="preserve"> </w:t>
      </w:r>
      <w:r w:rsidRPr="002C3F0E">
        <w:rPr>
          <w:rFonts w:ascii="Arial" w:hAnsi="Arial" w:cs="Arial"/>
          <w:spacing w:val="-1"/>
        </w:rPr>
        <w:t>i</w:t>
      </w:r>
      <w:r w:rsidRPr="002C3F0E">
        <w:rPr>
          <w:rFonts w:ascii="Arial" w:hAnsi="Arial" w:cs="Arial"/>
        </w:rPr>
        <w:t>ns</w:t>
      </w:r>
      <w:r w:rsidRPr="002C3F0E">
        <w:rPr>
          <w:rFonts w:ascii="Arial" w:hAnsi="Arial" w:cs="Arial"/>
          <w:spacing w:val="1"/>
        </w:rPr>
        <w:t>e</w:t>
      </w:r>
      <w:r w:rsidRPr="002C3F0E">
        <w:rPr>
          <w:rFonts w:ascii="Arial" w:hAnsi="Arial" w:cs="Arial"/>
          <w:spacing w:val="-2"/>
        </w:rPr>
        <w:t>g</w:t>
      </w:r>
      <w:r w:rsidRPr="002C3F0E">
        <w:rPr>
          <w:rFonts w:ascii="Arial" w:hAnsi="Arial" w:cs="Arial"/>
        </w:rPr>
        <w:t>na</w:t>
      </w:r>
      <w:r w:rsidRPr="002C3F0E">
        <w:rPr>
          <w:rFonts w:ascii="Arial" w:hAnsi="Arial" w:cs="Arial"/>
          <w:spacing w:val="-3"/>
        </w:rPr>
        <w:t>m</w:t>
      </w:r>
      <w:r w:rsidRPr="002C3F0E">
        <w:rPr>
          <w:rFonts w:ascii="Arial" w:hAnsi="Arial" w:cs="Arial"/>
        </w:rPr>
        <w:t>en</w:t>
      </w:r>
      <w:r w:rsidRPr="002C3F0E">
        <w:rPr>
          <w:rFonts w:ascii="Arial" w:hAnsi="Arial" w:cs="Arial"/>
          <w:spacing w:val="1"/>
        </w:rPr>
        <w:t>t</w:t>
      </w:r>
      <w:r w:rsidRPr="002C3F0E">
        <w:rPr>
          <w:rFonts w:ascii="Arial" w:hAnsi="Arial" w:cs="Arial"/>
        </w:rPr>
        <w:t>o</w:t>
      </w:r>
      <w:r w:rsidRPr="002C3F0E">
        <w:rPr>
          <w:rFonts w:ascii="Arial" w:hAnsi="Arial" w:cs="Arial"/>
          <w:spacing w:val="-9"/>
        </w:rPr>
        <w:t xml:space="preserve"> </w:t>
      </w:r>
      <w:r w:rsidRPr="002C3F0E">
        <w:rPr>
          <w:rFonts w:ascii="Arial" w:hAnsi="Arial" w:cs="Arial"/>
        </w:rPr>
        <w:t>s</w:t>
      </w:r>
      <w:r w:rsidRPr="002C3F0E">
        <w:rPr>
          <w:rFonts w:ascii="Arial" w:hAnsi="Arial" w:cs="Arial"/>
          <w:spacing w:val="-2"/>
        </w:rPr>
        <w:t>v</w:t>
      </w:r>
      <w:r w:rsidRPr="002C3F0E">
        <w:rPr>
          <w:rFonts w:ascii="Arial" w:hAnsi="Arial" w:cs="Arial"/>
        </w:rPr>
        <w:t>o</w:t>
      </w:r>
      <w:r w:rsidRPr="002C3F0E">
        <w:rPr>
          <w:rFonts w:ascii="Arial" w:hAnsi="Arial" w:cs="Arial"/>
          <w:spacing w:val="1"/>
        </w:rPr>
        <w:t>lt</w:t>
      </w:r>
      <w:r w:rsidRPr="002C3F0E">
        <w:rPr>
          <w:rFonts w:ascii="Arial" w:hAnsi="Arial" w:cs="Arial"/>
        </w:rPr>
        <w:t>e</w:t>
      </w:r>
      <w:r w:rsidRPr="002C3F0E">
        <w:rPr>
          <w:rFonts w:ascii="Arial" w:hAnsi="Arial" w:cs="Arial"/>
          <w:spacing w:val="-11"/>
        </w:rPr>
        <w:t xml:space="preserve"> </w:t>
      </w:r>
      <w:r w:rsidRPr="002C3F0E">
        <w:rPr>
          <w:rFonts w:ascii="Arial" w:hAnsi="Arial" w:cs="Arial"/>
        </w:rPr>
        <w:t>d</w:t>
      </w:r>
      <w:r w:rsidRPr="002C3F0E">
        <w:rPr>
          <w:rFonts w:ascii="Arial" w:hAnsi="Arial" w:cs="Arial"/>
          <w:spacing w:val="-2"/>
        </w:rPr>
        <w:t>a</w:t>
      </w:r>
      <w:r w:rsidRPr="002C3F0E">
        <w:rPr>
          <w:rFonts w:ascii="Arial" w:hAnsi="Arial" w:cs="Arial"/>
          <w:spacing w:val="1"/>
        </w:rPr>
        <w:t>l</w:t>
      </w:r>
      <w:r w:rsidRPr="002C3F0E">
        <w:rPr>
          <w:rFonts w:ascii="Arial" w:hAnsi="Arial" w:cs="Arial"/>
          <w:spacing w:val="-1"/>
        </w:rPr>
        <w:t>l</w:t>
      </w:r>
      <w:r w:rsidRPr="002C3F0E">
        <w:rPr>
          <w:rFonts w:ascii="Arial" w:hAnsi="Arial" w:cs="Arial"/>
          <w:spacing w:val="1"/>
        </w:rPr>
        <w:t>’</w:t>
      </w:r>
      <w:r w:rsidRPr="002C3F0E">
        <w:rPr>
          <w:rFonts w:ascii="Arial" w:hAnsi="Arial" w:cs="Arial"/>
        </w:rPr>
        <w:t>e</w:t>
      </w:r>
      <w:r w:rsidRPr="002C3F0E">
        <w:rPr>
          <w:rFonts w:ascii="Arial" w:hAnsi="Arial" w:cs="Arial"/>
          <w:spacing w:val="-2"/>
        </w:rPr>
        <w:t>s</w:t>
      </w:r>
      <w:r w:rsidRPr="002C3F0E">
        <w:rPr>
          <w:rFonts w:ascii="Arial" w:hAnsi="Arial" w:cs="Arial"/>
        </w:rPr>
        <w:t>pe</w:t>
      </w:r>
      <w:r w:rsidRPr="002C3F0E">
        <w:rPr>
          <w:rFonts w:ascii="Arial" w:hAnsi="Arial" w:cs="Arial"/>
          <w:spacing w:val="1"/>
        </w:rPr>
        <w:t>r</w:t>
      </w:r>
      <w:r w:rsidRPr="002C3F0E">
        <w:rPr>
          <w:rFonts w:ascii="Arial" w:hAnsi="Arial" w:cs="Arial"/>
          <w:spacing w:val="-1"/>
        </w:rPr>
        <w:t>t</w:t>
      </w:r>
      <w:r w:rsidRPr="002C3F0E">
        <w:rPr>
          <w:rFonts w:ascii="Arial" w:hAnsi="Arial" w:cs="Arial"/>
        </w:rPr>
        <w:t>o</w:t>
      </w:r>
      <w:r w:rsidRPr="002C3F0E">
        <w:rPr>
          <w:rFonts w:ascii="Arial" w:hAnsi="Arial" w:cs="Arial"/>
          <w:spacing w:val="-9"/>
        </w:rPr>
        <w:t xml:space="preserve"> </w:t>
      </w:r>
      <w:r w:rsidRPr="002C3F0E">
        <w:rPr>
          <w:rFonts w:ascii="Arial" w:hAnsi="Arial" w:cs="Arial"/>
        </w:rPr>
        <w:t>e</w:t>
      </w:r>
      <w:r w:rsidRPr="002C3F0E">
        <w:rPr>
          <w:rFonts w:ascii="Arial" w:hAnsi="Arial" w:cs="Arial"/>
          <w:spacing w:val="-2"/>
        </w:rPr>
        <w:t>s</w:t>
      </w:r>
      <w:r w:rsidRPr="002C3F0E">
        <w:rPr>
          <w:rFonts w:ascii="Arial" w:hAnsi="Arial" w:cs="Arial"/>
          <w:spacing w:val="1"/>
        </w:rPr>
        <w:t>t</w:t>
      </w:r>
      <w:r w:rsidRPr="002C3F0E">
        <w:rPr>
          <w:rFonts w:ascii="Arial" w:hAnsi="Arial" w:cs="Arial"/>
          <w:spacing w:val="-2"/>
        </w:rPr>
        <w:t>e</w:t>
      </w:r>
      <w:r w:rsidRPr="002C3F0E">
        <w:rPr>
          <w:rFonts w:ascii="Arial" w:hAnsi="Arial" w:cs="Arial"/>
          <w:spacing w:val="1"/>
        </w:rPr>
        <w:t>r</w:t>
      </w:r>
      <w:r w:rsidRPr="002C3F0E">
        <w:rPr>
          <w:rFonts w:ascii="Arial" w:hAnsi="Arial" w:cs="Arial"/>
        </w:rPr>
        <w:t>no</w:t>
      </w:r>
      <w:r w:rsidRPr="002C3F0E">
        <w:rPr>
          <w:rFonts w:ascii="Arial" w:hAnsi="Arial" w:cs="Arial"/>
          <w:spacing w:val="-9"/>
        </w:rPr>
        <w:t xml:space="preserve"> </w:t>
      </w:r>
      <w:r w:rsidRPr="002C3F0E">
        <w:rPr>
          <w:rFonts w:ascii="Arial" w:hAnsi="Arial" w:cs="Arial"/>
          <w:spacing w:val="-2"/>
        </w:rPr>
        <w:t>e</w:t>
      </w:r>
      <w:r w:rsidRPr="002C3F0E">
        <w:rPr>
          <w:rFonts w:ascii="Arial" w:hAnsi="Arial" w:cs="Arial"/>
          <w:spacing w:val="1"/>
        </w:rPr>
        <w:t>/</w:t>
      </w:r>
      <w:r w:rsidRPr="002C3F0E">
        <w:rPr>
          <w:rFonts w:ascii="Arial" w:hAnsi="Arial" w:cs="Arial"/>
        </w:rPr>
        <w:t>o</w:t>
      </w:r>
      <w:r w:rsidRPr="002C3F0E">
        <w:rPr>
          <w:rFonts w:ascii="Arial" w:hAnsi="Arial" w:cs="Arial"/>
          <w:spacing w:val="-9"/>
        </w:rPr>
        <w:t xml:space="preserve"> </w:t>
      </w:r>
      <w:r w:rsidRPr="002C3F0E">
        <w:rPr>
          <w:rFonts w:ascii="Arial" w:hAnsi="Arial" w:cs="Arial"/>
          <w:spacing w:val="-1"/>
        </w:rPr>
        <w:t>A</w:t>
      </w:r>
      <w:r w:rsidRPr="002C3F0E">
        <w:rPr>
          <w:rFonts w:ascii="Arial" w:hAnsi="Arial" w:cs="Arial"/>
          <w:spacing w:val="-2"/>
        </w:rPr>
        <w:t>s</w:t>
      </w:r>
      <w:r w:rsidRPr="002C3F0E">
        <w:rPr>
          <w:rFonts w:ascii="Arial" w:hAnsi="Arial" w:cs="Arial"/>
        </w:rPr>
        <w:t>so</w:t>
      </w:r>
      <w:r w:rsidRPr="002C3F0E">
        <w:rPr>
          <w:rFonts w:ascii="Arial" w:hAnsi="Arial" w:cs="Arial"/>
          <w:spacing w:val="-2"/>
        </w:rPr>
        <w:t>c</w:t>
      </w:r>
      <w:r w:rsidRPr="002C3F0E">
        <w:rPr>
          <w:rFonts w:ascii="Arial" w:hAnsi="Arial" w:cs="Arial"/>
          <w:spacing w:val="1"/>
        </w:rPr>
        <w:t>i</w:t>
      </w:r>
      <w:r w:rsidRPr="002C3F0E">
        <w:rPr>
          <w:rFonts w:ascii="Arial" w:hAnsi="Arial" w:cs="Arial"/>
          <w:spacing w:val="4"/>
        </w:rPr>
        <w:t>a</w:t>
      </w:r>
      <w:r w:rsidRPr="002C3F0E">
        <w:rPr>
          <w:rFonts w:ascii="Arial" w:hAnsi="Arial" w:cs="Arial"/>
          <w:spacing w:val="-2"/>
        </w:rPr>
        <w:t>z</w:t>
      </w:r>
      <w:r w:rsidRPr="002C3F0E">
        <w:rPr>
          <w:rFonts w:ascii="Arial" w:hAnsi="Arial" w:cs="Arial"/>
          <w:spacing w:val="-1"/>
        </w:rPr>
        <w:t>i</w:t>
      </w:r>
      <w:r w:rsidRPr="002C3F0E">
        <w:rPr>
          <w:rFonts w:ascii="Arial" w:hAnsi="Arial" w:cs="Arial"/>
        </w:rPr>
        <w:t>one</w:t>
      </w:r>
      <w:r w:rsidRPr="002C3F0E">
        <w:rPr>
          <w:rFonts w:ascii="Arial" w:hAnsi="Arial" w:cs="Arial"/>
          <w:spacing w:val="-9"/>
        </w:rPr>
        <w:t xml:space="preserve"> </w:t>
      </w:r>
      <w:r w:rsidRPr="002C3F0E">
        <w:rPr>
          <w:rFonts w:ascii="Arial" w:hAnsi="Arial" w:cs="Arial"/>
        </w:rPr>
        <w:t>de</w:t>
      </w:r>
      <w:r w:rsidRPr="002C3F0E">
        <w:rPr>
          <w:rFonts w:ascii="Arial" w:hAnsi="Arial" w:cs="Arial"/>
          <w:spacing w:val="-2"/>
        </w:rPr>
        <w:t>v</w:t>
      </w:r>
      <w:r w:rsidRPr="002C3F0E">
        <w:rPr>
          <w:rFonts w:ascii="Arial" w:hAnsi="Arial" w:cs="Arial"/>
        </w:rPr>
        <w:t>e</w:t>
      </w:r>
      <w:r w:rsidRPr="002C3F0E">
        <w:rPr>
          <w:rFonts w:ascii="Arial" w:hAnsi="Arial" w:cs="Arial"/>
          <w:spacing w:val="-9"/>
        </w:rPr>
        <w:t xml:space="preserve"> </w:t>
      </w:r>
      <w:r w:rsidRPr="002C3F0E">
        <w:rPr>
          <w:rFonts w:ascii="Arial" w:hAnsi="Arial" w:cs="Arial"/>
        </w:rPr>
        <w:t>e</w:t>
      </w:r>
      <w:r w:rsidRPr="002C3F0E">
        <w:rPr>
          <w:rFonts w:ascii="Arial" w:hAnsi="Arial" w:cs="Arial"/>
          <w:spacing w:val="-2"/>
        </w:rPr>
        <w:t>s</w:t>
      </w:r>
      <w:r w:rsidRPr="002C3F0E">
        <w:rPr>
          <w:rFonts w:ascii="Arial" w:hAnsi="Arial" w:cs="Arial"/>
        </w:rPr>
        <w:t>s</w:t>
      </w:r>
      <w:r w:rsidRPr="002C3F0E">
        <w:rPr>
          <w:rFonts w:ascii="Arial" w:hAnsi="Arial" w:cs="Arial"/>
          <w:spacing w:val="-2"/>
        </w:rPr>
        <w:t>e</w:t>
      </w:r>
      <w:r w:rsidRPr="002C3F0E">
        <w:rPr>
          <w:rFonts w:ascii="Arial" w:hAnsi="Arial" w:cs="Arial"/>
          <w:spacing w:val="1"/>
        </w:rPr>
        <w:t>r</w:t>
      </w:r>
      <w:r w:rsidRPr="002C3F0E">
        <w:rPr>
          <w:rFonts w:ascii="Arial" w:hAnsi="Arial" w:cs="Arial"/>
        </w:rPr>
        <w:t>e</w:t>
      </w:r>
      <w:r w:rsidRPr="002C3F0E">
        <w:rPr>
          <w:rFonts w:ascii="Arial" w:hAnsi="Arial" w:cs="Arial"/>
          <w:spacing w:val="-9"/>
        </w:rPr>
        <w:t xml:space="preserve"> </w:t>
      </w:r>
      <w:r w:rsidRPr="002C3F0E">
        <w:rPr>
          <w:rFonts w:ascii="Arial" w:hAnsi="Arial" w:cs="Arial"/>
        </w:rPr>
        <w:t>c</w:t>
      </w:r>
      <w:r w:rsidRPr="002C3F0E">
        <w:rPr>
          <w:rFonts w:ascii="Arial" w:hAnsi="Arial" w:cs="Arial"/>
          <w:spacing w:val="-2"/>
        </w:rPr>
        <w:t>o</w:t>
      </w:r>
      <w:r w:rsidRPr="002C3F0E">
        <w:rPr>
          <w:rFonts w:ascii="Arial" w:hAnsi="Arial" w:cs="Arial"/>
        </w:rPr>
        <w:t>n</w:t>
      </w:r>
      <w:r w:rsidRPr="002C3F0E">
        <w:rPr>
          <w:rFonts w:ascii="Arial" w:hAnsi="Arial" w:cs="Arial"/>
          <w:spacing w:val="-2"/>
        </w:rPr>
        <w:t>g</w:t>
      </w:r>
      <w:r w:rsidRPr="002C3F0E">
        <w:rPr>
          <w:rFonts w:ascii="Arial" w:hAnsi="Arial" w:cs="Arial"/>
          <w:spacing w:val="1"/>
        </w:rPr>
        <w:t>r</w:t>
      </w:r>
      <w:r w:rsidRPr="002C3F0E">
        <w:rPr>
          <w:rFonts w:ascii="Arial" w:hAnsi="Arial" w:cs="Arial"/>
        </w:rPr>
        <w:t>uo</w:t>
      </w:r>
      <w:r w:rsidRPr="002C3F0E">
        <w:rPr>
          <w:rFonts w:ascii="Arial" w:hAnsi="Arial" w:cs="Arial"/>
          <w:spacing w:val="-9"/>
        </w:rPr>
        <w:t xml:space="preserve"> </w:t>
      </w:r>
      <w:r w:rsidRPr="002C3F0E">
        <w:rPr>
          <w:rFonts w:ascii="Arial" w:hAnsi="Arial" w:cs="Arial"/>
          <w:spacing w:val="-2"/>
        </w:rPr>
        <w:t>r</w:t>
      </w:r>
      <w:r w:rsidRPr="002C3F0E">
        <w:rPr>
          <w:rFonts w:ascii="Arial" w:hAnsi="Arial" w:cs="Arial"/>
          <w:spacing w:val="1"/>
        </w:rPr>
        <w:t>i</w:t>
      </w:r>
      <w:r w:rsidRPr="002C3F0E">
        <w:rPr>
          <w:rFonts w:ascii="Arial" w:hAnsi="Arial" w:cs="Arial"/>
          <w:spacing w:val="-2"/>
        </w:rPr>
        <w:t>s</w:t>
      </w:r>
      <w:r w:rsidRPr="002C3F0E">
        <w:rPr>
          <w:rFonts w:ascii="Arial" w:hAnsi="Arial" w:cs="Arial"/>
        </w:rPr>
        <w:t>pe</w:t>
      </w:r>
      <w:r w:rsidRPr="002C3F0E">
        <w:rPr>
          <w:rFonts w:ascii="Arial" w:hAnsi="Arial" w:cs="Arial"/>
          <w:spacing w:val="-1"/>
        </w:rPr>
        <w:t>t</w:t>
      </w:r>
      <w:r w:rsidRPr="002C3F0E">
        <w:rPr>
          <w:rFonts w:ascii="Arial" w:hAnsi="Arial" w:cs="Arial"/>
          <w:spacing w:val="1"/>
        </w:rPr>
        <w:t>t</w:t>
      </w:r>
      <w:r w:rsidRPr="002C3F0E">
        <w:rPr>
          <w:rFonts w:ascii="Arial" w:hAnsi="Arial" w:cs="Arial"/>
        </w:rPr>
        <w:t>o a</w:t>
      </w:r>
      <w:r w:rsidRPr="002C3F0E">
        <w:rPr>
          <w:rFonts w:ascii="Arial" w:hAnsi="Arial" w:cs="Arial"/>
          <w:spacing w:val="1"/>
        </w:rPr>
        <w:t>l</w:t>
      </w:r>
      <w:r w:rsidRPr="002C3F0E">
        <w:rPr>
          <w:rFonts w:ascii="Arial" w:hAnsi="Arial" w:cs="Arial"/>
          <w:spacing w:val="-1"/>
        </w:rPr>
        <w:t>l</w:t>
      </w:r>
      <w:r w:rsidRPr="002C3F0E">
        <w:rPr>
          <w:rFonts w:ascii="Arial" w:hAnsi="Arial" w:cs="Arial"/>
        </w:rPr>
        <w:t xml:space="preserve">a </w:t>
      </w:r>
      <w:r w:rsidRPr="002C3F0E">
        <w:rPr>
          <w:rFonts w:ascii="Arial" w:hAnsi="Arial" w:cs="Arial"/>
          <w:spacing w:val="1"/>
        </w:rPr>
        <w:t>s</w:t>
      </w:r>
      <w:r w:rsidRPr="002C3F0E">
        <w:rPr>
          <w:rFonts w:ascii="Arial" w:hAnsi="Arial" w:cs="Arial"/>
          <w:spacing w:val="-2"/>
        </w:rPr>
        <w:t>p</w:t>
      </w:r>
      <w:r w:rsidRPr="002C3F0E">
        <w:rPr>
          <w:rFonts w:ascii="Arial" w:hAnsi="Arial" w:cs="Arial"/>
        </w:rPr>
        <w:t>ec</w:t>
      </w:r>
      <w:r w:rsidRPr="002C3F0E">
        <w:rPr>
          <w:rFonts w:ascii="Arial" w:hAnsi="Arial" w:cs="Arial"/>
          <w:spacing w:val="-1"/>
        </w:rPr>
        <w:t>i</w:t>
      </w:r>
      <w:r w:rsidRPr="002C3F0E">
        <w:rPr>
          <w:rFonts w:ascii="Arial" w:hAnsi="Arial" w:cs="Arial"/>
          <w:spacing w:val="1"/>
        </w:rPr>
        <w:t>f</w:t>
      </w:r>
      <w:r w:rsidRPr="002C3F0E">
        <w:rPr>
          <w:rFonts w:ascii="Arial" w:hAnsi="Arial" w:cs="Arial"/>
          <w:spacing w:val="-1"/>
        </w:rPr>
        <w:t>i</w:t>
      </w:r>
      <w:r w:rsidRPr="002C3F0E">
        <w:rPr>
          <w:rFonts w:ascii="Arial" w:hAnsi="Arial" w:cs="Arial"/>
        </w:rPr>
        <w:t>c</w:t>
      </w:r>
      <w:r w:rsidRPr="002C3F0E">
        <w:rPr>
          <w:rFonts w:ascii="Arial" w:hAnsi="Arial" w:cs="Arial"/>
          <w:spacing w:val="-1"/>
        </w:rPr>
        <w:t>i</w:t>
      </w:r>
      <w:r w:rsidRPr="002C3F0E">
        <w:rPr>
          <w:rFonts w:ascii="Arial" w:hAnsi="Arial" w:cs="Arial"/>
          <w:spacing w:val="1"/>
        </w:rPr>
        <w:t>t</w:t>
      </w:r>
      <w:r w:rsidRPr="002C3F0E">
        <w:rPr>
          <w:rFonts w:ascii="Arial" w:hAnsi="Arial" w:cs="Arial"/>
        </w:rPr>
        <w:t xml:space="preserve">à </w:t>
      </w:r>
      <w:r w:rsidRPr="002C3F0E">
        <w:rPr>
          <w:rFonts w:ascii="Arial" w:hAnsi="Arial" w:cs="Arial"/>
          <w:spacing w:val="-2"/>
        </w:rPr>
        <w:t>p</w:t>
      </w:r>
      <w:r w:rsidRPr="002C3F0E">
        <w:rPr>
          <w:rFonts w:ascii="Arial" w:hAnsi="Arial" w:cs="Arial"/>
          <w:spacing w:val="1"/>
        </w:rPr>
        <w:t>r</w:t>
      </w:r>
      <w:r w:rsidRPr="002C3F0E">
        <w:rPr>
          <w:rFonts w:ascii="Arial" w:hAnsi="Arial" w:cs="Arial"/>
        </w:rPr>
        <w:t>o</w:t>
      </w:r>
      <w:r w:rsidRPr="002C3F0E">
        <w:rPr>
          <w:rFonts w:ascii="Arial" w:hAnsi="Arial" w:cs="Arial"/>
          <w:spacing w:val="-2"/>
        </w:rPr>
        <w:t>f</w:t>
      </w:r>
      <w:r w:rsidRPr="002C3F0E">
        <w:rPr>
          <w:rFonts w:ascii="Arial" w:hAnsi="Arial" w:cs="Arial"/>
        </w:rPr>
        <w:t>e</w:t>
      </w:r>
      <w:r w:rsidRPr="002C3F0E">
        <w:rPr>
          <w:rFonts w:ascii="Arial" w:hAnsi="Arial" w:cs="Arial"/>
          <w:spacing w:val="1"/>
        </w:rPr>
        <w:t>s</w:t>
      </w:r>
      <w:r w:rsidRPr="002C3F0E">
        <w:rPr>
          <w:rFonts w:ascii="Arial" w:hAnsi="Arial" w:cs="Arial"/>
          <w:spacing w:val="-2"/>
        </w:rPr>
        <w:t>s</w:t>
      </w:r>
      <w:r w:rsidRPr="002C3F0E">
        <w:rPr>
          <w:rFonts w:ascii="Arial" w:hAnsi="Arial" w:cs="Arial"/>
          <w:spacing w:val="1"/>
        </w:rPr>
        <w:t>i</w:t>
      </w:r>
      <w:r w:rsidRPr="002C3F0E">
        <w:rPr>
          <w:rFonts w:ascii="Arial" w:hAnsi="Arial" w:cs="Arial"/>
        </w:rPr>
        <w:t>o</w:t>
      </w:r>
      <w:r w:rsidRPr="002C3F0E">
        <w:rPr>
          <w:rFonts w:ascii="Arial" w:hAnsi="Arial" w:cs="Arial"/>
          <w:spacing w:val="-2"/>
        </w:rPr>
        <w:t>n</w:t>
      </w:r>
      <w:r w:rsidRPr="002C3F0E">
        <w:rPr>
          <w:rFonts w:ascii="Arial" w:hAnsi="Arial" w:cs="Arial"/>
        </w:rPr>
        <w:t>a</w:t>
      </w:r>
      <w:r w:rsidRPr="002C3F0E">
        <w:rPr>
          <w:rFonts w:ascii="Arial" w:hAnsi="Arial" w:cs="Arial"/>
          <w:spacing w:val="-1"/>
        </w:rPr>
        <w:t>l</w:t>
      </w:r>
      <w:r w:rsidRPr="002C3F0E">
        <w:rPr>
          <w:rFonts w:ascii="Arial" w:hAnsi="Arial" w:cs="Arial"/>
        </w:rPr>
        <w:t xml:space="preserve">e </w:t>
      </w:r>
      <w:r w:rsidRPr="002C3F0E">
        <w:rPr>
          <w:rFonts w:ascii="Arial" w:hAnsi="Arial" w:cs="Arial"/>
          <w:spacing w:val="1"/>
        </w:rPr>
        <w:t>r</w:t>
      </w:r>
      <w:r w:rsidRPr="002C3F0E">
        <w:rPr>
          <w:rFonts w:ascii="Arial" w:hAnsi="Arial" w:cs="Arial"/>
          <w:spacing w:val="-1"/>
        </w:rPr>
        <w:t>i</w:t>
      </w:r>
      <w:r w:rsidRPr="002C3F0E">
        <w:rPr>
          <w:rFonts w:ascii="Arial" w:hAnsi="Arial" w:cs="Arial"/>
        </w:rPr>
        <w:t>ch</w:t>
      </w:r>
      <w:r w:rsidRPr="002C3F0E">
        <w:rPr>
          <w:rFonts w:ascii="Arial" w:hAnsi="Arial" w:cs="Arial"/>
          <w:spacing w:val="-1"/>
        </w:rPr>
        <w:t>i</w:t>
      </w:r>
      <w:r w:rsidRPr="002C3F0E">
        <w:rPr>
          <w:rFonts w:ascii="Arial" w:hAnsi="Arial" w:cs="Arial"/>
        </w:rPr>
        <w:t>e</w:t>
      </w:r>
      <w:r w:rsidRPr="002C3F0E">
        <w:rPr>
          <w:rFonts w:ascii="Arial" w:hAnsi="Arial" w:cs="Arial"/>
          <w:spacing w:val="-2"/>
        </w:rPr>
        <w:t>s</w:t>
      </w:r>
      <w:r w:rsidRPr="002C3F0E">
        <w:rPr>
          <w:rFonts w:ascii="Arial" w:hAnsi="Arial" w:cs="Arial"/>
          <w:spacing w:val="1"/>
        </w:rPr>
        <w:t>t</w:t>
      </w:r>
      <w:r w:rsidRPr="002C3F0E">
        <w:rPr>
          <w:rFonts w:ascii="Arial" w:hAnsi="Arial" w:cs="Arial"/>
        </w:rPr>
        <w:t>a.</w:t>
      </w:r>
    </w:p>
    <w:p w:rsidR="00674202" w:rsidRPr="002C3F0E" w:rsidRDefault="00674202" w:rsidP="00674202">
      <w:pPr>
        <w:tabs>
          <w:tab w:val="left" w:pos="4395"/>
          <w:tab w:val="left" w:pos="9781"/>
        </w:tabs>
        <w:spacing w:line="249" w:lineRule="exact"/>
        <w:ind w:left="193" w:right="-45"/>
        <w:jc w:val="both"/>
        <w:rPr>
          <w:rFonts w:ascii="Arial" w:hAnsi="Arial" w:cs="Arial"/>
        </w:rPr>
      </w:pPr>
      <w:r w:rsidRPr="002C3F0E">
        <w:rPr>
          <w:rFonts w:ascii="Arial" w:hAnsi="Arial" w:cs="Arial"/>
        </w:rPr>
        <w:t>Può es</w:t>
      </w:r>
      <w:r w:rsidRPr="002C3F0E">
        <w:rPr>
          <w:rFonts w:ascii="Arial" w:hAnsi="Arial" w:cs="Arial"/>
          <w:spacing w:val="-1"/>
        </w:rPr>
        <w:t>s</w:t>
      </w:r>
      <w:r w:rsidRPr="002C3F0E">
        <w:rPr>
          <w:rFonts w:ascii="Arial" w:hAnsi="Arial" w:cs="Arial"/>
        </w:rPr>
        <w:t>e</w:t>
      </w:r>
      <w:r w:rsidRPr="002C3F0E">
        <w:rPr>
          <w:rFonts w:ascii="Arial" w:hAnsi="Arial" w:cs="Arial"/>
          <w:spacing w:val="1"/>
        </w:rPr>
        <w:t>r</w:t>
      </w:r>
      <w:r w:rsidRPr="002C3F0E">
        <w:rPr>
          <w:rFonts w:ascii="Arial" w:hAnsi="Arial" w:cs="Arial"/>
        </w:rPr>
        <w:t>e</w:t>
      </w:r>
      <w:r w:rsidRPr="002C3F0E">
        <w:rPr>
          <w:rFonts w:ascii="Arial" w:hAnsi="Arial" w:cs="Arial"/>
          <w:spacing w:val="-2"/>
        </w:rPr>
        <w:t xml:space="preserve"> </w:t>
      </w:r>
      <w:r w:rsidRPr="002C3F0E">
        <w:rPr>
          <w:rFonts w:ascii="Arial" w:hAnsi="Arial" w:cs="Arial"/>
        </w:rPr>
        <w:t>an</w:t>
      </w:r>
      <w:r w:rsidRPr="002C3F0E">
        <w:rPr>
          <w:rFonts w:ascii="Arial" w:hAnsi="Arial" w:cs="Arial"/>
          <w:spacing w:val="-2"/>
        </w:rPr>
        <w:t>c</w:t>
      </w:r>
      <w:r w:rsidRPr="002C3F0E">
        <w:rPr>
          <w:rFonts w:ascii="Arial" w:hAnsi="Arial" w:cs="Arial"/>
        </w:rPr>
        <w:t xml:space="preserve">he </w:t>
      </w:r>
      <w:r w:rsidRPr="002C3F0E">
        <w:rPr>
          <w:rFonts w:ascii="Arial" w:hAnsi="Arial" w:cs="Arial"/>
          <w:spacing w:val="-2"/>
        </w:rPr>
        <w:t>p</w:t>
      </w:r>
      <w:r w:rsidRPr="002C3F0E">
        <w:rPr>
          <w:rFonts w:ascii="Arial" w:hAnsi="Arial" w:cs="Arial"/>
          <w:spacing w:val="1"/>
        </w:rPr>
        <w:t>r</w:t>
      </w:r>
      <w:r w:rsidRPr="002C3F0E">
        <w:rPr>
          <w:rFonts w:ascii="Arial" w:hAnsi="Arial" w:cs="Arial"/>
        </w:rPr>
        <w:t>e</w:t>
      </w:r>
      <w:r w:rsidRPr="002C3F0E">
        <w:rPr>
          <w:rFonts w:ascii="Arial" w:hAnsi="Arial" w:cs="Arial"/>
          <w:spacing w:val="-2"/>
        </w:rPr>
        <w:t>v</w:t>
      </w:r>
      <w:r w:rsidRPr="002C3F0E">
        <w:rPr>
          <w:rFonts w:ascii="Arial" w:hAnsi="Arial" w:cs="Arial"/>
          <w:spacing w:val="1"/>
        </w:rPr>
        <w:t>i</w:t>
      </w:r>
      <w:r w:rsidRPr="002C3F0E">
        <w:rPr>
          <w:rFonts w:ascii="Arial" w:hAnsi="Arial" w:cs="Arial"/>
        </w:rPr>
        <w:t>s</w:t>
      </w:r>
      <w:r w:rsidRPr="002C3F0E">
        <w:rPr>
          <w:rFonts w:ascii="Arial" w:hAnsi="Arial" w:cs="Arial"/>
          <w:spacing w:val="-1"/>
        </w:rPr>
        <w:t>t</w:t>
      </w:r>
      <w:r w:rsidRPr="002C3F0E">
        <w:rPr>
          <w:rFonts w:ascii="Arial" w:hAnsi="Arial" w:cs="Arial"/>
        </w:rPr>
        <w:t xml:space="preserve">o </w:t>
      </w:r>
      <w:r w:rsidRPr="002C3F0E">
        <w:rPr>
          <w:rFonts w:ascii="Arial" w:hAnsi="Arial" w:cs="Arial"/>
          <w:spacing w:val="-2"/>
        </w:rPr>
        <w:t>u</w:t>
      </w:r>
      <w:r w:rsidRPr="002C3F0E">
        <w:rPr>
          <w:rFonts w:ascii="Arial" w:hAnsi="Arial" w:cs="Arial"/>
        </w:rPr>
        <w:t>n pa</w:t>
      </w:r>
      <w:r w:rsidRPr="002C3F0E">
        <w:rPr>
          <w:rFonts w:ascii="Arial" w:hAnsi="Arial" w:cs="Arial"/>
          <w:spacing w:val="-2"/>
        </w:rPr>
        <w:t>g</w:t>
      </w:r>
      <w:r w:rsidRPr="002C3F0E">
        <w:rPr>
          <w:rFonts w:ascii="Arial" w:hAnsi="Arial" w:cs="Arial"/>
        </w:rPr>
        <w:t>a</w:t>
      </w:r>
      <w:r w:rsidRPr="002C3F0E">
        <w:rPr>
          <w:rFonts w:ascii="Arial" w:hAnsi="Arial" w:cs="Arial"/>
          <w:spacing w:val="-3"/>
        </w:rPr>
        <w:t>m</w:t>
      </w:r>
      <w:r w:rsidRPr="002C3F0E">
        <w:rPr>
          <w:rFonts w:ascii="Arial" w:hAnsi="Arial" w:cs="Arial"/>
        </w:rPr>
        <w:t>en</w:t>
      </w:r>
      <w:r w:rsidRPr="002C3F0E">
        <w:rPr>
          <w:rFonts w:ascii="Arial" w:hAnsi="Arial" w:cs="Arial"/>
          <w:spacing w:val="1"/>
        </w:rPr>
        <w:t>t</w:t>
      </w:r>
      <w:r w:rsidRPr="002C3F0E">
        <w:rPr>
          <w:rFonts w:ascii="Arial" w:hAnsi="Arial" w:cs="Arial"/>
        </w:rPr>
        <w:t xml:space="preserve">o </w:t>
      </w:r>
      <w:r w:rsidRPr="002C3F0E">
        <w:rPr>
          <w:rFonts w:ascii="Arial" w:hAnsi="Arial" w:cs="Arial"/>
          <w:spacing w:val="1"/>
        </w:rPr>
        <w:t>f</w:t>
      </w:r>
      <w:r w:rsidRPr="002C3F0E">
        <w:rPr>
          <w:rFonts w:ascii="Arial" w:hAnsi="Arial" w:cs="Arial"/>
        </w:rPr>
        <w:t>o</w:t>
      </w:r>
      <w:r w:rsidRPr="002C3F0E">
        <w:rPr>
          <w:rFonts w:ascii="Arial" w:hAnsi="Arial" w:cs="Arial"/>
          <w:spacing w:val="-2"/>
        </w:rPr>
        <w:t>r</w:t>
      </w:r>
      <w:r w:rsidRPr="002C3F0E">
        <w:rPr>
          <w:rFonts w:ascii="Arial" w:hAnsi="Arial" w:cs="Arial"/>
          <w:spacing w:val="1"/>
        </w:rPr>
        <w:t>f</w:t>
      </w:r>
      <w:r w:rsidRPr="002C3F0E">
        <w:rPr>
          <w:rFonts w:ascii="Arial" w:hAnsi="Arial" w:cs="Arial"/>
          <w:spacing w:val="-2"/>
        </w:rPr>
        <w:t>e</w:t>
      </w:r>
      <w:r w:rsidRPr="002C3F0E">
        <w:rPr>
          <w:rFonts w:ascii="Arial" w:hAnsi="Arial" w:cs="Arial"/>
          <w:spacing w:val="1"/>
        </w:rPr>
        <w:t>t</w:t>
      </w:r>
      <w:r w:rsidRPr="002C3F0E">
        <w:rPr>
          <w:rFonts w:ascii="Arial" w:hAnsi="Arial" w:cs="Arial"/>
        </w:rPr>
        <w:t>a</w:t>
      </w:r>
      <w:r w:rsidRPr="002C3F0E">
        <w:rPr>
          <w:rFonts w:ascii="Arial" w:hAnsi="Arial" w:cs="Arial"/>
          <w:spacing w:val="-1"/>
        </w:rPr>
        <w:t>r</w:t>
      </w:r>
      <w:r w:rsidRPr="002C3F0E">
        <w:rPr>
          <w:rFonts w:ascii="Arial" w:hAnsi="Arial" w:cs="Arial"/>
          <w:spacing w:val="1"/>
        </w:rPr>
        <w:t>i</w:t>
      </w:r>
      <w:r w:rsidRPr="002C3F0E">
        <w:rPr>
          <w:rFonts w:ascii="Arial" w:hAnsi="Arial" w:cs="Arial"/>
        </w:rPr>
        <w:t>o, o</w:t>
      </w:r>
      <w:r w:rsidRPr="002C3F0E">
        <w:rPr>
          <w:rFonts w:ascii="Arial" w:hAnsi="Arial" w:cs="Arial"/>
          <w:spacing w:val="-2"/>
        </w:rPr>
        <w:t>v</w:t>
      </w:r>
      <w:r w:rsidRPr="002C3F0E">
        <w:rPr>
          <w:rFonts w:ascii="Arial" w:hAnsi="Arial" w:cs="Arial"/>
        </w:rPr>
        <w:t>e</w:t>
      </w:r>
      <w:r w:rsidRPr="002C3F0E">
        <w:rPr>
          <w:rFonts w:ascii="Arial" w:hAnsi="Arial" w:cs="Arial"/>
          <w:spacing w:val="-2"/>
        </w:rPr>
        <w:t xml:space="preserve"> </w:t>
      </w:r>
      <w:r w:rsidRPr="002C3F0E">
        <w:rPr>
          <w:rFonts w:ascii="Arial" w:hAnsi="Arial" w:cs="Arial"/>
        </w:rPr>
        <w:t>p</w:t>
      </w:r>
      <w:r w:rsidRPr="002C3F0E">
        <w:rPr>
          <w:rFonts w:ascii="Arial" w:hAnsi="Arial" w:cs="Arial"/>
          <w:spacing w:val="1"/>
        </w:rPr>
        <w:t>i</w:t>
      </w:r>
      <w:r w:rsidRPr="002C3F0E">
        <w:rPr>
          <w:rFonts w:ascii="Arial" w:hAnsi="Arial" w:cs="Arial"/>
        </w:rPr>
        <w:t>ù c</w:t>
      </w:r>
      <w:r w:rsidRPr="002C3F0E">
        <w:rPr>
          <w:rFonts w:ascii="Arial" w:hAnsi="Arial" w:cs="Arial"/>
          <w:spacing w:val="-2"/>
        </w:rPr>
        <w:t>o</w:t>
      </w:r>
      <w:r w:rsidRPr="002C3F0E">
        <w:rPr>
          <w:rFonts w:ascii="Arial" w:hAnsi="Arial" w:cs="Arial"/>
        </w:rPr>
        <w:t>n</w:t>
      </w:r>
      <w:r w:rsidRPr="002C3F0E">
        <w:rPr>
          <w:rFonts w:ascii="Arial" w:hAnsi="Arial" w:cs="Arial"/>
          <w:spacing w:val="-2"/>
        </w:rPr>
        <w:t>v</w:t>
      </w:r>
      <w:r w:rsidRPr="002C3F0E">
        <w:rPr>
          <w:rFonts w:ascii="Arial" w:hAnsi="Arial" w:cs="Arial"/>
        </w:rPr>
        <w:t>en</w:t>
      </w:r>
      <w:r w:rsidRPr="002C3F0E">
        <w:rPr>
          <w:rFonts w:ascii="Arial" w:hAnsi="Arial" w:cs="Arial"/>
          <w:spacing w:val="1"/>
        </w:rPr>
        <w:t>i</w:t>
      </w:r>
      <w:r w:rsidRPr="002C3F0E">
        <w:rPr>
          <w:rFonts w:ascii="Arial" w:hAnsi="Arial" w:cs="Arial"/>
        </w:rPr>
        <w:t>e</w:t>
      </w:r>
      <w:r w:rsidRPr="002C3F0E">
        <w:rPr>
          <w:rFonts w:ascii="Arial" w:hAnsi="Arial" w:cs="Arial"/>
          <w:spacing w:val="-2"/>
        </w:rPr>
        <w:t>n</w:t>
      </w:r>
      <w:r w:rsidRPr="002C3F0E">
        <w:rPr>
          <w:rFonts w:ascii="Arial" w:hAnsi="Arial" w:cs="Arial"/>
          <w:spacing w:val="1"/>
        </w:rPr>
        <w:t>t</w:t>
      </w:r>
      <w:r w:rsidRPr="002C3F0E">
        <w:rPr>
          <w:rFonts w:ascii="Arial" w:hAnsi="Arial" w:cs="Arial"/>
        </w:rPr>
        <w:t>e</w:t>
      </w:r>
      <w:r w:rsidRPr="002C3F0E">
        <w:rPr>
          <w:rFonts w:ascii="Arial" w:hAnsi="Arial" w:cs="Arial"/>
          <w:spacing w:val="-2"/>
        </w:rPr>
        <w:t xml:space="preserve"> </w:t>
      </w:r>
      <w:r w:rsidRPr="002C3F0E">
        <w:rPr>
          <w:rFonts w:ascii="Arial" w:hAnsi="Arial" w:cs="Arial"/>
        </w:rPr>
        <w:t>a</w:t>
      </w:r>
      <w:r w:rsidRPr="002C3F0E">
        <w:rPr>
          <w:rFonts w:ascii="Arial" w:hAnsi="Arial" w:cs="Arial"/>
          <w:spacing w:val="-1"/>
        </w:rPr>
        <w:t>l</w:t>
      </w:r>
      <w:r w:rsidRPr="002C3F0E">
        <w:rPr>
          <w:rFonts w:ascii="Arial" w:hAnsi="Arial" w:cs="Arial"/>
          <w:spacing w:val="1"/>
        </w:rPr>
        <w:t>l’</w:t>
      </w:r>
      <w:r w:rsidRPr="002C3F0E">
        <w:rPr>
          <w:rFonts w:ascii="Arial" w:hAnsi="Arial" w:cs="Arial"/>
          <w:spacing w:val="-1"/>
        </w:rPr>
        <w:t>Am</w:t>
      </w:r>
      <w:r w:rsidRPr="002C3F0E">
        <w:rPr>
          <w:rFonts w:ascii="Arial" w:hAnsi="Arial" w:cs="Arial"/>
          <w:spacing w:val="-4"/>
        </w:rPr>
        <w:t>m</w:t>
      </w:r>
      <w:r w:rsidRPr="002C3F0E">
        <w:rPr>
          <w:rFonts w:ascii="Arial" w:hAnsi="Arial" w:cs="Arial"/>
          <w:spacing w:val="1"/>
        </w:rPr>
        <w:t>i</w:t>
      </w:r>
      <w:r w:rsidRPr="002C3F0E">
        <w:rPr>
          <w:rFonts w:ascii="Arial" w:hAnsi="Arial" w:cs="Arial"/>
        </w:rPr>
        <w:t>n</w:t>
      </w:r>
      <w:r w:rsidRPr="002C3F0E">
        <w:rPr>
          <w:rFonts w:ascii="Arial" w:hAnsi="Arial" w:cs="Arial"/>
          <w:spacing w:val="1"/>
        </w:rPr>
        <w:t>i</w:t>
      </w:r>
      <w:r w:rsidRPr="002C3F0E">
        <w:rPr>
          <w:rFonts w:ascii="Arial" w:hAnsi="Arial" w:cs="Arial"/>
          <w:spacing w:val="-2"/>
        </w:rPr>
        <w:t>s</w:t>
      </w:r>
      <w:r w:rsidRPr="002C3F0E">
        <w:rPr>
          <w:rFonts w:ascii="Arial" w:hAnsi="Arial" w:cs="Arial"/>
          <w:spacing w:val="1"/>
        </w:rPr>
        <w:t>tr</w:t>
      </w:r>
      <w:r w:rsidRPr="002C3F0E">
        <w:rPr>
          <w:rFonts w:ascii="Arial" w:hAnsi="Arial" w:cs="Arial"/>
        </w:rPr>
        <w:t>a</w:t>
      </w:r>
      <w:r w:rsidRPr="002C3F0E">
        <w:rPr>
          <w:rFonts w:ascii="Arial" w:hAnsi="Arial" w:cs="Arial"/>
          <w:spacing w:val="-2"/>
        </w:rPr>
        <w:t>z</w:t>
      </w:r>
      <w:r w:rsidRPr="002C3F0E">
        <w:rPr>
          <w:rFonts w:ascii="Arial" w:hAnsi="Arial" w:cs="Arial"/>
          <w:spacing w:val="1"/>
        </w:rPr>
        <w:t>i</w:t>
      </w:r>
      <w:r w:rsidRPr="002C3F0E">
        <w:rPr>
          <w:rFonts w:ascii="Arial" w:hAnsi="Arial" w:cs="Arial"/>
        </w:rPr>
        <w:t>o</w:t>
      </w:r>
      <w:r w:rsidRPr="002C3F0E">
        <w:rPr>
          <w:rFonts w:ascii="Arial" w:hAnsi="Arial" w:cs="Arial"/>
          <w:spacing w:val="-2"/>
        </w:rPr>
        <w:t>n</w:t>
      </w:r>
      <w:r w:rsidRPr="002C3F0E">
        <w:rPr>
          <w:rFonts w:ascii="Arial" w:hAnsi="Arial" w:cs="Arial"/>
        </w:rPr>
        <w:t>e.</w:t>
      </w:r>
    </w:p>
    <w:p w:rsidR="00674202" w:rsidRPr="002C3F0E" w:rsidRDefault="00674202" w:rsidP="00674202">
      <w:pPr>
        <w:tabs>
          <w:tab w:val="left" w:pos="4395"/>
          <w:tab w:val="left" w:pos="9781"/>
        </w:tabs>
        <w:spacing w:before="5" w:line="252" w:lineRule="exact"/>
        <w:ind w:left="193" w:right="-45"/>
        <w:jc w:val="both"/>
        <w:rPr>
          <w:rFonts w:ascii="Arial" w:hAnsi="Arial" w:cs="Arial"/>
        </w:rPr>
      </w:pPr>
      <w:r w:rsidRPr="002C3F0E">
        <w:rPr>
          <w:rFonts w:ascii="Arial" w:hAnsi="Arial" w:cs="Arial"/>
        </w:rPr>
        <w:t>Sono</w:t>
      </w:r>
      <w:r w:rsidRPr="002C3F0E">
        <w:rPr>
          <w:rFonts w:ascii="Arial" w:hAnsi="Arial" w:cs="Arial"/>
          <w:spacing w:val="14"/>
        </w:rPr>
        <w:t xml:space="preserve"> </w:t>
      </w:r>
      <w:r w:rsidRPr="002C3F0E">
        <w:rPr>
          <w:rFonts w:ascii="Arial" w:hAnsi="Arial" w:cs="Arial"/>
          <w:spacing w:val="1"/>
        </w:rPr>
        <w:t>f</w:t>
      </w:r>
      <w:r w:rsidRPr="002C3F0E">
        <w:rPr>
          <w:rFonts w:ascii="Arial" w:hAnsi="Arial" w:cs="Arial"/>
          <w:spacing w:val="-2"/>
        </w:rPr>
        <w:t>a</w:t>
      </w:r>
      <w:r w:rsidRPr="002C3F0E">
        <w:rPr>
          <w:rFonts w:ascii="Arial" w:hAnsi="Arial" w:cs="Arial"/>
          <w:spacing w:val="1"/>
        </w:rPr>
        <w:t>t</w:t>
      </w:r>
      <w:r w:rsidRPr="002C3F0E">
        <w:rPr>
          <w:rFonts w:ascii="Arial" w:hAnsi="Arial" w:cs="Arial"/>
          <w:spacing w:val="-1"/>
        </w:rPr>
        <w:t>t</w:t>
      </w:r>
      <w:r w:rsidRPr="002C3F0E">
        <w:rPr>
          <w:rFonts w:ascii="Arial" w:hAnsi="Arial" w:cs="Arial"/>
        </w:rPr>
        <w:t>i</w:t>
      </w:r>
      <w:r w:rsidRPr="002C3F0E">
        <w:rPr>
          <w:rFonts w:ascii="Arial" w:hAnsi="Arial" w:cs="Arial"/>
          <w:spacing w:val="15"/>
        </w:rPr>
        <w:t xml:space="preserve"> </w:t>
      </w:r>
      <w:r w:rsidRPr="002C3F0E">
        <w:rPr>
          <w:rFonts w:ascii="Arial" w:hAnsi="Arial" w:cs="Arial"/>
        </w:rPr>
        <w:t>s</w:t>
      </w:r>
      <w:r w:rsidRPr="002C3F0E">
        <w:rPr>
          <w:rFonts w:ascii="Arial" w:hAnsi="Arial" w:cs="Arial"/>
          <w:spacing w:val="-2"/>
        </w:rPr>
        <w:t>a</w:t>
      </w:r>
      <w:r w:rsidRPr="002C3F0E">
        <w:rPr>
          <w:rFonts w:ascii="Arial" w:hAnsi="Arial" w:cs="Arial"/>
          <w:spacing w:val="1"/>
        </w:rPr>
        <w:t>l</w:t>
      </w:r>
      <w:r w:rsidRPr="002C3F0E">
        <w:rPr>
          <w:rFonts w:ascii="Arial" w:hAnsi="Arial" w:cs="Arial"/>
          <w:spacing w:val="-2"/>
        </w:rPr>
        <w:t>v</w:t>
      </w:r>
      <w:r w:rsidRPr="002C3F0E">
        <w:rPr>
          <w:rFonts w:ascii="Arial" w:hAnsi="Arial" w:cs="Arial"/>
        </w:rPr>
        <w:t>i</w:t>
      </w:r>
      <w:r w:rsidRPr="002C3F0E">
        <w:rPr>
          <w:rFonts w:ascii="Arial" w:hAnsi="Arial" w:cs="Arial"/>
          <w:spacing w:val="15"/>
        </w:rPr>
        <w:t xml:space="preserve"> </w:t>
      </w:r>
      <w:r w:rsidRPr="002C3F0E">
        <w:rPr>
          <w:rFonts w:ascii="Arial" w:hAnsi="Arial" w:cs="Arial"/>
        </w:rPr>
        <w:t>i</w:t>
      </w:r>
      <w:r w:rsidRPr="002C3F0E">
        <w:rPr>
          <w:rFonts w:ascii="Arial" w:hAnsi="Arial" w:cs="Arial"/>
          <w:spacing w:val="15"/>
        </w:rPr>
        <w:t xml:space="preserve"> </w:t>
      </w:r>
      <w:r w:rsidRPr="002C3F0E">
        <w:rPr>
          <w:rFonts w:ascii="Arial" w:hAnsi="Arial" w:cs="Arial"/>
        </w:rPr>
        <w:t>co</w:t>
      </w:r>
      <w:r w:rsidRPr="002C3F0E">
        <w:rPr>
          <w:rFonts w:ascii="Arial" w:hAnsi="Arial" w:cs="Arial"/>
          <w:spacing w:val="-3"/>
        </w:rPr>
        <w:t>m</w:t>
      </w:r>
      <w:r w:rsidRPr="002C3F0E">
        <w:rPr>
          <w:rFonts w:ascii="Arial" w:hAnsi="Arial" w:cs="Arial"/>
        </w:rPr>
        <w:t>pen</w:t>
      </w:r>
      <w:r w:rsidRPr="002C3F0E">
        <w:rPr>
          <w:rFonts w:ascii="Arial" w:hAnsi="Arial" w:cs="Arial"/>
          <w:spacing w:val="1"/>
        </w:rPr>
        <w:t>s</w:t>
      </w:r>
      <w:r w:rsidRPr="002C3F0E">
        <w:rPr>
          <w:rFonts w:ascii="Arial" w:hAnsi="Arial" w:cs="Arial"/>
        </w:rPr>
        <w:t>i</w:t>
      </w:r>
      <w:r w:rsidRPr="002C3F0E">
        <w:rPr>
          <w:rFonts w:ascii="Arial" w:hAnsi="Arial" w:cs="Arial"/>
          <w:spacing w:val="13"/>
        </w:rPr>
        <w:t xml:space="preserve"> </w:t>
      </w:r>
      <w:r w:rsidRPr="002C3F0E">
        <w:rPr>
          <w:rFonts w:ascii="Arial" w:hAnsi="Arial" w:cs="Arial"/>
        </w:rPr>
        <w:t>p</w:t>
      </w:r>
      <w:r w:rsidRPr="002C3F0E">
        <w:rPr>
          <w:rFonts w:ascii="Arial" w:hAnsi="Arial" w:cs="Arial"/>
          <w:spacing w:val="1"/>
        </w:rPr>
        <w:t>r</w:t>
      </w:r>
      <w:r w:rsidRPr="002C3F0E">
        <w:rPr>
          <w:rFonts w:ascii="Arial" w:hAnsi="Arial" w:cs="Arial"/>
        </w:rPr>
        <w:t>e</w:t>
      </w:r>
      <w:r w:rsidRPr="002C3F0E">
        <w:rPr>
          <w:rFonts w:ascii="Arial" w:hAnsi="Arial" w:cs="Arial"/>
          <w:spacing w:val="-2"/>
        </w:rPr>
        <w:t>v</w:t>
      </w:r>
      <w:r w:rsidRPr="002C3F0E">
        <w:rPr>
          <w:rFonts w:ascii="Arial" w:hAnsi="Arial" w:cs="Arial"/>
          <w:spacing w:val="1"/>
        </w:rPr>
        <w:t>i</w:t>
      </w:r>
      <w:r w:rsidRPr="002C3F0E">
        <w:rPr>
          <w:rFonts w:ascii="Arial" w:hAnsi="Arial" w:cs="Arial"/>
        </w:rPr>
        <w:t>s</w:t>
      </w:r>
      <w:r w:rsidRPr="002C3F0E">
        <w:rPr>
          <w:rFonts w:ascii="Arial" w:hAnsi="Arial" w:cs="Arial"/>
          <w:spacing w:val="-1"/>
        </w:rPr>
        <w:t>t</w:t>
      </w:r>
      <w:r w:rsidRPr="002C3F0E">
        <w:rPr>
          <w:rFonts w:ascii="Arial" w:hAnsi="Arial" w:cs="Arial"/>
        </w:rPr>
        <w:t>i</w:t>
      </w:r>
      <w:r w:rsidRPr="002C3F0E">
        <w:rPr>
          <w:rFonts w:ascii="Arial" w:hAnsi="Arial" w:cs="Arial"/>
          <w:spacing w:val="15"/>
        </w:rPr>
        <w:t xml:space="preserve"> </w:t>
      </w:r>
      <w:r w:rsidRPr="002C3F0E">
        <w:rPr>
          <w:rFonts w:ascii="Arial" w:hAnsi="Arial" w:cs="Arial"/>
          <w:spacing w:val="1"/>
        </w:rPr>
        <w:t>i</w:t>
      </w:r>
      <w:r w:rsidRPr="002C3F0E">
        <w:rPr>
          <w:rFonts w:ascii="Arial" w:hAnsi="Arial" w:cs="Arial"/>
        </w:rPr>
        <w:t>n</w:t>
      </w:r>
      <w:r w:rsidRPr="002C3F0E">
        <w:rPr>
          <w:rFonts w:ascii="Arial" w:hAnsi="Arial" w:cs="Arial"/>
          <w:spacing w:val="12"/>
        </w:rPr>
        <w:t xml:space="preserve"> </w:t>
      </w:r>
      <w:r w:rsidRPr="002C3F0E">
        <w:rPr>
          <w:rFonts w:ascii="Arial" w:hAnsi="Arial" w:cs="Arial"/>
        </w:rPr>
        <w:t>sp</w:t>
      </w:r>
      <w:r w:rsidRPr="002C3F0E">
        <w:rPr>
          <w:rFonts w:ascii="Arial" w:hAnsi="Arial" w:cs="Arial"/>
          <w:spacing w:val="1"/>
        </w:rPr>
        <w:t>e</w:t>
      </w:r>
      <w:r w:rsidRPr="002C3F0E">
        <w:rPr>
          <w:rFonts w:ascii="Arial" w:hAnsi="Arial" w:cs="Arial"/>
          <w:spacing w:val="-2"/>
        </w:rPr>
        <w:t>c</w:t>
      </w:r>
      <w:r w:rsidRPr="002C3F0E">
        <w:rPr>
          <w:rFonts w:ascii="Arial" w:hAnsi="Arial" w:cs="Arial"/>
          <w:spacing w:val="1"/>
        </w:rPr>
        <w:t>i</w:t>
      </w:r>
      <w:r w:rsidRPr="002C3F0E">
        <w:rPr>
          <w:rFonts w:ascii="Arial" w:hAnsi="Arial" w:cs="Arial"/>
          <w:spacing w:val="-2"/>
        </w:rPr>
        <w:t>f</w:t>
      </w:r>
      <w:r w:rsidRPr="002C3F0E">
        <w:rPr>
          <w:rFonts w:ascii="Arial" w:hAnsi="Arial" w:cs="Arial"/>
          <w:spacing w:val="1"/>
        </w:rPr>
        <w:t>i</w:t>
      </w:r>
      <w:r w:rsidRPr="002C3F0E">
        <w:rPr>
          <w:rFonts w:ascii="Arial" w:hAnsi="Arial" w:cs="Arial"/>
          <w:spacing w:val="-2"/>
        </w:rPr>
        <w:t>c</w:t>
      </w:r>
      <w:r w:rsidRPr="002C3F0E">
        <w:rPr>
          <w:rFonts w:ascii="Arial" w:hAnsi="Arial" w:cs="Arial"/>
        </w:rPr>
        <w:t>i</w:t>
      </w:r>
      <w:r w:rsidRPr="002C3F0E">
        <w:rPr>
          <w:rFonts w:ascii="Arial" w:hAnsi="Arial" w:cs="Arial"/>
          <w:spacing w:val="15"/>
        </w:rPr>
        <w:t xml:space="preserve"> </w:t>
      </w:r>
      <w:r w:rsidRPr="002C3F0E">
        <w:rPr>
          <w:rFonts w:ascii="Arial" w:hAnsi="Arial" w:cs="Arial"/>
        </w:rPr>
        <w:t>p</w:t>
      </w:r>
      <w:r w:rsidRPr="002C3F0E">
        <w:rPr>
          <w:rFonts w:ascii="Arial" w:hAnsi="Arial" w:cs="Arial"/>
          <w:spacing w:val="1"/>
        </w:rPr>
        <w:t>r</w:t>
      </w:r>
      <w:r w:rsidRPr="002C3F0E">
        <w:rPr>
          <w:rFonts w:ascii="Arial" w:hAnsi="Arial" w:cs="Arial"/>
        </w:rPr>
        <w:t>o</w:t>
      </w:r>
      <w:r w:rsidRPr="002C3F0E">
        <w:rPr>
          <w:rFonts w:ascii="Arial" w:hAnsi="Arial" w:cs="Arial"/>
          <w:spacing w:val="-2"/>
        </w:rPr>
        <w:t>g</w:t>
      </w:r>
      <w:r w:rsidRPr="002C3F0E">
        <w:rPr>
          <w:rFonts w:ascii="Arial" w:hAnsi="Arial" w:cs="Arial"/>
        </w:rPr>
        <w:t>e</w:t>
      </w:r>
      <w:r w:rsidRPr="002C3F0E">
        <w:rPr>
          <w:rFonts w:ascii="Arial" w:hAnsi="Arial" w:cs="Arial"/>
          <w:spacing w:val="-1"/>
        </w:rPr>
        <w:t>t</w:t>
      </w:r>
      <w:r w:rsidRPr="002C3F0E">
        <w:rPr>
          <w:rFonts w:ascii="Arial" w:hAnsi="Arial" w:cs="Arial"/>
          <w:spacing w:val="1"/>
        </w:rPr>
        <w:t>t</w:t>
      </w:r>
      <w:r w:rsidRPr="002C3F0E">
        <w:rPr>
          <w:rFonts w:ascii="Arial" w:hAnsi="Arial" w:cs="Arial"/>
        </w:rPr>
        <w:t>i</w:t>
      </w:r>
      <w:r w:rsidRPr="002C3F0E">
        <w:rPr>
          <w:rFonts w:ascii="Arial" w:hAnsi="Arial" w:cs="Arial"/>
          <w:spacing w:val="15"/>
        </w:rPr>
        <w:t xml:space="preserve"> </w:t>
      </w:r>
      <w:r w:rsidRPr="002C3F0E">
        <w:rPr>
          <w:rFonts w:ascii="Arial" w:hAnsi="Arial" w:cs="Arial"/>
          <w:spacing w:val="-2"/>
        </w:rPr>
        <w:t>f</w:t>
      </w:r>
      <w:r w:rsidRPr="002C3F0E">
        <w:rPr>
          <w:rFonts w:ascii="Arial" w:hAnsi="Arial" w:cs="Arial"/>
          <w:spacing w:val="1"/>
        </w:rPr>
        <w:t>i</w:t>
      </w:r>
      <w:r w:rsidRPr="002C3F0E">
        <w:rPr>
          <w:rFonts w:ascii="Arial" w:hAnsi="Arial" w:cs="Arial"/>
        </w:rPr>
        <w:t>n</w:t>
      </w:r>
      <w:r w:rsidRPr="002C3F0E">
        <w:rPr>
          <w:rFonts w:ascii="Arial" w:hAnsi="Arial" w:cs="Arial"/>
          <w:spacing w:val="-2"/>
        </w:rPr>
        <w:t>a</w:t>
      </w:r>
      <w:r w:rsidRPr="002C3F0E">
        <w:rPr>
          <w:rFonts w:ascii="Arial" w:hAnsi="Arial" w:cs="Arial"/>
        </w:rPr>
        <w:t>n</w:t>
      </w:r>
      <w:r w:rsidRPr="002C3F0E">
        <w:rPr>
          <w:rFonts w:ascii="Arial" w:hAnsi="Arial" w:cs="Arial"/>
          <w:spacing w:val="-2"/>
        </w:rPr>
        <w:t>z</w:t>
      </w:r>
      <w:r w:rsidRPr="002C3F0E">
        <w:rPr>
          <w:rFonts w:ascii="Arial" w:hAnsi="Arial" w:cs="Arial"/>
          <w:spacing w:val="1"/>
        </w:rPr>
        <w:t>i</w:t>
      </w:r>
      <w:r w:rsidRPr="002C3F0E">
        <w:rPr>
          <w:rFonts w:ascii="Arial" w:hAnsi="Arial" w:cs="Arial"/>
        </w:rPr>
        <w:t>a</w:t>
      </w:r>
      <w:r w:rsidRPr="002C3F0E">
        <w:rPr>
          <w:rFonts w:ascii="Arial" w:hAnsi="Arial" w:cs="Arial"/>
          <w:spacing w:val="-1"/>
        </w:rPr>
        <w:t>t</w:t>
      </w:r>
      <w:r w:rsidRPr="002C3F0E">
        <w:rPr>
          <w:rFonts w:ascii="Arial" w:hAnsi="Arial" w:cs="Arial"/>
        </w:rPr>
        <w:t>i</w:t>
      </w:r>
      <w:r w:rsidRPr="002C3F0E">
        <w:rPr>
          <w:rFonts w:ascii="Arial" w:hAnsi="Arial" w:cs="Arial"/>
          <w:spacing w:val="15"/>
        </w:rPr>
        <w:t xml:space="preserve"> </w:t>
      </w:r>
      <w:r w:rsidRPr="002C3F0E">
        <w:rPr>
          <w:rFonts w:ascii="Arial" w:hAnsi="Arial" w:cs="Arial"/>
        </w:rPr>
        <w:t>con</w:t>
      </w:r>
      <w:r w:rsidRPr="002C3F0E">
        <w:rPr>
          <w:rFonts w:ascii="Arial" w:hAnsi="Arial" w:cs="Arial"/>
          <w:spacing w:val="15"/>
        </w:rPr>
        <w:t xml:space="preserve"> </w:t>
      </w:r>
      <w:r w:rsidRPr="002C3F0E">
        <w:rPr>
          <w:rFonts w:ascii="Arial" w:hAnsi="Arial" w:cs="Arial"/>
          <w:spacing w:val="-2"/>
        </w:rPr>
        <w:t>f</w:t>
      </w:r>
      <w:r w:rsidRPr="002C3F0E">
        <w:rPr>
          <w:rFonts w:ascii="Arial" w:hAnsi="Arial" w:cs="Arial"/>
        </w:rPr>
        <w:t>on</w:t>
      </w:r>
      <w:r w:rsidRPr="002C3F0E">
        <w:rPr>
          <w:rFonts w:ascii="Arial" w:hAnsi="Arial" w:cs="Arial"/>
          <w:spacing w:val="-2"/>
        </w:rPr>
        <w:t>d</w:t>
      </w:r>
      <w:r w:rsidRPr="002C3F0E">
        <w:rPr>
          <w:rFonts w:ascii="Arial" w:hAnsi="Arial" w:cs="Arial"/>
        </w:rPr>
        <w:t>i</w:t>
      </w:r>
      <w:r w:rsidRPr="002C3F0E">
        <w:rPr>
          <w:rFonts w:ascii="Arial" w:hAnsi="Arial" w:cs="Arial"/>
          <w:spacing w:val="15"/>
        </w:rPr>
        <w:t xml:space="preserve"> </w:t>
      </w:r>
      <w:r w:rsidRPr="002C3F0E">
        <w:rPr>
          <w:rFonts w:ascii="Arial" w:hAnsi="Arial" w:cs="Arial"/>
        </w:rPr>
        <w:t>co</w:t>
      </w:r>
      <w:r w:rsidRPr="002C3F0E">
        <w:rPr>
          <w:rFonts w:ascii="Arial" w:hAnsi="Arial" w:cs="Arial"/>
          <w:spacing w:val="-3"/>
        </w:rPr>
        <w:t>m</w:t>
      </w:r>
      <w:r w:rsidRPr="002C3F0E">
        <w:rPr>
          <w:rFonts w:ascii="Arial" w:hAnsi="Arial" w:cs="Arial"/>
        </w:rPr>
        <w:t>un</w:t>
      </w:r>
      <w:r w:rsidRPr="002C3F0E">
        <w:rPr>
          <w:rFonts w:ascii="Arial" w:hAnsi="Arial" w:cs="Arial"/>
          <w:spacing w:val="9"/>
        </w:rPr>
        <w:t>i</w:t>
      </w:r>
      <w:r w:rsidRPr="002C3F0E">
        <w:rPr>
          <w:rFonts w:ascii="Arial" w:hAnsi="Arial" w:cs="Arial"/>
          <w:spacing w:val="-1"/>
        </w:rPr>
        <w:t>t</w:t>
      </w:r>
      <w:r w:rsidRPr="002C3F0E">
        <w:rPr>
          <w:rFonts w:ascii="Arial" w:hAnsi="Arial" w:cs="Arial"/>
        </w:rPr>
        <w:t>a</w:t>
      </w:r>
      <w:r w:rsidRPr="002C3F0E">
        <w:rPr>
          <w:rFonts w:ascii="Arial" w:hAnsi="Arial" w:cs="Arial"/>
          <w:spacing w:val="-1"/>
        </w:rPr>
        <w:t>r</w:t>
      </w:r>
      <w:r w:rsidRPr="002C3F0E">
        <w:rPr>
          <w:rFonts w:ascii="Arial" w:hAnsi="Arial" w:cs="Arial"/>
        </w:rPr>
        <w:t>i</w:t>
      </w:r>
      <w:r w:rsidRPr="002C3F0E">
        <w:rPr>
          <w:rFonts w:ascii="Arial" w:hAnsi="Arial" w:cs="Arial"/>
          <w:spacing w:val="15"/>
        </w:rPr>
        <w:t xml:space="preserve"> </w:t>
      </w:r>
      <w:r w:rsidRPr="002C3F0E">
        <w:rPr>
          <w:rFonts w:ascii="Arial" w:hAnsi="Arial" w:cs="Arial"/>
        </w:rPr>
        <w:t>e</w:t>
      </w:r>
      <w:r w:rsidRPr="002C3F0E">
        <w:rPr>
          <w:rFonts w:ascii="Arial" w:hAnsi="Arial" w:cs="Arial"/>
          <w:spacing w:val="-1"/>
        </w:rPr>
        <w:t>/</w:t>
      </w:r>
      <w:r w:rsidRPr="002C3F0E">
        <w:rPr>
          <w:rFonts w:ascii="Arial" w:hAnsi="Arial" w:cs="Arial"/>
        </w:rPr>
        <w:t>o</w:t>
      </w:r>
      <w:r w:rsidRPr="002C3F0E">
        <w:rPr>
          <w:rFonts w:ascii="Arial" w:hAnsi="Arial" w:cs="Arial"/>
          <w:spacing w:val="14"/>
        </w:rPr>
        <w:t xml:space="preserve"> </w:t>
      </w:r>
      <w:r w:rsidRPr="002C3F0E">
        <w:rPr>
          <w:rFonts w:ascii="Arial" w:hAnsi="Arial" w:cs="Arial"/>
          <w:spacing w:val="1"/>
        </w:rPr>
        <w:t>r</w:t>
      </w:r>
      <w:r w:rsidRPr="002C3F0E">
        <w:rPr>
          <w:rFonts w:ascii="Arial" w:hAnsi="Arial" w:cs="Arial"/>
        </w:rPr>
        <w:t>e</w:t>
      </w:r>
      <w:r w:rsidRPr="002C3F0E">
        <w:rPr>
          <w:rFonts w:ascii="Arial" w:hAnsi="Arial" w:cs="Arial"/>
          <w:spacing w:val="-2"/>
        </w:rPr>
        <w:t>g</w:t>
      </w:r>
      <w:r w:rsidRPr="002C3F0E">
        <w:rPr>
          <w:rFonts w:ascii="Arial" w:hAnsi="Arial" w:cs="Arial"/>
        </w:rPr>
        <w:t>o</w:t>
      </w:r>
      <w:r w:rsidRPr="002C3F0E">
        <w:rPr>
          <w:rFonts w:ascii="Arial" w:hAnsi="Arial" w:cs="Arial"/>
          <w:spacing w:val="1"/>
        </w:rPr>
        <w:t>l</w:t>
      </w:r>
      <w:r w:rsidRPr="002C3F0E">
        <w:rPr>
          <w:rFonts w:ascii="Arial" w:hAnsi="Arial" w:cs="Arial"/>
        </w:rPr>
        <w:t>a</w:t>
      </w:r>
      <w:r w:rsidRPr="002C3F0E">
        <w:rPr>
          <w:rFonts w:ascii="Arial" w:hAnsi="Arial" w:cs="Arial"/>
          <w:spacing w:val="-3"/>
        </w:rPr>
        <w:t>m</w:t>
      </w:r>
      <w:r w:rsidRPr="002C3F0E">
        <w:rPr>
          <w:rFonts w:ascii="Arial" w:hAnsi="Arial" w:cs="Arial"/>
        </w:rPr>
        <w:t>en</w:t>
      </w:r>
      <w:r w:rsidRPr="002C3F0E">
        <w:rPr>
          <w:rFonts w:ascii="Arial" w:hAnsi="Arial" w:cs="Arial"/>
          <w:spacing w:val="1"/>
        </w:rPr>
        <w:t>t</w:t>
      </w:r>
      <w:r w:rsidRPr="002C3F0E">
        <w:rPr>
          <w:rFonts w:ascii="Arial" w:hAnsi="Arial" w:cs="Arial"/>
          <w:spacing w:val="-2"/>
        </w:rPr>
        <w:t>a</w:t>
      </w:r>
      <w:r w:rsidRPr="002C3F0E">
        <w:rPr>
          <w:rFonts w:ascii="Arial" w:hAnsi="Arial" w:cs="Arial"/>
          <w:spacing w:val="1"/>
        </w:rPr>
        <w:t>t</w:t>
      </w:r>
      <w:r w:rsidRPr="002C3F0E">
        <w:rPr>
          <w:rFonts w:ascii="Arial" w:hAnsi="Arial" w:cs="Arial"/>
        </w:rPr>
        <w:t>i</w:t>
      </w:r>
      <w:r w:rsidRPr="002C3F0E">
        <w:rPr>
          <w:rFonts w:ascii="Arial" w:hAnsi="Arial" w:cs="Arial"/>
          <w:spacing w:val="15"/>
        </w:rPr>
        <w:t xml:space="preserve"> </w:t>
      </w:r>
      <w:r w:rsidRPr="002C3F0E">
        <w:rPr>
          <w:rFonts w:ascii="Arial" w:hAnsi="Arial" w:cs="Arial"/>
          <w:spacing w:val="-2"/>
        </w:rPr>
        <w:t>d</w:t>
      </w:r>
      <w:r w:rsidRPr="002C3F0E">
        <w:rPr>
          <w:rFonts w:ascii="Arial" w:hAnsi="Arial" w:cs="Arial"/>
        </w:rPr>
        <w:t>a</w:t>
      </w:r>
      <w:r w:rsidRPr="002C3F0E">
        <w:rPr>
          <w:rFonts w:ascii="Arial" w:hAnsi="Arial" w:cs="Arial"/>
          <w:spacing w:val="-2"/>
        </w:rPr>
        <w:t>g</w:t>
      </w:r>
      <w:r w:rsidRPr="002C3F0E">
        <w:rPr>
          <w:rFonts w:ascii="Arial" w:hAnsi="Arial" w:cs="Arial"/>
          <w:spacing w:val="1"/>
        </w:rPr>
        <w:t>l</w:t>
      </w:r>
      <w:r w:rsidRPr="002C3F0E">
        <w:rPr>
          <w:rFonts w:ascii="Arial" w:hAnsi="Arial" w:cs="Arial"/>
        </w:rPr>
        <w:t>i s</w:t>
      </w:r>
      <w:r w:rsidRPr="002C3F0E">
        <w:rPr>
          <w:rFonts w:ascii="Arial" w:hAnsi="Arial" w:cs="Arial"/>
          <w:spacing w:val="1"/>
        </w:rPr>
        <w:t>t</w:t>
      </w:r>
      <w:r w:rsidRPr="002C3F0E">
        <w:rPr>
          <w:rFonts w:ascii="Arial" w:hAnsi="Arial" w:cs="Arial"/>
        </w:rPr>
        <w:t>e</w:t>
      </w:r>
      <w:r w:rsidRPr="002C3F0E">
        <w:rPr>
          <w:rFonts w:ascii="Arial" w:hAnsi="Arial" w:cs="Arial"/>
          <w:spacing w:val="-2"/>
        </w:rPr>
        <w:t>s</w:t>
      </w:r>
      <w:r w:rsidRPr="002C3F0E">
        <w:rPr>
          <w:rFonts w:ascii="Arial" w:hAnsi="Arial" w:cs="Arial"/>
        </w:rPr>
        <w:t>si</w:t>
      </w:r>
      <w:r w:rsidRPr="002C3F0E">
        <w:rPr>
          <w:rFonts w:ascii="Arial" w:hAnsi="Arial" w:cs="Arial"/>
          <w:spacing w:val="-1"/>
        </w:rPr>
        <w:t xml:space="preserve"> </w:t>
      </w:r>
      <w:r w:rsidRPr="002C3F0E">
        <w:rPr>
          <w:rFonts w:ascii="Arial" w:hAnsi="Arial" w:cs="Arial"/>
        </w:rPr>
        <w:t>en</w:t>
      </w:r>
      <w:r w:rsidRPr="002C3F0E">
        <w:rPr>
          <w:rFonts w:ascii="Arial" w:hAnsi="Arial" w:cs="Arial"/>
          <w:spacing w:val="-1"/>
        </w:rPr>
        <w:t>t</w:t>
      </w:r>
      <w:r w:rsidRPr="002C3F0E">
        <w:rPr>
          <w:rFonts w:ascii="Arial" w:hAnsi="Arial" w:cs="Arial"/>
        </w:rPr>
        <w:t>i</w:t>
      </w:r>
      <w:r w:rsidRPr="002C3F0E">
        <w:rPr>
          <w:rFonts w:ascii="Arial" w:hAnsi="Arial" w:cs="Arial"/>
          <w:spacing w:val="1"/>
        </w:rPr>
        <w:t xml:space="preserve"> </w:t>
      </w:r>
      <w:r w:rsidRPr="002C3F0E">
        <w:rPr>
          <w:rFonts w:ascii="Arial" w:hAnsi="Arial" w:cs="Arial"/>
          <w:spacing w:val="-2"/>
        </w:rPr>
        <w:t>e</w:t>
      </w:r>
      <w:r w:rsidRPr="002C3F0E">
        <w:rPr>
          <w:rFonts w:ascii="Arial" w:hAnsi="Arial" w:cs="Arial"/>
          <w:spacing w:val="1"/>
        </w:rPr>
        <w:t>r</w:t>
      </w:r>
      <w:r w:rsidRPr="002C3F0E">
        <w:rPr>
          <w:rFonts w:ascii="Arial" w:hAnsi="Arial" w:cs="Arial"/>
        </w:rPr>
        <w:t>o</w:t>
      </w:r>
      <w:r w:rsidRPr="002C3F0E">
        <w:rPr>
          <w:rFonts w:ascii="Arial" w:hAnsi="Arial" w:cs="Arial"/>
          <w:spacing w:val="-2"/>
        </w:rPr>
        <w:t>g</w:t>
      </w:r>
      <w:r w:rsidRPr="002C3F0E">
        <w:rPr>
          <w:rFonts w:ascii="Arial" w:hAnsi="Arial" w:cs="Arial"/>
        </w:rPr>
        <w:t>a</w:t>
      </w:r>
      <w:r w:rsidRPr="002C3F0E">
        <w:rPr>
          <w:rFonts w:ascii="Arial" w:hAnsi="Arial" w:cs="Arial"/>
          <w:spacing w:val="1"/>
        </w:rPr>
        <w:t>t</w:t>
      </w:r>
      <w:r w:rsidRPr="002C3F0E">
        <w:rPr>
          <w:rFonts w:ascii="Arial" w:hAnsi="Arial" w:cs="Arial"/>
          <w:spacing w:val="-2"/>
        </w:rPr>
        <w:t>o</w:t>
      </w:r>
      <w:r w:rsidRPr="002C3F0E">
        <w:rPr>
          <w:rFonts w:ascii="Arial" w:hAnsi="Arial" w:cs="Arial"/>
          <w:spacing w:val="1"/>
        </w:rPr>
        <w:t>ri</w:t>
      </w:r>
      <w:r w:rsidRPr="002C3F0E">
        <w:rPr>
          <w:rFonts w:ascii="Arial" w:hAnsi="Arial" w:cs="Arial"/>
        </w:rPr>
        <w:t>.</w:t>
      </w:r>
    </w:p>
    <w:p w:rsidR="00674202" w:rsidRPr="002C3F0E" w:rsidRDefault="00674202" w:rsidP="00674202">
      <w:pPr>
        <w:tabs>
          <w:tab w:val="left" w:pos="4395"/>
          <w:tab w:val="left" w:pos="9781"/>
        </w:tabs>
        <w:spacing w:line="252" w:lineRule="exact"/>
        <w:ind w:left="193" w:right="-45"/>
        <w:jc w:val="both"/>
        <w:rPr>
          <w:rFonts w:ascii="Arial" w:hAnsi="Arial" w:cs="Arial"/>
        </w:rPr>
      </w:pPr>
      <w:r w:rsidRPr="002C3F0E">
        <w:rPr>
          <w:rFonts w:ascii="Arial" w:hAnsi="Arial" w:cs="Arial"/>
        </w:rPr>
        <w:t>È fa</w:t>
      </w:r>
      <w:r w:rsidRPr="002C3F0E">
        <w:rPr>
          <w:rFonts w:ascii="Arial" w:hAnsi="Arial" w:cs="Arial"/>
          <w:spacing w:val="-1"/>
        </w:rPr>
        <w:t>t</w:t>
      </w:r>
      <w:r w:rsidRPr="002C3F0E">
        <w:rPr>
          <w:rFonts w:ascii="Arial" w:hAnsi="Arial" w:cs="Arial"/>
          <w:spacing w:val="1"/>
        </w:rPr>
        <w:t>t</w:t>
      </w:r>
      <w:r w:rsidRPr="002C3F0E">
        <w:rPr>
          <w:rFonts w:ascii="Arial" w:hAnsi="Arial" w:cs="Arial"/>
        </w:rPr>
        <w:t xml:space="preserve">o </w:t>
      </w:r>
      <w:r w:rsidRPr="002C3F0E">
        <w:rPr>
          <w:rFonts w:ascii="Arial" w:hAnsi="Arial" w:cs="Arial"/>
          <w:spacing w:val="-2"/>
        </w:rPr>
        <w:t>d</w:t>
      </w:r>
      <w:r w:rsidRPr="002C3F0E">
        <w:rPr>
          <w:rFonts w:ascii="Arial" w:hAnsi="Arial" w:cs="Arial"/>
          <w:spacing w:val="1"/>
        </w:rPr>
        <w:t>i</w:t>
      </w:r>
      <w:r w:rsidRPr="002C3F0E">
        <w:rPr>
          <w:rFonts w:ascii="Arial" w:hAnsi="Arial" w:cs="Arial"/>
          <w:spacing w:val="-2"/>
        </w:rPr>
        <w:t>v</w:t>
      </w:r>
      <w:r w:rsidRPr="002C3F0E">
        <w:rPr>
          <w:rFonts w:ascii="Arial" w:hAnsi="Arial" w:cs="Arial"/>
          <w:spacing w:val="1"/>
        </w:rPr>
        <w:t>i</w:t>
      </w:r>
      <w:r w:rsidRPr="002C3F0E">
        <w:rPr>
          <w:rFonts w:ascii="Arial" w:hAnsi="Arial" w:cs="Arial"/>
        </w:rPr>
        <w:t>e</w:t>
      </w:r>
      <w:r w:rsidRPr="002C3F0E">
        <w:rPr>
          <w:rFonts w:ascii="Arial" w:hAnsi="Arial" w:cs="Arial"/>
          <w:spacing w:val="-1"/>
        </w:rPr>
        <w:t>t</w:t>
      </w:r>
      <w:r w:rsidRPr="002C3F0E">
        <w:rPr>
          <w:rFonts w:ascii="Arial" w:hAnsi="Arial" w:cs="Arial"/>
        </w:rPr>
        <w:t>o di</w:t>
      </w:r>
      <w:r w:rsidRPr="002C3F0E">
        <w:rPr>
          <w:rFonts w:ascii="Arial" w:hAnsi="Arial" w:cs="Arial"/>
          <w:spacing w:val="-1"/>
        </w:rPr>
        <w:t xml:space="preserve"> </w:t>
      </w:r>
      <w:r w:rsidRPr="002C3F0E">
        <w:rPr>
          <w:rFonts w:ascii="Arial" w:hAnsi="Arial" w:cs="Arial"/>
        </w:rPr>
        <w:t>an</w:t>
      </w:r>
      <w:r w:rsidRPr="002C3F0E">
        <w:rPr>
          <w:rFonts w:ascii="Arial" w:hAnsi="Arial" w:cs="Arial"/>
          <w:spacing w:val="-1"/>
        </w:rPr>
        <w:t>t</w:t>
      </w:r>
      <w:r w:rsidRPr="002C3F0E">
        <w:rPr>
          <w:rFonts w:ascii="Arial" w:hAnsi="Arial" w:cs="Arial"/>
          <w:spacing w:val="1"/>
        </w:rPr>
        <w:t>i</w:t>
      </w:r>
      <w:r w:rsidRPr="002C3F0E">
        <w:rPr>
          <w:rFonts w:ascii="Arial" w:hAnsi="Arial" w:cs="Arial"/>
          <w:spacing w:val="-2"/>
        </w:rPr>
        <w:t>c</w:t>
      </w:r>
      <w:r w:rsidRPr="002C3F0E">
        <w:rPr>
          <w:rFonts w:ascii="Arial" w:hAnsi="Arial" w:cs="Arial"/>
          <w:spacing w:val="1"/>
        </w:rPr>
        <w:t>i</w:t>
      </w:r>
      <w:r w:rsidRPr="002C3F0E">
        <w:rPr>
          <w:rFonts w:ascii="Arial" w:hAnsi="Arial" w:cs="Arial"/>
        </w:rPr>
        <w:t>pa</w:t>
      </w:r>
      <w:r w:rsidRPr="002C3F0E">
        <w:rPr>
          <w:rFonts w:ascii="Arial" w:hAnsi="Arial" w:cs="Arial"/>
          <w:spacing w:val="-2"/>
        </w:rPr>
        <w:t>z</w:t>
      </w:r>
      <w:r w:rsidRPr="002C3F0E">
        <w:rPr>
          <w:rFonts w:ascii="Arial" w:hAnsi="Arial" w:cs="Arial"/>
          <w:spacing w:val="-1"/>
        </w:rPr>
        <w:t>i</w:t>
      </w:r>
      <w:r w:rsidRPr="002C3F0E">
        <w:rPr>
          <w:rFonts w:ascii="Arial" w:hAnsi="Arial" w:cs="Arial"/>
        </w:rPr>
        <w:t>one di</w:t>
      </w:r>
      <w:r w:rsidRPr="002C3F0E">
        <w:rPr>
          <w:rFonts w:ascii="Arial" w:hAnsi="Arial" w:cs="Arial"/>
          <w:spacing w:val="-1"/>
        </w:rPr>
        <w:t xml:space="preserve"> </w:t>
      </w:r>
      <w:r w:rsidRPr="002C3F0E">
        <w:rPr>
          <w:rFonts w:ascii="Arial" w:hAnsi="Arial" w:cs="Arial"/>
        </w:rPr>
        <w:t>so</w:t>
      </w:r>
      <w:r w:rsidRPr="002C3F0E">
        <w:rPr>
          <w:rFonts w:ascii="Arial" w:hAnsi="Arial" w:cs="Arial"/>
          <w:spacing w:val="-1"/>
        </w:rPr>
        <w:t>m</w:t>
      </w:r>
      <w:r w:rsidRPr="002C3F0E">
        <w:rPr>
          <w:rFonts w:ascii="Arial" w:hAnsi="Arial" w:cs="Arial"/>
          <w:spacing w:val="-4"/>
        </w:rPr>
        <w:t>m</w:t>
      </w:r>
      <w:r w:rsidRPr="002C3F0E">
        <w:rPr>
          <w:rFonts w:ascii="Arial" w:hAnsi="Arial" w:cs="Arial"/>
        </w:rPr>
        <w:t>e.</w:t>
      </w:r>
    </w:p>
    <w:p w:rsidR="00674202" w:rsidRPr="002C3F0E" w:rsidRDefault="00674202" w:rsidP="00674202">
      <w:pPr>
        <w:tabs>
          <w:tab w:val="left" w:pos="4395"/>
          <w:tab w:val="left" w:pos="9781"/>
        </w:tabs>
        <w:spacing w:line="252" w:lineRule="exact"/>
        <w:ind w:left="193" w:right="-45"/>
        <w:jc w:val="both"/>
        <w:rPr>
          <w:rFonts w:ascii="Arial" w:hAnsi="Arial" w:cs="Arial"/>
        </w:rPr>
      </w:pPr>
      <w:r w:rsidRPr="002C3F0E">
        <w:rPr>
          <w:rFonts w:ascii="Arial" w:hAnsi="Arial" w:cs="Arial"/>
          <w:spacing w:val="-1"/>
        </w:rPr>
        <w:t>A</w:t>
      </w:r>
      <w:r w:rsidRPr="002C3F0E">
        <w:rPr>
          <w:rFonts w:ascii="Arial" w:hAnsi="Arial" w:cs="Arial"/>
        </w:rPr>
        <w:t>i</w:t>
      </w:r>
      <w:r w:rsidRPr="002C3F0E">
        <w:rPr>
          <w:rFonts w:ascii="Arial" w:hAnsi="Arial" w:cs="Arial"/>
          <w:spacing w:val="1"/>
        </w:rPr>
        <w:t xml:space="preserve"> </w:t>
      </w:r>
      <w:r w:rsidRPr="002C3F0E">
        <w:rPr>
          <w:rFonts w:ascii="Arial" w:hAnsi="Arial" w:cs="Arial"/>
        </w:rPr>
        <w:t>co</w:t>
      </w:r>
      <w:r w:rsidRPr="002C3F0E">
        <w:rPr>
          <w:rFonts w:ascii="Arial" w:hAnsi="Arial" w:cs="Arial"/>
          <w:spacing w:val="-1"/>
        </w:rPr>
        <w:t>l</w:t>
      </w:r>
      <w:r w:rsidRPr="002C3F0E">
        <w:rPr>
          <w:rFonts w:ascii="Arial" w:hAnsi="Arial" w:cs="Arial"/>
          <w:spacing w:val="1"/>
        </w:rPr>
        <w:t>l</w:t>
      </w:r>
      <w:r w:rsidRPr="002C3F0E">
        <w:rPr>
          <w:rFonts w:ascii="Arial" w:hAnsi="Arial" w:cs="Arial"/>
        </w:rPr>
        <w:t>a</w:t>
      </w:r>
      <w:r w:rsidRPr="002C3F0E">
        <w:rPr>
          <w:rFonts w:ascii="Arial" w:hAnsi="Arial" w:cs="Arial"/>
          <w:spacing w:val="-2"/>
        </w:rPr>
        <w:t>b</w:t>
      </w:r>
      <w:r w:rsidRPr="002C3F0E">
        <w:rPr>
          <w:rFonts w:ascii="Arial" w:hAnsi="Arial" w:cs="Arial"/>
        </w:rPr>
        <w:t>o</w:t>
      </w:r>
      <w:r w:rsidRPr="002C3F0E">
        <w:rPr>
          <w:rFonts w:ascii="Arial" w:hAnsi="Arial" w:cs="Arial"/>
          <w:spacing w:val="1"/>
        </w:rPr>
        <w:t>r</w:t>
      </w:r>
      <w:r w:rsidRPr="002C3F0E">
        <w:rPr>
          <w:rFonts w:ascii="Arial" w:hAnsi="Arial" w:cs="Arial"/>
          <w:spacing w:val="-2"/>
        </w:rPr>
        <w:t>a</w:t>
      </w:r>
      <w:r w:rsidRPr="002C3F0E">
        <w:rPr>
          <w:rFonts w:ascii="Arial" w:hAnsi="Arial" w:cs="Arial"/>
          <w:spacing w:val="1"/>
        </w:rPr>
        <w:t>t</w:t>
      </w:r>
      <w:r w:rsidRPr="002C3F0E">
        <w:rPr>
          <w:rFonts w:ascii="Arial" w:hAnsi="Arial" w:cs="Arial"/>
          <w:spacing w:val="-2"/>
        </w:rPr>
        <w:t>o</w:t>
      </w:r>
      <w:r w:rsidRPr="002C3F0E">
        <w:rPr>
          <w:rFonts w:ascii="Arial" w:hAnsi="Arial" w:cs="Arial"/>
          <w:spacing w:val="1"/>
        </w:rPr>
        <w:t>r</w:t>
      </w:r>
      <w:r w:rsidRPr="002C3F0E">
        <w:rPr>
          <w:rFonts w:ascii="Arial" w:hAnsi="Arial" w:cs="Arial"/>
        </w:rPr>
        <w:t>i</w:t>
      </w:r>
      <w:r w:rsidRPr="002C3F0E">
        <w:rPr>
          <w:rFonts w:ascii="Arial" w:hAnsi="Arial" w:cs="Arial"/>
          <w:spacing w:val="1"/>
        </w:rPr>
        <w:t xml:space="preserve"> </w:t>
      </w:r>
      <w:r w:rsidRPr="002C3F0E">
        <w:rPr>
          <w:rFonts w:ascii="Arial" w:hAnsi="Arial" w:cs="Arial"/>
        </w:rPr>
        <w:t>n</w:t>
      </w:r>
      <w:r w:rsidRPr="002C3F0E">
        <w:rPr>
          <w:rFonts w:ascii="Arial" w:hAnsi="Arial" w:cs="Arial"/>
          <w:spacing w:val="-2"/>
        </w:rPr>
        <w:t>o</w:t>
      </w:r>
      <w:r w:rsidRPr="002C3F0E">
        <w:rPr>
          <w:rFonts w:ascii="Arial" w:hAnsi="Arial" w:cs="Arial"/>
        </w:rPr>
        <w:t>n co</w:t>
      </w:r>
      <w:r w:rsidRPr="002C3F0E">
        <w:rPr>
          <w:rFonts w:ascii="Arial" w:hAnsi="Arial" w:cs="Arial"/>
          <w:spacing w:val="-3"/>
        </w:rPr>
        <w:t>m</w:t>
      </w:r>
      <w:r w:rsidRPr="002C3F0E">
        <w:rPr>
          <w:rFonts w:ascii="Arial" w:hAnsi="Arial" w:cs="Arial"/>
        </w:rPr>
        <w:t>pe</w:t>
      </w:r>
      <w:r w:rsidRPr="002C3F0E">
        <w:rPr>
          <w:rFonts w:ascii="Arial" w:hAnsi="Arial" w:cs="Arial"/>
          <w:spacing w:val="1"/>
        </w:rPr>
        <w:t>t</w:t>
      </w:r>
      <w:r w:rsidRPr="002C3F0E">
        <w:rPr>
          <w:rFonts w:ascii="Arial" w:hAnsi="Arial" w:cs="Arial"/>
        </w:rPr>
        <w:t xml:space="preserve">e </w:t>
      </w:r>
      <w:r w:rsidRPr="002C3F0E">
        <w:rPr>
          <w:rFonts w:ascii="Arial" w:hAnsi="Arial" w:cs="Arial"/>
          <w:spacing w:val="-2"/>
        </w:rPr>
        <w:t>a</w:t>
      </w:r>
      <w:r w:rsidRPr="002C3F0E">
        <w:rPr>
          <w:rFonts w:ascii="Arial" w:hAnsi="Arial" w:cs="Arial"/>
          <w:spacing w:val="1"/>
        </w:rPr>
        <w:t>l</w:t>
      </w:r>
      <w:r w:rsidRPr="002C3F0E">
        <w:rPr>
          <w:rFonts w:ascii="Arial" w:hAnsi="Arial" w:cs="Arial"/>
        </w:rPr>
        <w:t>cun</w:t>
      </w:r>
      <w:r w:rsidRPr="002C3F0E">
        <w:rPr>
          <w:rFonts w:ascii="Arial" w:hAnsi="Arial" w:cs="Arial"/>
          <w:spacing w:val="-2"/>
        </w:rPr>
        <w:t xml:space="preserve"> </w:t>
      </w:r>
      <w:r w:rsidRPr="002C3F0E">
        <w:rPr>
          <w:rFonts w:ascii="Arial" w:hAnsi="Arial" w:cs="Arial"/>
          <w:spacing w:val="1"/>
        </w:rPr>
        <w:t>t</w:t>
      </w:r>
      <w:r w:rsidRPr="002C3F0E">
        <w:rPr>
          <w:rFonts w:ascii="Arial" w:hAnsi="Arial" w:cs="Arial"/>
          <w:spacing w:val="-2"/>
        </w:rPr>
        <w:t>r</w:t>
      </w:r>
      <w:r w:rsidRPr="002C3F0E">
        <w:rPr>
          <w:rFonts w:ascii="Arial" w:hAnsi="Arial" w:cs="Arial"/>
        </w:rPr>
        <w:t>a</w:t>
      </w:r>
      <w:r w:rsidRPr="002C3F0E">
        <w:rPr>
          <w:rFonts w:ascii="Arial" w:hAnsi="Arial" w:cs="Arial"/>
          <w:spacing w:val="-1"/>
        </w:rPr>
        <w:t>t</w:t>
      </w:r>
      <w:r w:rsidRPr="002C3F0E">
        <w:rPr>
          <w:rFonts w:ascii="Arial" w:hAnsi="Arial" w:cs="Arial"/>
          <w:spacing w:val="1"/>
        </w:rPr>
        <w:t>t</w:t>
      </w:r>
      <w:r w:rsidRPr="002C3F0E">
        <w:rPr>
          <w:rFonts w:ascii="Arial" w:hAnsi="Arial" w:cs="Arial"/>
        </w:rPr>
        <w:t>a</w:t>
      </w:r>
      <w:r w:rsidRPr="002C3F0E">
        <w:rPr>
          <w:rFonts w:ascii="Arial" w:hAnsi="Arial" w:cs="Arial"/>
          <w:spacing w:val="-3"/>
        </w:rPr>
        <w:t>m</w:t>
      </w:r>
      <w:r w:rsidRPr="002C3F0E">
        <w:rPr>
          <w:rFonts w:ascii="Arial" w:hAnsi="Arial" w:cs="Arial"/>
        </w:rPr>
        <w:t>en</w:t>
      </w:r>
      <w:r w:rsidRPr="002C3F0E">
        <w:rPr>
          <w:rFonts w:ascii="Arial" w:hAnsi="Arial" w:cs="Arial"/>
          <w:spacing w:val="1"/>
        </w:rPr>
        <w:t>t</w:t>
      </w:r>
      <w:r w:rsidRPr="002C3F0E">
        <w:rPr>
          <w:rFonts w:ascii="Arial" w:hAnsi="Arial" w:cs="Arial"/>
        </w:rPr>
        <w:t xml:space="preserve">o </w:t>
      </w:r>
      <w:r w:rsidRPr="002C3F0E">
        <w:rPr>
          <w:rFonts w:ascii="Arial" w:hAnsi="Arial" w:cs="Arial"/>
          <w:spacing w:val="-2"/>
        </w:rPr>
        <w:t>d</w:t>
      </w:r>
      <w:r w:rsidRPr="002C3F0E">
        <w:rPr>
          <w:rFonts w:ascii="Arial" w:hAnsi="Arial" w:cs="Arial"/>
        </w:rPr>
        <w:t>i</w:t>
      </w:r>
      <w:r w:rsidRPr="002C3F0E">
        <w:rPr>
          <w:rFonts w:ascii="Arial" w:hAnsi="Arial" w:cs="Arial"/>
          <w:spacing w:val="1"/>
        </w:rPr>
        <w:t xml:space="preserve"> </w:t>
      </w:r>
      <w:r w:rsidRPr="002C3F0E">
        <w:rPr>
          <w:rFonts w:ascii="Arial" w:hAnsi="Arial" w:cs="Arial"/>
          <w:spacing w:val="-2"/>
        </w:rPr>
        <w:t>f</w:t>
      </w:r>
      <w:r w:rsidRPr="002C3F0E">
        <w:rPr>
          <w:rFonts w:ascii="Arial" w:hAnsi="Arial" w:cs="Arial"/>
          <w:spacing w:val="1"/>
        </w:rPr>
        <w:t>i</w:t>
      </w:r>
      <w:r w:rsidRPr="002C3F0E">
        <w:rPr>
          <w:rFonts w:ascii="Arial" w:hAnsi="Arial" w:cs="Arial"/>
        </w:rPr>
        <w:t>ne</w:t>
      </w:r>
      <w:r w:rsidRPr="002C3F0E">
        <w:rPr>
          <w:rFonts w:ascii="Arial" w:hAnsi="Arial" w:cs="Arial"/>
          <w:spacing w:val="-2"/>
        </w:rPr>
        <w:t xml:space="preserve"> </w:t>
      </w:r>
      <w:r w:rsidRPr="002C3F0E">
        <w:rPr>
          <w:rFonts w:ascii="Arial" w:hAnsi="Arial" w:cs="Arial"/>
          <w:spacing w:val="1"/>
        </w:rPr>
        <w:t>r</w:t>
      </w:r>
      <w:r w:rsidRPr="002C3F0E">
        <w:rPr>
          <w:rFonts w:ascii="Arial" w:hAnsi="Arial" w:cs="Arial"/>
        </w:rPr>
        <w:t>app</w:t>
      </w:r>
      <w:r w:rsidRPr="002C3F0E">
        <w:rPr>
          <w:rFonts w:ascii="Arial" w:hAnsi="Arial" w:cs="Arial"/>
          <w:spacing w:val="-2"/>
        </w:rPr>
        <w:t>o</w:t>
      </w:r>
      <w:r w:rsidRPr="002C3F0E">
        <w:rPr>
          <w:rFonts w:ascii="Arial" w:hAnsi="Arial" w:cs="Arial"/>
          <w:spacing w:val="1"/>
        </w:rPr>
        <w:t>rt</w:t>
      </w:r>
      <w:r w:rsidRPr="002C3F0E">
        <w:rPr>
          <w:rFonts w:ascii="Arial" w:hAnsi="Arial" w:cs="Arial"/>
          <w:spacing w:val="-2"/>
        </w:rPr>
        <w:t>o</w:t>
      </w:r>
      <w:r w:rsidRPr="002C3F0E">
        <w:rPr>
          <w:rFonts w:ascii="Arial" w:hAnsi="Arial" w:cs="Arial"/>
        </w:rPr>
        <w:t>, co</w:t>
      </w:r>
      <w:r w:rsidRPr="002C3F0E">
        <w:rPr>
          <w:rFonts w:ascii="Arial" w:hAnsi="Arial" w:cs="Arial"/>
          <w:spacing w:val="-3"/>
        </w:rPr>
        <w:t>m</w:t>
      </w:r>
      <w:r w:rsidRPr="002C3F0E">
        <w:rPr>
          <w:rFonts w:ascii="Arial" w:hAnsi="Arial" w:cs="Arial"/>
        </w:rPr>
        <w:t>unque de</w:t>
      </w:r>
      <w:r w:rsidRPr="002C3F0E">
        <w:rPr>
          <w:rFonts w:ascii="Arial" w:hAnsi="Arial" w:cs="Arial"/>
          <w:spacing w:val="-2"/>
        </w:rPr>
        <w:t>n</w:t>
      </w:r>
      <w:r w:rsidRPr="002C3F0E">
        <w:rPr>
          <w:rFonts w:ascii="Arial" w:hAnsi="Arial" w:cs="Arial"/>
        </w:rPr>
        <w:t>o</w:t>
      </w:r>
      <w:r w:rsidRPr="002C3F0E">
        <w:rPr>
          <w:rFonts w:ascii="Arial" w:hAnsi="Arial" w:cs="Arial"/>
          <w:spacing w:val="-1"/>
        </w:rPr>
        <w:t>m</w:t>
      </w:r>
      <w:r w:rsidRPr="002C3F0E">
        <w:rPr>
          <w:rFonts w:ascii="Arial" w:hAnsi="Arial" w:cs="Arial"/>
          <w:spacing w:val="1"/>
        </w:rPr>
        <w:t>i</w:t>
      </w:r>
      <w:r w:rsidRPr="002C3F0E">
        <w:rPr>
          <w:rFonts w:ascii="Arial" w:hAnsi="Arial" w:cs="Arial"/>
        </w:rPr>
        <w:t>n</w:t>
      </w:r>
      <w:r w:rsidRPr="002C3F0E">
        <w:rPr>
          <w:rFonts w:ascii="Arial" w:hAnsi="Arial" w:cs="Arial"/>
          <w:spacing w:val="-2"/>
        </w:rPr>
        <w:t>a</w:t>
      </w:r>
      <w:r w:rsidRPr="002C3F0E">
        <w:rPr>
          <w:rFonts w:ascii="Arial" w:hAnsi="Arial" w:cs="Arial"/>
          <w:spacing w:val="1"/>
        </w:rPr>
        <w:t>t</w:t>
      </w:r>
      <w:r w:rsidRPr="002C3F0E">
        <w:rPr>
          <w:rFonts w:ascii="Arial" w:hAnsi="Arial" w:cs="Arial"/>
        </w:rPr>
        <w:t>o.</w:t>
      </w:r>
    </w:p>
    <w:p w:rsidR="00674202" w:rsidRPr="002C3F0E" w:rsidRDefault="00674202" w:rsidP="00674202">
      <w:pPr>
        <w:tabs>
          <w:tab w:val="left" w:pos="4395"/>
          <w:tab w:val="left" w:pos="10020"/>
        </w:tabs>
        <w:spacing w:before="18" w:line="240" w:lineRule="exact"/>
        <w:ind w:left="193" w:right="-45"/>
        <w:rPr>
          <w:rFonts w:ascii="Arial" w:hAnsi="Arial" w:cs="Arial"/>
        </w:rPr>
      </w:pPr>
    </w:p>
    <w:p w:rsidR="00674202" w:rsidRPr="002C3F0E" w:rsidRDefault="00674202" w:rsidP="00674202">
      <w:pPr>
        <w:tabs>
          <w:tab w:val="left" w:pos="4395"/>
          <w:tab w:val="left" w:pos="10020"/>
        </w:tabs>
        <w:ind w:left="193" w:right="-45"/>
        <w:jc w:val="both"/>
        <w:rPr>
          <w:rFonts w:ascii="Arial" w:hAnsi="Arial" w:cs="Arial"/>
        </w:rPr>
      </w:pPr>
      <w:r w:rsidRPr="002C3F0E">
        <w:rPr>
          <w:rFonts w:ascii="Arial" w:hAnsi="Arial" w:cs="Arial"/>
          <w:b/>
          <w:bCs/>
        </w:rPr>
        <w:t>M</w:t>
      </w:r>
      <w:r w:rsidRPr="002C3F0E">
        <w:rPr>
          <w:rFonts w:ascii="Arial" w:hAnsi="Arial" w:cs="Arial"/>
          <w:b/>
          <w:bCs/>
          <w:spacing w:val="1"/>
        </w:rPr>
        <w:t>i</w:t>
      </w:r>
      <w:r w:rsidRPr="002C3F0E">
        <w:rPr>
          <w:rFonts w:ascii="Arial" w:hAnsi="Arial" w:cs="Arial"/>
          <w:b/>
          <w:bCs/>
        </w:rPr>
        <w:t>s</w:t>
      </w:r>
      <w:r w:rsidRPr="002C3F0E">
        <w:rPr>
          <w:rFonts w:ascii="Arial" w:hAnsi="Arial" w:cs="Arial"/>
          <w:b/>
          <w:bCs/>
          <w:spacing w:val="-2"/>
        </w:rPr>
        <w:t>u</w:t>
      </w:r>
      <w:r w:rsidRPr="002C3F0E">
        <w:rPr>
          <w:rFonts w:ascii="Arial" w:hAnsi="Arial" w:cs="Arial"/>
          <w:b/>
          <w:bCs/>
        </w:rPr>
        <w:t>ra d</w:t>
      </w:r>
      <w:r w:rsidRPr="002C3F0E">
        <w:rPr>
          <w:rFonts w:ascii="Arial" w:hAnsi="Arial" w:cs="Arial"/>
          <w:b/>
          <w:bCs/>
          <w:spacing w:val="-2"/>
        </w:rPr>
        <w:t>e</w:t>
      </w:r>
      <w:r w:rsidRPr="002C3F0E">
        <w:rPr>
          <w:rFonts w:ascii="Arial" w:hAnsi="Arial" w:cs="Arial"/>
          <w:b/>
          <w:bCs/>
        </w:rPr>
        <w:t>i</w:t>
      </w:r>
      <w:r w:rsidRPr="002C3F0E">
        <w:rPr>
          <w:rFonts w:ascii="Arial" w:hAnsi="Arial" w:cs="Arial"/>
          <w:b/>
          <w:bCs/>
          <w:spacing w:val="1"/>
        </w:rPr>
        <w:t xml:space="preserve"> </w:t>
      </w:r>
      <w:r w:rsidRPr="002C3F0E">
        <w:rPr>
          <w:rFonts w:ascii="Arial" w:hAnsi="Arial" w:cs="Arial"/>
          <w:b/>
          <w:bCs/>
        </w:rPr>
        <w:t>c</w:t>
      </w:r>
      <w:r w:rsidRPr="002C3F0E">
        <w:rPr>
          <w:rFonts w:ascii="Arial" w:hAnsi="Arial" w:cs="Arial"/>
          <w:b/>
          <w:bCs/>
          <w:spacing w:val="-2"/>
        </w:rPr>
        <w:t>o</w:t>
      </w:r>
      <w:r w:rsidRPr="002C3F0E">
        <w:rPr>
          <w:rFonts w:ascii="Arial" w:hAnsi="Arial" w:cs="Arial"/>
          <w:b/>
          <w:bCs/>
          <w:spacing w:val="1"/>
        </w:rPr>
        <w:t>m</w:t>
      </w:r>
      <w:r w:rsidRPr="002C3F0E">
        <w:rPr>
          <w:rFonts w:ascii="Arial" w:hAnsi="Arial" w:cs="Arial"/>
          <w:b/>
          <w:bCs/>
        </w:rPr>
        <w:t>pe</w:t>
      </w:r>
      <w:r w:rsidRPr="002C3F0E">
        <w:rPr>
          <w:rFonts w:ascii="Arial" w:hAnsi="Arial" w:cs="Arial"/>
          <w:b/>
          <w:bCs/>
          <w:spacing w:val="-3"/>
        </w:rPr>
        <w:t>n</w:t>
      </w:r>
      <w:r w:rsidRPr="002C3F0E">
        <w:rPr>
          <w:rFonts w:ascii="Arial" w:hAnsi="Arial" w:cs="Arial"/>
          <w:b/>
          <w:bCs/>
        </w:rPr>
        <w:t>si</w:t>
      </w:r>
    </w:p>
    <w:p w:rsidR="00674202" w:rsidRDefault="00674202" w:rsidP="00674202">
      <w:pPr>
        <w:tabs>
          <w:tab w:val="left" w:pos="4395"/>
          <w:tab w:val="left" w:pos="10020"/>
        </w:tabs>
        <w:spacing w:line="247" w:lineRule="exact"/>
        <w:ind w:left="193" w:right="-45"/>
        <w:jc w:val="both"/>
        <w:rPr>
          <w:rFonts w:ascii="Arial" w:hAnsi="Arial" w:cs="Arial"/>
        </w:rPr>
      </w:pPr>
      <w:r w:rsidRPr="002C3F0E">
        <w:rPr>
          <w:rFonts w:ascii="Arial" w:hAnsi="Arial" w:cs="Arial"/>
          <w:spacing w:val="-4"/>
        </w:rPr>
        <w:t>I</w:t>
      </w:r>
      <w:r w:rsidRPr="002C3F0E">
        <w:rPr>
          <w:rFonts w:ascii="Arial" w:hAnsi="Arial" w:cs="Arial"/>
        </w:rPr>
        <w:t>l</w:t>
      </w:r>
      <w:r w:rsidRPr="002C3F0E">
        <w:rPr>
          <w:rFonts w:ascii="Arial" w:hAnsi="Arial" w:cs="Arial"/>
          <w:spacing w:val="1"/>
        </w:rPr>
        <w:t xml:space="preserve"> </w:t>
      </w:r>
      <w:r w:rsidRPr="002C3F0E">
        <w:rPr>
          <w:rFonts w:ascii="Arial" w:hAnsi="Arial" w:cs="Arial"/>
        </w:rPr>
        <w:t>c</w:t>
      </w:r>
      <w:r w:rsidRPr="002C3F0E">
        <w:rPr>
          <w:rFonts w:ascii="Arial" w:hAnsi="Arial" w:cs="Arial"/>
          <w:spacing w:val="3"/>
        </w:rPr>
        <w:t>o</w:t>
      </w:r>
      <w:r w:rsidRPr="002C3F0E">
        <w:rPr>
          <w:rFonts w:ascii="Arial" w:hAnsi="Arial" w:cs="Arial"/>
          <w:spacing w:val="-4"/>
        </w:rPr>
        <w:t>m</w:t>
      </w:r>
      <w:r w:rsidRPr="002C3F0E">
        <w:rPr>
          <w:rFonts w:ascii="Arial" w:hAnsi="Arial" w:cs="Arial"/>
        </w:rPr>
        <w:t>pen</w:t>
      </w:r>
      <w:r w:rsidRPr="002C3F0E">
        <w:rPr>
          <w:rFonts w:ascii="Arial" w:hAnsi="Arial" w:cs="Arial"/>
          <w:spacing w:val="1"/>
        </w:rPr>
        <w:t>s</w:t>
      </w:r>
      <w:r w:rsidRPr="002C3F0E">
        <w:rPr>
          <w:rFonts w:ascii="Arial" w:hAnsi="Arial" w:cs="Arial"/>
        </w:rPr>
        <w:t xml:space="preserve">o </w:t>
      </w:r>
      <w:r w:rsidRPr="002C3F0E">
        <w:rPr>
          <w:rFonts w:ascii="Arial" w:hAnsi="Arial" w:cs="Arial"/>
          <w:spacing w:val="-4"/>
        </w:rPr>
        <w:t>m</w:t>
      </w:r>
      <w:r w:rsidRPr="002C3F0E">
        <w:rPr>
          <w:rFonts w:ascii="Arial" w:hAnsi="Arial" w:cs="Arial"/>
        </w:rPr>
        <w:t>a</w:t>
      </w:r>
      <w:r w:rsidRPr="002C3F0E">
        <w:rPr>
          <w:rFonts w:ascii="Arial" w:hAnsi="Arial" w:cs="Arial"/>
          <w:spacing w:val="1"/>
        </w:rPr>
        <w:t>s</w:t>
      </w:r>
      <w:r w:rsidRPr="002C3F0E">
        <w:rPr>
          <w:rFonts w:ascii="Arial" w:hAnsi="Arial" w:cs="Arial"/>
        </w:rPr>
        <w:t>s</w:t>
      </w:r>
      <w:r w:rsidRPr="002C3F0E">
        <w:rPr>
          <w:rFonts w:ascii="Arial" w:hAnsi="Arial" w:cs="Arial"/>
          <w:spacing w:val="1"/>
        </w:rPr>
        <w:t>i</w:t>
      </w:r>
      <w:r w:rsidRPr="002C3F0E">
        <w:rPr>
          <w:rFonts w:ascii="Arial" w:hAnsi="Arial" w:cs="Arial"/>
          <w:spacing w:val="-4"/>
        </w:rPr>
        <w:t>m</w:t>
      </w:r>
      <w:r w:rsidRPr="002C3F0E">
        <w:rPr>
          <w:rFonts w:ascii="Arial" w:hAnsi="Arial" w:cs="Arial"/>
        </w:rPr>
        <w:t xml:space="preserve">o, </w:t>
      </w:r>
      <w:r w:rsidRPr="002C3F0E">
        <w:rPr>
          <w:rFonts w:ascii="Arial" w:hAnsi="Arial" w:cs="Arial"/>
          <w:spacing w:val="1"/>
        </w:rPr>
        <w:t>f</w:t>
      </w:r>
      <w:r w:rsidRPr="002C3F0E">
        <w:rPr>
          <w:rFonts w:ascii="Arial" w:hAnsi="Arial" w:cs="Arial"/>
        </w:rPr>
        <w:t>a</w:t>
      </w:r>
      <w:r w:rsidRPr="002C3F0E">
        <w:rPr>
          <w:rFonts w:ascii="Arial" w:hAnsi="Arial" w:cs="Arial"/>
          <w:spacing w:val="-1"/>
        </w:rPr>
        <w:t>t</w:t>
      </w:r>
      <w:r w:rsidRPr="002C3F0E">
        <w:rPr>
          <w:rFonts w:ascii="Arial" w:hAnsi="Arial" w:cs="Arial"/>
          <w:spacing w:val="1"/>
        </w:rPr>
        <w:t>t</w:t>
      </w:r>
      <w:r w:rsidRPr="002C3F0E">
        <w:rPr>
          <w:rFonts w:ascii="Arial" w:hAnsi="Arial" w:cs="Arial"/>
        </w:rPr>
        <w:t>e</w:t>
      </w:r>
      <w:r w:rsidRPr="002C3F0E">
        <w:rPr>
          <w:rFonts w:ascii="Arial" w:hAnsi="Arial" w:cs="Arial"/>
          <w:spacing w:val="-2"/>
        </w:rPr>
        <w:t xml:space="preserve"> </w:t>
      </w:r>
      <w:r w:rsidRPr="002C3F0E">
        <w:rPr>
          <w:rFonts w:ascii="Arial" w:hAnsi="Arial" w:cs="Arial"/>
        </w:rPr>
        <w:t>s</w:t>
      </w:r>
      <w:r w:rsidRPr="002C3F0E">
        <w:rPr>
          <w:rFonts w:ascii="Arial" w:hAnsi="Arial" w:cs="Arial"/>
          <w:spacing w:val="1"/>
        </w:rPr>
        <w:t>al</w:t>
      </w:r>
      <w:r w:rsidRPr="002C3F0E">
        <w:rPr>
          <w:rFonts w:ascii="Arial" w:hAnsi="Arial" w:cs="Arial"/>
          <w:spacing w:val="-2"/>
        </w:rPr>
        <w:t>v</w:t>
      </w:r>
      <w:r w:rsidRPr="002C3F0E">
        <w:rPr>
          <w:rFonts w:ascii="Arial" w:hAnsi="Arial" w:cs="Arial"/>
        </w:rPr>
        <w:t xml:space="preserve">e </w:t>
      </w:r>
      <w:r w:rsidRPr="002C3F0E">
        <w:rPr>
          <w:rFonts w:ascii="Arial" w:hAnsi="Arial" w:cs="Arial"/>
          <w:spacing w:val="-1"/>
        </w:rPr>
        <w:t>l</w:t>
      </w:r>
      <w:r w:rsidRPr="002C3F0E">
        <w:rPr>
          <w:rFonts w:ascii="Arial" w:hAnsi="Arial" w:cs="Arial"/>
        </w:rPr>
        <w:t>e d</w:t>
      </w:r>
      <w:r w:rsidRPr="002C3F0E">
        <w:rPr>
          <w:rFonts w:ascii="Arial" w:hAnsi="Arial" w:cs="Arial"/>
          <w:spacing w:val="-2"/>
        </w:rPr>
        <w:t>e</w:t>
      </w:r>
      <w:r w:rsidRPr="002C3F0E">
        <w:rPr>
          <w:rFonts w:ascii="Arial" w:hAnsi="Arial" w:cs="Arial"/>
          <w:spacing w:val="1"/>
        </w:rPr>
        <w:t>r</w:t>
      </w:r>
      <w:r w:rsidRPr="002C3F0E">
        <w:rPr>
          <w:rFonts w:ascii="Arial" w:hAnsi="Arial" w:cs="Arial"/>
        </w:rPr>
        <w:t>o</w:t>
      </w:r>
      <w:r w:rsidRPr="002C3F0E">
        <w:rPr>
          <w:rFonts w:ascii="Arial" w:hAnsi="Arial" w:cs="Arial"/>
          <w:spacing w:val="-2"/>
        </w:rPr>
        <w:t>g</w:t>
      </w:r>
      <w:r w:rsidRPr="002C3F0E">
        <w:rPr>
          <w:rFonts w:ascii="Arial" w:hAnsi="Arial" w:cs="Arial"/>
        </w:rPr>
        <w:t>he di</w:t>
      </w:r>
      <w:r w:rsidRPr="002C3F0E">
        <w:rPr>
          <w:rFonts w:ascii="Arial" w:hAnsi="Arial" w:cs="Arial"/>
          <w:spacing w:val="-1"/>
        </w:rPr>
        <w:t xml:space="preserve"> </w:t>
      </w:r>
      <w:r w:rsidRPr="002C3F0E">
        <w:rPr>
          <w:rFonts w:ascii="Arial" w:hAnsi="Arial" w:cs="Arial"/>
        </w:rPr>
        <w:t>cui</w:t>
      </w:r>
      <w:r w:rsidRPr="002C3F0E">
        <w:rPr>
          <w:rFonts w:ascii="Arial" w:hAnsi="Arial" w:cs="Arial"/>
          <w:spacing w:val="-1"/>
        </w:rPr>
        <w:t xml:space="preserve"> </w:t>
      </w:r>
      <w:r w:rsidRPr="002C3F0E">
        <w:rPr>
          <w:rFonts w:ascii="Arial" w:hAnsi="Arial" w:cs="Arial"/>
        </w:rPr>
        <w:t>so</w:t>
      </w:r>
      <w:r w:rsidRPr="002C3F0E">
        <w:rPr>
          <w:rFonts w:ascii="Arial" w:hAnsi="Arial" w:cs="Arial"/>
          <w:spacing w:val="2"/>
        </w:rPr>
        <w:t>p</w:t>
      </w:r>
      <w:r w:rsidRPr="002C3F0E">
        <w:rPr>
          <w:rFonts w:ascii="Arial" w:hAnsi="Arial" w:cs="Arial"/>
          <w:spacing w:val="1"/>
        </w:rPr>
        <w:t>r</w:t>
      </w:r>
      <w:r w:rsidRPr="002C3F0E">
        <w:rPr>
          <w:rFonts w:ascii="Arial" w:hAnsi="Arial" w:cs="Arial"/>
        </w:rPr>
        <w:t>a, è</w:t>
      </w:r>
      <w:r w:rsidRPr="002C3F0E">
        <w:rPr>
          <w:rFonts w:ascii="Arial" w:hAnsi="Arial" w:cs="Arial"/>
          <w:spacing w:val="-2"/>
        </w:rPr>
        <w:t xml:space="preserve"> </w:t>
      </w:r>
      <w:r w:rsidRPr="002C3F0E">
        <w:rPr>
          <w:rFonts w:ascii="Arial" w:hAnsi="Arial" w:cs="Arial"/>
        </w:rPr>
        <w:t>co</w:t>
      </w:r>
      <w:r w:rsidRPr="002C3F0E">
        <w:rPr>
          <w:rFonts w:ascii="Arial" w:hAnsi="Arial" w:cs="Arial"/>
          <w:spacing w:val="-2"/>
        </w:rPr>
        <w:t>s</w:t>
      </w:r>
      <w:r w:rsidRPr="002C3F0E">
        <w:rPr>
          <w:rFonts w:ascii="Arial" w:hAnsi="Arial" w:cs="Arial"/>
        </w:rPr>
        <w:t>ì</w:t>
      </w:r>
      <w:r w:rsidRPr="002C3F0E">
        <w:rPr>
          <w:rFonts w:ascii="Arial" w:hAnsi="Arial" w:cs="Arial"/>
          <w:spacing w:val="1"/>
        </w:rPr>
        <w:t xml:space="preserve"> </w:t>
      </w:r>
      <w:r w:rsidRPr="002C3F0E">
        <w:rPr>
          <w:rFonts w:ascii="Arial" w:hAnsi="Arial" w:cs="Arial"/>
        </w:rPr>
        <w:t>d</w:t>
      </w:r>
      <w:r w:rsidRPr="002C3F0E">
        <w:rPr>
          <w:rFonts w:ascii="Arial" w:hAnsi="Arial" w:cs="Arial"/>
          <w:spacing w:val="-2"/>
        </w:rPr>
        <w:t>e</w:t>
      </w:r>
      <w:r w:rsidRPr="002C3F0E">
        <w:rPr>
          <w:rFonts w:ascii="Arial" w:hAnsi="Arial" w:cs="Arial"/>
          <w:spacing w:val="1"/>
        </w:rPr>
        <w:t>fi</w:t>
      </w:r>
      <w:r w:rsidRPr="002C3F0E">
        <w:rPr>
          <w:rFonts w:ascii="Arial" w:hAnsi="Arial" w:cs="Arial"/>
          <w:spacing w:val="-2"/>
        </w:rPr>
        <w:t>n</w:t>
      </w:r>
      <w:r w:rsidRPr="002C3F0E">
        <w:rPr>
          <w:rFonts w:ascii="Arial" w:hAnsi="Arial" w:cs="Arial"/>
          <w:spacing w:val="1"/>
        </w:rPr>
        <w:t>i</w:t>
      </w:r>
      <w:r w:rsidRPr="002C3F0E">
        <w:rPr>
          <w:rFonts w:ascii="Arial" w:hAnsi="Arial" w:cs="Arial"/>
          <w:spacing w:val="-1"/>
        </w:rPr>
        <w:t>t</w:t>
      </w:r>
      <w:r w:rsidRPr="002C3F0E">
        <w:rPr>
          <w:rFonts w:ascii="Arial" w:hAnsi="Arial" w:cs="Arial"/>
        </w:rPr>
        <w:t>o:</w:t>
      </w:r>
    </w:p>
    <w:p w:rsidR="00674202" w:rsidRPr="002C3F0E" w:rsidRDefault="00674202" w:rsidP="00674202">
      <w:pPr>
        <w:tabs>
          <w:tab w:val="left" w:pos="4395"/>
          <w:tab w:val="left" w:pos="10020"/>
        </w:tabs>
        <w:spacing w:line="247" w:lineRule="exact"/>
        <w:ind w:left="193" w:right="-45"/>
        <w:jc w:val="both"/>
        <w:rPr>
          <w:rFonts w:ascii="Arial" w:hAnsi="Arial" w:cs="Arial"/>
        </w:rPr>
      </w:pPr>
      <w:r>
        <w:rPr>
          <w:rFonts w:ascii="Arial" w:hAnsi="Arial" w:cs="Arial"/>
        </w:rPr>
        <w:t>55€/ora comprensivo di tutti gli oneri a carico dell’istituzione scolastica.</w:t>
      </w:r>
    </w:p>
    <w:p w:rsidR="00674202" w:rsidRPr="002C3F0E" w:rsidRDefault="00674202" w:rsidP="00674202">
      <w:pPr>
        <w:tabs>
          <w:tab w:val="left" w:pos="4395"/>
          <w:tab w:val="left" w:pos="10020"/>
        </w:tabs>
        <w:spacing w:line="110" w:lineRule="exact"/>
        <w:ind w:left="193" w:right="-45"/>
        <w:rPr>
          <w:rFonts w:ascii="Arial" w:hAnsi="Arial" w:cs="Arial"/>
        </w:rPr>
      </w:pPr>
    </w:p>
    <w:p w:rsidR="00674202" w:rsidRPr="002C3F0E" w:rsidRDefault="00674202" w:rsidP="00674202">
      <w:pPr>
        <w:spacing w:before="32"/>
        <w:ind w:left="193" w:right="215"/>
        <w:jc w:val="both"/>
        <w:rPr>
          <w:rFonts w:ascii="Arial" w:hAnsi="Arial" w:cs="Arial"/>
        </w:rPr>
      </w:pPr>
      <w:r w:rsidRPr="002C3F0E">
        <w:rPr>
          <w:rFonts w:ascii="Arial" w:hAnsi="Arial" w:cs="Arial"/>
          <w:spacing w:val="-1"/>
        </w:rPr>
        <w:t>N</w:t>
      </w:r>
      <w:r w:rsidRPr="002C3F0E">
        <w:rPr>
          <w:rFonts w:ascii="Arial" w:hAnsi="Arial" w:cs="Arial"/>
          <w:spacing w:val="-2"/>
        </w:rPr>
        <w:t>e</w:t>
      </w:r>
      <w:r w:rsidRPr="002C3F0E">
        <w:rPr>
          <w:rFonts w:ascii="Arial" w:hAnsi="Arial" w:cs="Arial"/>
        </w:rPr>
        <w:t>l</w:t>
      </w:r>
      <w:r w:rsidRPr="002C3F0E">
        <w:rPr>
          <w:rFonts w:ascii="Arial" w:hAnsi="Arial" w:cs="Arial"/>
          <w:spacing w:val="1"/>
        </w:rPr>
        <w:t xml:space="preserve"> </w:t>
      </w:r>
      <w:r w:rsidRPr="002C3F0E">
        <w:rPr>
          <w:rFonts w:ascii="Arial" w:hAnsi="Arial" w:cs="Arial"/>
        </w:rPr>
        <w:t>c</w:t>
      </w:r>
      <w:r w:rsidRPr="002C3F0E">
        <w:rPr>
          <w:rFonts w:ascii="Arial" w:hAnsi="Arial" w:cs="Arial"/>
          <w:spacing w:val="-2"/>
        </w:rPr>
        <w:t>a</w:t>
      </w:r>
      <w:r w:rsidRPr="002C3F0E">
        <w:rPr>
          <w:rFonts w:ascii="Arial" w:hAnsi="Arial" w:cs="Arial"/>
        </w:rPr>
        <w:t>so</w:t>
      </w:r>
      <w:r w:rsidRPr="002C3F0E">
        <w:rPr>
          <w:rFonts w:ascii="Arial" w:hAnsi="Arial" w:cs="Arial"/>
          <w:spacing w:val="3"/>
        </w:rPr>
        <w:t xml:space="preserve"> </w:t>
      </w:r>
      <w:r w:rsidRPr="002C3F0E">
        <w:rPr>
          <w:rFonts w:ascii="Arial" w:hAnsi="Arial" w:cs="Arial"/>
          <w:spacing w:val="-2"/>
        </w:rPr>
        <w:t>d</w:t>
      </w:r>
      <w:r w:rsidRPr="002C3F0E">
        <w:rPr>
          <w:rFonts w:ascii="Arial" w:hAnsi="Arial" w:cs="Arial"/>
        </w:rPr>
        <w:t>i</w:t>
      </w:r>
      <w:r w:rsidRPr="002C3F0E">
        <w:rPr>
          <w:rFonts w:ascii="Arial" w:hAnsi="Arial" w:cs="Arial"/>
          <w:spacing w:val="1"/>
        </w:rPr>
        <w:t xml:space="preserve"> </w:t>
      </w:r>
      <w:r w:rsidRPr="002C3F0E">
        <w:rPr>
          <w:rFonts w:ascii="Arial" w:hAnsi="Arial" w:cs="Arial"/>
        </w:rPr>
        <w:t>co</w:t>
      </w:r>
      <w:r w:rsidRPr="002C3F0E">
        <w:rPr>
          <w:rFonts w:ascii="Arial" w:hAnsi="Arial" w:cs="Arial"/>
          <w:spacing w:val="-3"/>
        </w:rPr>
        <w:t>m</w:t>
      </w:r>
      <w:r w:rsidRPr="002C3F0E">
        <w:rPr>
          <w:rFonts w:ascii="Arial" w:hAnsi="Arial" w:cs="Arial"/>
        </w:rPr>
        <w:t>pen</w:t>
      </w:r>
      <w:r w:rsidRPr="002C3F0E">
        <w:rPr>
          <w:rFonts w:ascii="Arial" w:hAnsi="Arial" w:cs="Arial"/>
          <w:spacing w:val="1"/>
        </w:rPr>
        <w:t>s</w:t>
      </w:r>
      <w:r w:rsidRPr="002C3F0E">
        <w:rPr>
          <w:rFonts w:ascii="Arial" w:hAnsi="Arial" w:cs="Arial"/>
        </w:rPr>
        <w:t>o ec</w:t>
      </w:r>
      <w:r w:rsidRPr="002C3F0E">
        <w:rPr>
          <w:rFonts w:ascii="Arial" w:hAnsi="Arial" w:cs="Arial"/>
          <w:spacing w:val="-2"/>
        </w:rPr>
        <w:t>c</w:t>
      </w:r>
      <w:r w:rsidRPr="002C3F0E">
        <w:rPr>
          <w:rFonts w:ascii="Arial" w:hAnsi="Arial" w:cs="Arial"/>
        </w:rPr>
        <w:t>e</w:t>
      </w:r>
      <w:r w:rsidRPr="002C3F0E">
        <w:rPr>
          <w:rFonts w:ascii="Arial" w:hAnsi="Arial" w:cs="Arial"/>
          <w:spacing w:val="-2"/>
        </w:rPr>
        <w:t>d</w:t>
      </w:r>
      <w:r w:rsidRPr="002C3F0E">
        <w:rPr>
          <w:rFonts w:ascii="Arial" w:hAnsi="Arial" w:cs="Arial"/>
        </w:rPr>
        <w:t>en</w:t>
      </w:r>
      <w:r w:rsidRPr="002C3F0E">
        <w:rPr>
          <w:rFonts w:ascii="Arial" w:hAnsi="Arial" w:cs="Arial"/>
          <w:spacing w:val="1"/>
        </w:rPr>
        <w:t>t</w:t>
      </w:r>
      <w:r w:rsidRPr="002C3F0E">
        <w:rPr>
          <w:rFonts w:ascii="Arial" w:hAnsi="Arial" w:cs="Arial"/>
        </w:rPr>
        <w:t>e</w:t>
      </w:r>
      <w:r w:rsidRPr="002C3F0E">
        <w:rPr>
          <w:rFonts w:ascii="Arial" w:hAnsi="Arial" w:cs="Arial"/>
          <w:spacing w:val="1"/>
        </w:rPr>
        <w:t xml:space="preserve"> </w:t>
      </w:r>
      <w:r>
        <w:rPr>
          <w:rFonts w:ascii="Arial" w:hAnsi="Arial" w:cs="Arial"/>
          <w:spacing w:val="-2"/>
        </w:rPr>
        <w:t>l’importo massimo stabilito</w:t>
      </w:r>
      <w:r w:rsidRPr="002C3F0E">
        <w:rPr>
          <w:rFonts w:ascii="Arial" w:hAnsi="Arial" w:cs="Arial"/>
        </w:rPr>
        <w:t>, s</w:t>
      </w:r>
      <w:r w:rsidRPr="002C3F0E">
        <w:rPr>
          <w:rFonts w:ascii="Arial" w:hAnsi="Arial" w:cs="Arial"/>
          <w:spacing w:val="-2"/>
        </w:rPr>
        <w:t>a</w:t>
      </w:r>
      <w:r w:rsidRPr="002C3F0E">
        <w:rPr>
          <w:rFonts w:ascii="Arial" w:hAnsi="Arial" w:cs="Arial"/>
          <w:spacing w:val="1"/>
        </w:rPr>
        <w:t>r</w:t>
      </w:r>
      <w:r w:rsidRPr="002C3F0E">
        <w:rPr>
          <w:rFonts w:ascii="Arial" w:hAnsi="Arial" w:cs="Arial"/>
        </w:rPr>
        <w:t>à</w:t>
      </w:r>
      <w:r w:rsidRPr="002C3F0E">
        <w:rPr>
          <w:rFonts w:ascii="Arial" w:hAnsi="Arial" w:cs="Arial"/>
          <w:spacing w:val="1"/>
        </w:rPr>
        <w:t xml:space="preserve"> </w:t>
      </w:r>
      <w:r w:rsidRPr="002C3F0E">
        <w:rPr>
          <w:rFonts w:ascii="Arial" w:hAnsi="Arial" w:cs="Arial"/>
        </w:rPr>
        <w:t>ne</w:t>
      </w:r>
      <w:r w:rsidRPr="002C3F0E">
        <w:rPr>
          <w:rFonts w:ascii="Arial" w:hAnsi="Arial" w:cs="Arial"/>
          <w:spacing w:val="-2"/>
        </w:rPr>
        <w:t>c</w:t>
      </w:r>
      <w:r w:rsidRPr="002C3F0E">
        <w:rPr>
          <w:rFonts w:ascii="Arial" w:hAnsi="Arial" w:cs="Arial"/>
        </w:rPr>
        <w:t>e</w:t>
      </w:r>
      <w:r w:rsidRPr="002C3F0E">
        <w:rPr>
          <w:rFonts w:ascii="Arial" w:hAnsi="Arial" w:cs="Arial"/>
          <w:spacing w:val="1"/>
        </w:rPr>
        <w:t>s</w:t>
      </w:r>
      <w:r w:rsidRPr="002C3F0E">
        <w:rPr>
          <w:rFonts w:ascii="Arial" w:hAnsi="Arial" w:cs="Arial"/>
          <w:spacing w:val="-2"/>
        </w:rPr>
        <w:t>s</w:t>
      </w:r>
      <w:r w:rsidRPr="002C3F0E">
        <w:rPr>
          <w:rFonts w:ascii="Arial" w:hAnsi="Arial" w:cs="Arial"/>
        </w:rPr>
        <w:t>a</w:t>
      </w:r>
      <w:r w:rsidRPr="002C3F0E">
        <w:rPr>
          <w:rFonts w:ascii="Arial" w:hAnsi="Arial" w:cs="Arial"/>
          <w:spacing w:val="-1"/>
        </w:rPr>
        <w:t>r</w:t>
      </w:r>
      <w:r w:rsidRPr="002C3F0E">
        <w:rPr>
          <w:rFonts w:ascii="Arial" w:hAnsi="Arial" w:cs="Arial"/>
          <w:spacing w:val="1"/>
        </w:rPr>
        <w:t>i</w:t>
      </w:r>
      <w:r w:rsidRPr="002C3F0E">
        <w:rPr>
          <w:rFonts w:ascii="Arial" w:hAnsi="Arial" w:cs="Arial"/>
        </w:rPr>
        <w:t>o, ne</w:t>
      </w:r>
      <w:r w:rsidRPr="002C3F0E">
        <w:rPr>
          <w:rFonts w:ascii="Arial" w:hAnsi="Arial" w:cs="Arial"/>
          <w:spacing w:val="-1"/>
        </w:rPr>
        <w:t>l</w:t>
      </w:r>
      <w:r w:rsidRPr="002C3F0E">
        <w:rPr>
          <w:rFonts w:ascii="Arial" w:hAnsi="Arial" w:cs="Arial"/>
          <w:spacing w:val="1"/>
        </w:rPr>
        <w:t>l</w:t>
      </w:r>
      <w:r w:rsidRPr="002C3F0E">
        <w:rPr>
          <w:rFonts w:ascii="Arial" w:hAnsi="Arial" w:cs="Arial"/>
          <w:spacing w:val="-2"/>
        </w:rPr>
        <w:t>’</w:t>
      </w:r>
      <w:r w:rsidRPr="002C3F0E">
        <w:rPr>
          <w:rFonts w:ascii="Arial" w:hAnsi="Arial" w:cs="Arial"/>
        </w:rPr>
        <w:t>a</w:t>
      </w:r>
      <w:r w:rsidRPr="002C3F0E">
        <w:rPr>
          <w:rFonts w:ascii="Arial" w:hAnsi="Arial" w:cs="Arial"/>
          <w:spacing w:val="-1"/>
        </w:rPr>
        <w:t>f</w:t>
      </w:r>
      <w:r w:rsidRPr="002C3F0E">
        <w:rPr>
          <w:rFonts w:ascii="Arial" w:hAnsi="Arial" w:cs="Arial"/>
          <w:spacing w:val="1"/>
        </w:rPr>
        <w:t>f</w:t>
      </w:r>
      <w:r w:rsidRPr="002C3F0E">
        <w:rPr>
          <w:rFonts w:ascii="Arial" w:hAnsi="Arial" w:cs="Arial"/>
          <w:spacing w:val="-1"/>
        </w:rPr>
        <w:t>i</w:t>
      </w:r>
      <w:r w:rsidRPr="002C3F0E">
        <w:rPr>
          <w:rFonts w:ascii="Arial" w:hAnsi="Arial" w:cs="Arial"/>
        </w:rPr>
        <w:t>da</w:t>
      </w:r>
      <w:r w:rsidRPr="002C3F0E">
        <w:rPr>
          <w:rFonts w:ascii="Arial" w:hAnsi="Arial" w:cs="Arial"/>
          <w:spacing w:val="1"/>
        </w:rPr>
        <w:t>r</w:t>
      </w:r>
      <w:r w:rsidRPr="002C3F0E">
        <w:rPr>
          <w:rFonts w:ascii="Arial" w:hAnsi="Arial" w:cs="Arial"/>
        </w:rPr>
        <w:t xml:space="preserve">e </w:t>
      </w:r>
      <w:r w:rsidRPr="002C3F0E">
        <w:rPr>
          <w:rFonts w:ascii="Arial" w:hAnsi="Arial" w:cs="Arial"/>
          <w:spacing w:val="1"/>
        </w:rPr>
        <w:t>l</w:t>
      </w:r>
      <w:r w:rsidRPr="002C3F0E">
        <w:rPr>
          <w:rFonts w:ascii="Arial" w:hAnsi="Arial" w:cs="Arial"/>
          <w:spacing w:val="-2"/>
        </w:rPr>
        <w:t>’</w:t>
      </w:r>
      <w:r w:rsidRPr="002C3F0E">
        <w:rPr>
          <w:rFonts w:ascii="Arial" w:hAnsi="Arial" w:cs="Arial"/>
          <w:spacing w:val="1"/>
        </w:rPr>
        <w:t>i</w:t>
      </w:r>
      <w:r w:rsidRPr="002C3F0E">
        <w:rPr>
          <w:rFonts w:ascii="Arial" w:hAnsi="Arial" w:cs="Arial"/>
        </w:rPr>
        <w:t>nc</w:t>
      </w:r>
      <w:r w:rsidRPr="002C3F0E">
        <w:rPr>
          <w:rFonts w:ascii="Arial" w:hAnsi="Arial" w:cs="Arial"/>
          <w:spacing w:val="-2"/>
        </w:rPr>
        <w:t>a</w:t>
      </w:r>
      <w:r w:rsidRPr="002C3F0E">
        <w:rPr>
          <w:rFonts w:ascii="Arial" w:hAnsi="Arial" w:cs="Arial"/>
          <w:spacing w:val="1"/>
        </w:rPr>
        <w:t>r</w:t>
      </w:r>
      <w:r w:rsidRPr="002C3F0E">
        <w:rPr>
          <w:rFonts w:ascii="Arial" w:hAnsi="Arial" w:cs="Arial"/>
          <w:spacing w:val="-1"/>
        </w:rPr>
        <w:t>i</w:t>
      </w:r>
      <w:r w:rsidRPr="002C3F0E">
        <w:rPr>
          <w:rFonts w:ascii="Arial" w:hAnsi="Arial" w:cs="Arial"/>
        </w:rPr>
        <w:t>co,</w:t>
      </w:r>
      <w:r w:rsidRPr="002C3F0E">
        <w:rPr>
          <w:rFonts w:ascii="Arial" w:hAnsi="Arial" w:cs="Arial"/>
          <w:spacing w:val="2"/>
        </w:rPr>
        <w:t xml:space="preserve"> </w:t>
      </w:r>
      <w:r w:rsidRPr="002C3F0E">
        <w:rPr>
          <w:rFonts w:ascii="Arial" w:hAnsi="Arial" w:cs="Arial"/>
          <w:spacing w:val="-2"/>
        </w:rPr>
        <w:t>d</w:t>
      </w:r>
      <w:r w:rsidRPr="002C3F0E">
        <w:rPr>
          <w:rFonts w:ascii="Arial" w:hAnsi="Arial" w:cs="Arial"/>
        </w:rPr>
        <w:t>a</w:t>
      </w:r>
      <w:r w:rsidRPr="002C3F0E">
        <w:rPr>
          <w:rFonts w:ascii="Arial" w:hAnsi="Arial" w:cs="Arial"/>
          <w:spacing w:val="1"/>
        </w:rPr>
        <w:t>r</w:t>
      </w:r>
      <w:r w:rsidRPr="002C3F0E">
        <w:rPr>
          <w:rFonts w:ascii="Arial" w:hAnsi="Arial" w:cs="Arial"/>
        </w:rPr>
        <w:t>e ade</w:t>
      </w:r>
      <w:r w:rsidRPr="002C3F0E">
        <w:rPr>
          <w:rFonts w:ascii="Arial" w:hAnsi="Arial" w:cs="Arial"/>
          <w:spacing w:val="-2"/>
        </w:rPr>
        <w:t>g</w:t>
      </w:r>
      <w:r w:rsidRPr="002C3F0E">
        <w:rPr>
          <w:rFonts w:ascii="Arial" w:hAnsi="Arial" w:cs="Arial"/>
        </w:rPr>
        <w:t>ua</w:t>
      </w:r>
      <w:r w:rsidRPr="002C3F0E">
        <w:rPr>
          <w:rFonts w:ascii="Arial" w:hAnsi="Arial" w:cs="Arial"/>
          <w:spacing w:val="-1"/>
        </w:rPr>
        <w:t>t</w:t>
      </w:r>
      <w:r w:rsidRPr="002C3F0E">
        <w:rPr>
          <w:rFonts w:ascii="Arial" w:hAnsi="Arial" w:cs="Arial"/>
        </w:rPr>
        <w:t xml:space="preserve">a </w:t>
      </w:r>
      <w:r w:rsidRPr="002C3F0E">
        <w:rPr>
          <w:rFonts w:ascii="Arial" w:hAnsi="Arial" w:cs="Arial"/>
          <w:spacing w:val="-4"/>
        </w:rPr>
        <w:t>m</w:t>
      </w:r>
      <w:r w:rsidRPr="002C3F0E">
        <w:rPr>
          <w:rFonts w:ascii="Arial" w:hAnsi="Arial" w:cs="Arial"/>
        </w:rPr>
        <w:t>o</w:t>
      </w:r>
      <w:r w:rsidRPr="002C3F0E">
        <w:rPr>
          <w:rFonts w:ascii="Arial" w:hAnsi="Arial" w:cs="Arial"/>
          <w:spacing w:val="1"/>
        </w:rPr>
        <w:t>ti</w:t>
      </w:r>
      <w:r w:rsidRPr="002C3F0E">
        <w:rPr>
          <w:rFonts w:ascii="Arial" w:hAnsi="Arial" w:cs="Arial"/>
          <w:spacing w:val="-2"/>
        </w:rPr>
        <w:t>v</w:t>
      </w:r>
      <w:r w:rsidRPr="002C3F0E">
        <w:rPr>
          <w:rFonts w:ascii="Arial" w:hAnsi="Arial" w:cs="Arial"/>
        </w:rPr>
        <w:t>a</w:t>
      </w:r>
      <w:r w:rsidRPr="002C3F0E">
        <w:rPr>
          <w:rFonts w:ascii="Arial" w:hAnsi="Arial" w:cs="Arial"/>
          <w:spacing w:val="-2"/>
        </w:rPr>
        <w:t>z</w:t>
      </w:r>
      <w:r w:rsidRPr="002C3F0E">
        <w:rPr>
          <w:rFonts w:ascii="Arial" w:hAnsi="Arial" w:cs="Arial"/>
          <w:spacing w:val="1"/>
        </w:rPr>
        <w:t>i</w:t>
      </w:r>
      <w:r w:rsidRPr="002C3F0E">
        <w:rPr>
          <w:rFonts w:ascii="Arial" w:hAnsi="Arial" w:cs="Arial"/>
        </w:rPr>
        <w:t>one</w:t>
      </w:r>
      <w:r w:rsidRPr="002C3F0E">
        <w:rPr>
          <w:rFonts w:ascii="Arial" w:hAnsi="Arial" w:cs="Arial"/>
          <w:spacing w:val="2"/>
        </w:rPr>
        <w:t xml:space="preserve"> </w:t>
      </w:r>
      <w:r w:rsidRPr="002C3F0E">
        <w:rPr>
          <w:rFonts w:ascii="Arial" w:hAnsi="Arial" w:cs="Arial"/>
          <w:spacing w:val="1"/>
        </w:rPr>
        <w:t>i</w:t>
      </w:r>
      <w:r w:rsidRPr="002C3F0E">
        <w:rPr>
          <w:rFonts w:ascii="Arial" w:hAnsi="Arial" w:cs="Arial"/>
        </w:rPr>
        <w:t>n</w:t>
      </w:r>
      <w:r w:rsidRPr="002C3F0E">
        <w:rPr>
          <w:rFonts w:ascii="Arial" w:hAnsi="Arial" w:cs="Arial"/>
          <w:spacing w:val="2"/>
        </w:rPr>
        <w:t xml:space="preserve"> </w:t>
      </w:r>
      <w:r w:rsidRPr="002C3F0E">
        <w:rPr>
          <w:rFonts w:ascii="Arial" w:hAnsi="Arial" w:cs="Arial"/>
          <w:spacing w:val="-2"/>
        </w:rPr>
        <w:t>r</w:t>
      </w:r>
      <w:r w:rsidRPr="002C3F0E">
        <w:rPr>
          <w:rFonts w:ascii="Arial" w:hAnsi="Arial" w:cs="Arial"/>
        </w:rPr>
        <w:t>e</w:t>
      </w:r>
      <w:r w:rsidRPr="002C3F0E">
        <w:rPr>
          <w:rFonts w:ascii="Arial" w:hAnsi="Arial" w:cs="Arial"/>
          <w:spacing w:val="-1"/>
        </w:rPr>
        <w:t>l</w:t>
      </w:r>
      <w:r w:rsidRPr="002C3F0E">
        <w:rPr>
          <w:rFonts w:ascii="Arial" w:hAnsi="Arial" w:cs="Arial"/>
        </w:rPr>
        <w:t>a</w:t>
      </w:r>
      <w:r w:rsidRPr="002C3F0E">
        <w:rPr>
          <w:rFonts w:ascii="Arial" w:hAnsi="Arial" w:cs="Arial"/>
          <w:spacing w:val="-2"/>
        </w:rPr>
        <w:t>z</w:t>
      </w:r>
      <w:r w:rsidRPr="002C3F0E">
        <w:rPr>
          <w:rFonts w:ascii="Arial" w:hAnsi="Arial" w:cs="Arial"/>
          <w:spacing w:val="1"/>
        </w:rPr>
        <w:t>i</w:t>
      </w:r>
      <w:r w:rsidRPr="002C3F0E">
        <w:rPr>
          <w:rFonts w:ascii="Arial" w:hAnsi="Arial" w:cs="Arial"/>
        </w:rPr>
        <w:t>one</w:t>
      </w:r>
      <w:r w:rsidRPr="002C3F0E">
        <w:rPr>
          <w:rFonts w:ascii="Arial" w:hAnsi="Arial" w:cs="Arial"/>
          <w:spacing w:val="2"/>
        </w:rPr>
        <w:t xml:space="preserve"> </w:t>
      </w:r>
      <w:r w:rsidRPr="002C3F0E">
        <w:rPr>
          <w:rFonts w:ascii="Arial" w:hAnsi="Arial" w:cs="Arial"/>
          <w:spacing w:val="-2"/>
        </w:rPr>
        <w:t>a</w:t>
      </w:r>
      <w:r w:rsidRPr="002C3F0E">
        <w:rPr>
          <w:rFonts w:ascii="Arial" w:hAnsi="Arial" w:cs="Arial"/>
        </w:rPr>
        <w:t>l</w:t>
      </w:r>
      <w:r w:rsidRPr="002C3F0E">
        <w:rPr>
          <w:rFonts w:ascii="Arial" w:hAnsi="Arial" w:cs="Arial"/>
          <w:spacing w:val="3"/>
        </w:rPr>
        <w:t xml:space="preserve"> </w:t>
      </w:r>
      <w:r w:rsidRPr="002C3F0E">
        <w:rPr>
          <w:rFonts w:ascii="Arial" w:hAnsi="Arial" w:cs="Arial"/>
          <w:spacing w:val="1"/>
        </w:rPr>
        <w:t>f</w:t>
      </w:r>
      <w:r w:rsidRPr="002C3F0E">
        <w:rPr>
          <w:rFonts w:ascii="Arial" w:hAnsi="Arial" w:cs="Arial"/>
          <w:spacing w:val="-2"/>
        </w:rPr>
        <w:t>a</w:t>
      </w:r>
      <w:r w:rsidRPr="002C3F0E">
        <w:rPr>
          <w:rFonts w:ascii="Arial" w:hAnsi="Arial" w:cs="Arial"/>
          <w:spacing w:val="-1"/>
        </w:rPr>
        <w:t>t</w:t>
      </w:r>
      <w:r w:rsidRPr="002C3F0E">
        <w:rPr>
          <w:rFonts w:ascii="Arial" w:hAnsi="Arial" w:cs="Arial"/>
          <w:spacing w:val="1"/>
        </w:rPr>
        <w:t>t</w:t>
      </w:r>
      <w:r w:rsidRPr="002C3F0E">
        <w:rPr>
          <w:rFonts w:ascii="Arial" w:hAnsi="Arial" w:cs="Arial"/>
        </w:rPr>
        <w:t>o</w:t>
      </w:r>
      <w:r w:rsidRPr="002C3F0E">
        <w:rPr>
          <w:rFonts w:ascii="Arial" w:hAnsi="Arial" w:cs="Arial"/>
          <w:spacing w:val="2"/>
        </w:rPr>
        <w:t xml:space="preserve"> </w:t>
      </w:r>
      <w:r w:rsidRPr="002C3F0E">
        <w:rPr>
          <w:rFonts w:ascii="Arial" w:hAnsi="Arial" w:cs="Arial"/>
        </w:rPr>
        <w:t>c</w:t>
      </w:r>
      <w:r w:rsidRPr="002C3F0E">
        <w:rPr>
          <w:rFonts w:ascii="Arial" w:hAnsi="Arial" w:cs="Arial"/>
          <w:spacing w:val="-2"/>
        </w:rPr>
        <w:t>h</w:t>
      </w:r>
      <w:r w:rsidRPr="002C3F0E">
        <w:rPr>
          <w:rFonts w:ascii="Arial" w:hAnsi="Arial" w:cs="Arial"/>
        </w:rPr>
        <w:t>e</w:t>
      </w:r>
      <w:r w:rsidRPr="002C3F0E">
        <w:rPr>
          <w:rFonts w:ascii="Arial" w:hAnsi="Arial" w:cs="Arial"/>
          <w:spacing w:val="2"/>
        </w:rPr>
        <w:t xml:space="preserve"> </w:t>
      </w:r>
      <w:r w:rsidRPr="002C3F0E">
        <w:rPr>
          <w:rFonts w:ascii="Arial" w:hAnsi="Arial" w:cs="Arial"/>
          <w:spacing w:val="-1"/>
        </w:rPr>
        <w:t>l</w:t>
      </w:r>
      <w:r w:rsidRPr="002C3F0E">
        <w:rPr>
          <w:rFonts w:ascii="Arial" w:hAnsi="Arial" w:cs="Arial"/>
        </w:rPr>
        <w:t>e</w:t>
      </w:r>
      <w:r w:rsidRPr="002C3F0E">
        <w:rPr>
          <w:rFonts w:ascii="Arial" w:hAnsi="Arial" w:cs="Arial"/>
          <w:spacing w:val="2"/>
        </w:rPr>
        <w:t xml:space="preserve"> </w:t>
      </w:r>
      <w:r w:rsidRPr="002C3F0E">
        <w:rPr>
          <w:rFonts w:ascii="Arial" w:hAnsi="Arial" w:cs="Arial"/>
        </w:rPr>
        <w:t>c</w:t>
      </w:r>
      <w:r w:rsidRPr="002C3F0E">
        <w:rPr>
          <w:rFonts w:ascii="Arial" w:hAnsi="Arial" w:cs="Arial"/>
          <w:spacing w:val="-2"/>
        </w:rPr>
        <w:t>a</w:t>
      </w:r>
      <w:r w:rsidRPr="002C3F0E">
        <w:rPr>
          <w:rFonts w:ascii="Arial" w:hAnsi="Arial" w:cs="Arial"/>
          <w:spacing w:val="1"/>
        </w:rPr>
        <w:t>r</w:t>
      </w:r>
      <w:r w:rsidRPr="002C3F0E">
        <w:rPr>
          <w:rFonts w:ascii="Arial" w:hAnsi="Arial" w:cs="Arial"/>
          <w:spacing w:val="-2"/>
        </w:rPr>
        <w:t>a</w:t>
      </w:r>
      <w:r w:rsidRPr="002C3F0E">
        <w:rPr>
          <w:rFonts w:ascii="Arial" w:hAnsi="Arial" w:cs="Arial"/>
          <w:spacing w:val="1"/>
        </w:rPr>
        <w:t>t</w:t>
      </w:r>
      <w:r w:rsidRPr="002C3F0E">
        <w:rPr>
          <w:rFonts w:ascii="Arial" w:hAnsi="Arial" w:cs="Arial"/>
          <w:spacing w:val="-1"/>
        </w:rPr>
        <w:t>t</w:t>
      </w:r>
      <w:r w:rsidRPr="002C3F0E">
        <w:rPr>
          <w:rFonts w:ascii="Arial" w:hAnsi="Arial" w:cs="Arial"/>
        </w:rPr>
        <w:t>e</w:t>
      </w:r>
      <w:r w:rsidRPr="002C3F0E">
        <w:rPr>
          <w:rFonts w:ascii="Arial" w:hAnsi="Arial" w:cs="Arial"/>
          <w:spacing w:val="-1"/>
        </w:rPr>
        <w:t>r</w:t>
      </w:r>
      <w:r w:rsidRPr="002C3F0E">
        <w:rPr>
          <w:rFonts w:ascii="Arial" w:hAnsi="Arial" w:cs="Arial"/>
          <w:spacing w:val="1"/>
        </w:rPr>
        <w:t>i</w:t>
      </w:r>
      <w:r w:rsidRPr="002C3F0E">
        <w:rPr>
          <w:rFonts w:ascii="Arial" w:hAnsi="Arial" w:cs="Arial"/>
        </w:rPr>
        <w:t>s</w:t>
      </w:r>
      <w:r w:rsidRPr="002C3F0E">
        <w:rPr>
          <w:rFonts w:ascii="Arial" w:hAnsi="Arial" w:cs="Arial"/>
          <w:spacing w:val="-1"/>
        </w:rPr>
        <w:t>t</w:t>
      </w:r>
      <w:r w:rsidRPr="002C3F0E">
        <w:rPr>
          <w:rFonts w:ascii="Arial" w:hAnsi="Arial" w:cs="Arial"/>
          <w:spacing w:val="1"/>
        </w:rPr>
        <w:t>i</w:t>
      </w:r>
      <w:r w:rsidRPr="002C3F0E">
        <w:rPr>
          <w:rFonts w:ascii="Arial" w:hAnsi="Arial" w:cs="Arial"/>
        </w:rPr>
        <w:t>c</w:t>
      </w:r>
      <w:r w:rsidRPr="002C3F0E">
        <w:rPr>
          <w:rFonts w:ascii="Arial" w:hAnsi="Arial" w:cs="Arial"/>
          <w:spacing w:val="-2"/>
        </w:rPr>
        <w:t>h</w:t>
      </w:r>
      <w:r w:rsidRPr="002C3F0E">
        <w:rPr>
          <w:rFonts w:ascii="Arial" w:hAnsi="Arial" w:cs="Arial"/>
        </w:rPr>
        <w:t>e</w:t>
      </w:r>
      <w:r w:rsidRPr="002C3F0E">
        <w:rPr>
          <w:rFonts w:ascii="Arial" w:hAnsi="Arial" w:cs="Arial"/>
          <w:spacing w:val="2"/>
        </w:rPr>
        <w:t xml:space="preserve"> </w:t>
      </w:r>
      <w:r w:rsidRPr="002C3F0E">
        <w:rPr>
          <w:rFonts w:ascii="Arial" w:hAnsi="Arial" w:cs="Arial"/>
        </w:rPr>
        <w:t>del</w:t>
      </w:r>
      <w:r w:rsidRPr="002C3F0E">
        <w:rPr>
          <w:rFonts w:ascii="Arial" w:hAnsi="Arial" w:cs="Arial"/>
          <w:spacing w:val="1"/>
        </w:rPr>
        <w:t xml:space="preserve"> </w:t>
      </w:r>
      <w:r w:rsidRPr="002C3F0E">
        <w:rPr>
          <w:rFonts w:ascii="Arial" w:hAnsi="Arial" w:cs="Arial"/>
        </w:rPr>
        <w:t>p</w:t>
      </w:r>
      <w:r w:rsidRPr="002C3F0E">
        <w:rPr>
          <w:rFonts w:ascii="Arial" w:hAnsi="Arial" w:cs="Arial"/>
          <w:spacing w:val="1"/>
        </w:rPr>
        <w:t>r</w:t>
      </w:r>
      <w:r w:rsidRPr="002C3F0E">
        <w:rPr>
          <w:rFonts w:ascii="Arial" w:hAnsi="Arial" w:cs="Arial"/>
        </w:rPr>
        <w:t>o</w:t>
      </w:r>
      <w:r w:rsidRPr="002C3F0E">
        <w:rPr>
          <w:rFonts w:ascii="Arial" w:hAnsi="Arial" w:cs="Arial"/>
          <w:spacing w:val="-2"/>
        </w:rPr>
        <w:t>g</w:t>
      </w:r>
      <w:r w:rsidRPr="002C3F0E">
        <w:rPr>
          <w:rFonts w:ascii="Arial" w:hAnsi="Arial" w:cs="Arial"/>
        </w:rPr>
        <w:t>e</w:t>
      </w:r>
      <w:r w:rsidRPr="002C3F0E">
        <w:rPr>
          <w:rFonts w:ascii="Arial" w:hAnsi="Arial" w:cs="Arial"/>
          <w:spacing w:val="-1"/>
        </w:rPr>
        <w:t>t</w:t>
      </w:r>
      <w:r w:rsidRPr="002C3F0E">
        <w:rPr>
          <w:rFonts w:ascii="Arial" w:hAnsi="Arial" w:cs="Arial"/>
          <w:spacing w:val="1"/>
        </w:rPr>
        <w:t>t</w:t>
      </w:r>
      <w:r w:rsidRPr="002C3F0E">
        <w:rPr>
          <w:rFonts w:ascii="Arial" w:hAnsi="Arial" w:cs="Arial"/>
        </w:rPr>
        <w:t>o</w:t>
      </w:r>
      <w:r w:rsidRPr="002C3F0E">
        <w:rPr>
          <w:rFonts w:ascii="Arial" w:hAnsi="Arial" w:cs="Arial"/>
          <w:spacing w:val="2"/>
        </w:rPr>
        <w:t xml:space="preserve"> </w:t>
      </w:r>
      <w:r w:rsidRPr="002C3F0E">
        <w:rPr>
          <w:rFonts w:ascii="Arial" w:hAnsi="Arial" w:cs="Arial"/>
          <w:spacing w:val="-2"/>
        </w:rPr>
        <w:t>p</w:t>
      </w:r>
      <w:r w:rsidRPr="002C3F0E">
        <w:rPr>
          <w:rFonts w:ascii="Arial" w:hAnsi="Arial" w:cs="Arial"/>
          <w:spacing w:val="1"/>
        </w:rPr>
        <w:t>r</w:t>
      </w:r>
      <w:r w:rsidRPr="002C3F0E">
        <w:rPr>
          <w:rFonts w:ascii="Arial" w:hAnsi="Arial" w:cs="Arial"/>
          <w:spacing w:val="-2"/>
        </w:rPr>
        <w:t>e</w:t>
      </w:r>
      <w:r w:rsidRPr="002C3F0E">
        <w:rPr>
          <w:rFonts w:ascii="Arial" w:hAnsi="Arial" w:cs="Arial"/>
        </w:rPr>
        <w:t>suppon</w:t>
      </w:r>
      <w:r w:rsidRPr="002C3F0E">
        <w:rPr>
          <w:rFonts w:ascii="Arial" w:hAnsi="Arial" w:cs="Arial"/>
          <w:spacing w:val="-4"/>
        </w:rPr>
        <w:t>g</w:t>
      </w:r>
      <w:r w:rsidRPr="002C3F0E">
        <w:rPr>
          <w:rFonts w:ascii="Arial" w:hAnsi="Arial" w:cs="Arial"/>
        </w:rPr>
        <w:t>ono p</w:t>
      </w:r>
      <w:r w:rsidRPr="002C3F0E">
        <w:rPr>
          <w:rFonts w:ascii="Arial" w:hAnsi="Arial" w:cs="Arial"/>
          <w:spacing w:val="1"/>
        </w:rPr>
        <w:t>r</w:t>
      </w:r>
      <w:r w:rsidRPr="002C3F0E">
        <w:rPr>
          <w:rFonts w:ascii="Arial" w:hAnsi="Arial" w:cs="Arial"/>
        </w:rPr>
        <w:t>o</w:t>
      </w:r>
      <w:r w:rsidRPr="002C3F0E">
        <w:rPr>
          <w:rFonts w:ascii="Arial" w:hAnsi="Arial" w:cs="Arial"/>
          <w:spacing w:val="-2"/>
        </w:rPr>
        <w:t>f</w:t>
      </w:r>
      <w:r w:rsidRPr="002C3F0E">
        <w:rPr>
          <w:rFonts w:ascii="Arial" w:hAnsi="Arial" w:cs="Arial"/>
        </w:rPr>
        <w:t>e</w:t>
      </w:r>
      <w:r w:rsidRPr="002C3F0E">
        <w:rPr>
          <w:rFonts w:ascii="Arial" w:hAnsi="Arial" w:cs="Arial"/>
          <w:spacing w:val="1"/>
        </w:rPr>
        <w:t>s</w:t>
      </w:r>
      <w:r w:rsidRPr="002C3F0E">
        <w:rPr>
          <w:rFonts w:ascii="Arial" w:hAnsi="Arial" w:cs="Arial"/>
          <w:spacing w:val="-2"/>
        </w:rPr>
        <w:t>s</w:t>
      </w:r>
      <w:r w:rsidRPr="002C3F0E">
        <w:rPr>
          <w:rFonts w:ascii="Arial" w:hAnsi="Arial" w:cs="Arial"/>
          <w:spacing w:val="1"/>
        </w:rPr>
        <w:t>i</w:t>
      </w:r>
      <w:r w:rsidRPr="002C3F0E">
        <w:rPr>
          <w:rFonts w:ascii="Arial" w:hAnsi="Arial" w:cs="Arial"/>
        </w:rPr>
        <w:t>on</w:t>
      </w:r>
      <w:r w:rsidRPr="002C3F0E">
        <w:rPr>
          <w:rFonts w:ascii="Arial" w:hAnsi="Arial" w:cs="Arial"/>
          <w:spacing w:val="-2"/>
        </w:rPr>
        <w:t>a</w:t>
      </w:r>
      <w:r w:rsidRPr="002C3F0E">
        <w:rPr>
          <w:rFonts w:ascii="Arial" w:hAnsi="Arial" w:cs="Arial"/>
          <w:spacing w:val="1"/>
        </w:rPr>
        <w:t>l</w:t>
      </w:r>
      <w:r w:rsidRPr="002C3F0E">
        <w:rPr>
          <w:rFonts w:ascii="Arial" w:hAnsi="Arial" w:cs="Arial"/>
          <w:spacing w:val="-1"/>
        </w:rPr>
        <w:t>i</w:t>
      </w:r>
      <w:r w:rsidRPr="002C3F0E">
        <w:rPr>
          <w:rFonts w:ascii="Arial" w:hAnsi="Arial" w:cs="Arial"/>
          <w:spacing w:val="1"/>
        </w:rPr>
        <w:t>t</w:t>
      </w:r>
      <w:r w:rsidRPr="002C3F0E">
        <w:rPr>
          <w:rFonts w:ascii="Arial" w:hAnsi="Arial" w:cs="Arial"/>
        </w:rPr>
        <w:t xml:space="preserve">à </w:t>
      </w:r>
      <w:r w:rsidRPr="002C3F0E">
        <w:rPr>
          <w:rFonts w:ascii="Arial" w:hAnsi="Arial" w:cs="Arial"/>
          <w:spacing w:val="1"/>
        </w:rPr>
        <w:t>t</w:t>
      </w:r>
      <w:r w:rsidRPr="002C3F0E">
        <w:rPr>
          <w:rFonts w:ascii="Arial" w:hAnsi="Arial" w:cs="Arial"/>
          <w:spacing w:val="-2"/>
        </w:rPr>
        <w:t>a</w:t>
      </w:r>
      <w:r w:rsidRPr="002C3F0E">
        <w:rPr>
          <w:rFonts w:ascii="Arial" w:hAnsi="Arial" w:cs="Arial"/>
          <w:spacing w:val="1"/>
        </w:rPr>
        <w:t>l</w:t>
      </w:r>
      <w:r w:rsidRPr="002C3F0E">
        <w:rPr>
          <w:rFonts w:ascii="Arial" w:hAnsi="Arial" w:cs="Arial"/>
        </w:rPr>
        <w:t>i</w:t>
      </w:r>
      <w:r w:rsidRPr="002C3F0E">
        <w:rPr>
          <w:rFonts w:ascii="Arial" w:hAnsi="Arial" w:cs="Arial"/>
          <w:spacing w:val="1"/>
        </w:rPr>
        <w:t xml:space="preserve"> </w:t>
      </w:r>
      <w:r w:rsidRPr="002C3F0E">
        <w:rPr>
          <w:rFonts w:ascii="Arial" w:hAnsi="Arial" w:cs="Arial"/>
        </w:rPr>
        <w:t>da</w:t>
      </w:r>
      <w:r w:rsidRPr="002C3F0E">
        <w:rPr>
          <w:rFonts w:ascii="Arial" w:hAnsi="Arial" w:cs="Arial"/>
          <w:spacing w:val="3"/>
        </w:rPr>
        <w:t xml:space="preserve"> </w:t>
      </w:r>
      <w:r w:rsidRPr="002C3F0E">
        <w:rPr>
          <w:rFonts w:ascii="Arial" w:hAnsi="Arial" w:cs="Arial"/>
          <w:spacing w:val="-2"/>
        </w:rPr>
        <w:t>g</w:t>
      </w:r>
      <w:r w:rsidRPr="002C3F0E">
        <w:rPr>
          <w:rFonts w:ascii="Arial" w:hAnsi="Arial" w:cs="Arial"/>
          <w:spacing w:val="1"/>
        </w:rPr>
        <w:t>i</w:t>
      </w:r>
      <w:r w:rsidRPr="002C3F0E">
        <w:rPr>
          <w:rFonts w:ascii="Arial" w:hAnsi="Arial" w:cs="Arial"/>
        </w:rPr>
        <w:t>u</w:t>
      </w:r>
      <w:r w:rsidRPr="002C3F0E">
        <w:rPr>
          <w:rFonts w:ascii="Arial" w:hAnsi="Arial" w:cs="Arial"/>
          <w:spacing w:val="-2"/>
        </w:rPr>
        <w:t>s</w:t>
      </w:r>
      <w:r w:rsidRPr="002C3F0E">
        <w:rPr>
          <w:rFonts w:ascii="Arial" w:hAnsi="Arial" w:cs="Arial"/>
          <w:spacing w:val="1"/>
        </w:rPr>
        <w:t>t</w:t>
      </w:r>
      <w:r w:rsidRPr="002C3F0E">
        <w:rPr>
          <w:rFonts w:ascii="Arial" w:hAnsi="Arial" w:cs="Arial"/>
          <w:spacing w:val="-1"/>
        </w:rPr>
        <w:t>i</w:t>
      </w:r>
      <w:r w:rsidRPr="002C3F0E">
        <w:rPr>
          <w:rFonts w:ascii="Arial" w:hAnsi="Arial" w:cs="Arial"/>
          <w:spacing w:val="1"/>
        </w:rPr>
        <w:t>fi</w:t>
      </w:r>
      <w:r w:rsidRPr="002C3F0E">
        <w:rPr>
          <w:rFonts w:ascii="Arial" w:hAnsi="Arial" w:cs="Arial"/>
          <w:spacing w:val="-2"/>
        </w:rPr>
        <w:t>c</w:t>
      </w:r>
      <w:r w:rsidRPr="002C3F0E">
        <w:rPr>
          <w:rFonts w:ascii="Arial" w:hAnsi="Arial" w:cs="Arial"/>
        </w:rPr>
        <w:t>a</w:t>
      </w:r>
      <w:r w:rsidRPr="002C3F0E">
        <w:rPr>
          <w:rFonts w:ascii="Arial" w:hAnsi="Arial" w:cs="Arial"/>
          <w:spacing w:val="1"/>
        </w:rPr>
        <w:t>r</w:t>
      </w:r>
      <w:r w:rsidRPr="002C3F0E">
        <w:rPr>
          <w:rFonts w:ascii="Arial" w:hAnsi="Arial" w:cs="Arial"/>
        </w:rPr>
        <w:t xml:space="preserve">e </w:t>
      </w:r>
      <w:r w:rsidRPr="002C3F0E">
        <w:rPr>
          <w:rFonts w:ascii="Arial" w:hAnsi="Arial" w:cs="Arial"/>
          <w:spacing w:val="-1"/>
        </w:rPr>
        <w:t>i</w:t>
      </w:r>
      <w:r w:rsidRPr="002C3F0E">
        <w:rPr>
          <w:rFonts w:ascii="Arial" w:hAnsi="Arial" w:cs="Arial"/>
        </w:rPr>
        <w:t>l</w:t>
      </w:r>
      <w:r w:rsidRPr="002C3F0E">
        <w:rPr>
          <w:rFonts w:ascii="Arial" w:hAnsi="Arial" w:cs="Arial"/>
          <w:spacing w:val="3"/>
        </w:rPr>
        <w:t xml:space="preserve"> </w:t>
      </w:r>
      <w:r w:rsidRPr="002C3F0E">
        <w:rPr>
          <w:rFonts w:ascii="Arial" w:hAnsi="Arial" w:cs="Arial"/>
          <w:spacing w:val="-4"/>
        </w:rPr>
        <w:t>m</w:t>
      </w:r>
      <w:r w:rsidRPr="002C3F0E">
        <w:rPr>
          <w:rFonts w:ascii="Arial" w:hAnsi="Arial" w:cs="Arial"/>
        </w:rPr>
        <w:t>ag</w:t>
      </w:r>
      <w:r w:rsidRPr="002C3F0E">
        <w:rPr>
          <w:rFonts w:ascii="Arial" w:hAnsi="Arial" w:cs="Arial"/>
          <w:spacing w:val="-2"/>
        </w:rPr>
        <w:t>g</w:t>
      </w:r>
      <w:r w:rsidRPr="002C3F0E">
        <w:rPr>
          <w:rFonts w:ascii="Arial" w:hAnsi="Arial" w:cs="Arial"/>
          <w:spacing w:val="1"/>
        </w:rPr>
        <w:t>i</w:t>
      </w:r>
      <w:r w:rsidRPr="002C3F0E">
        <w:rPr>
          <w:rFonts w:ascii="Arial" w:hAnsi="Arial" w:cs="Arial"/>
        </w:rPr>
        <w:t>or</w:t>
      </w:r>
      <w:r w:rsidRPr="002C3F0E">
        <w:rPr>
          <w:rFonts w:ascii="Arial" w:hAnsi="Arial" w:cs="Arial"/>
          <w:spacing w:val="3"/>
        </w:rPr>
        <w:t xml:space="preserve"> </w:t>
      </w:r>
      <w:r w:rsidRPr="002C3F0E">
        <w:rPr>
          <w:rFonts w:ascii="Arial" w:hAnsi="Arial" w:cs="Arial"/>
        </w:rPr>
        <w:t>c</w:t>
      </w:r>
      <w:r w:rsidRPr="002C3F0E">
        <w:rPr>
          <w:rFonts w:ascii="Arial" w:hAnsi="Arial" w:cs="Arial"/>
          <w:spacing w:val="4"/>
        </w:rPr>
        <w:t>o</w:t>
      </w:r>
      <w:r w:rsidRPr="002C3F0E">
        <w:rPr>
          <w:rFonts w:ascii="Arial" w:hAnsi="Arial" w:cs="Arial"/>
          <w:spacing w:val="-4"/>
        </w:rPr>
        <w:t>m</w:t>
      </w:r>
      <w:r w:rsidRPr="002C3F0E">
        <w:rPr>
          <w:rFonts w:ascii="Arial" w:hAnsi="Arial" w:cs="Arial"/>
        </w:rPr>
        <w:t>pen</w:t>
      </w:r>
      <w:r w:rsidRPr="002C3F0E">
        <w:rPr>
          <w:rFonts w:ascii="Arial" w:hAnsi="Arial" w:cs="Arial"/>
          <w:spacing w:val="1"/>
        </w:rPr>
        <w:t>s</w:t>
      </w:r>
      <w:r w:rsidRPr="002C3F0E">
        <w:rPr>
          <w:rFonts w:ascii="Arial" w:hAnsi="Arial" w:cs="Arial"/>
        </w:rPr>
        <w:t>o o</w:t>
      </w:r>
      <w:r w:rsidRPr="002C3F0E">
        <w:rPr>
          <w:rFonts w:ascii="Arial" w:hAnsi="Arial" w:cs="Arial"/>
          <w:spacing w:val="1"/>
        </w:rPr>
        <w:t>r</w:t>
      </w:r>
      <w:r w:rsidRPr="002C3F0E">
        <w:rPr>
          <w:rFonts w:ascii="Arial" w:hAnsi="Arial" w:cs="Arial"/>
          <w:spacing w:val="-2"/>
        </w:rPr>
        <w:t>a</w:t>
      </w:r>
      <w:r w:rsidRPr="002C3F0E">
        <w:rPr>
          <w:rFonts w:ascii="Arial" w:hAnsi="Arial" w:cs="Arial"/>
          <w:spacing w:val="1"/>
        </w:rPr>
        <w:t>ri</w:t>
      </w:r>
      <w:r w:rsidRPr="002C3F0E">
        <w:rPr>
          <w:rFonts w:ascii="Arial" w:hAnsi="Arial" w:cs="Arial"/>
        </w:rPr>
        <w:t xml:space="preserve">o. </w:t>
      </w:r>
      <w:r w:rsidRPr="002C3F0E">
        <w:rPr>
          <w:rFonts w:ascii="Arial" w:hAnsi="Arial" w:cs="Arial"/>
          <w:spacing w:val="-1"/>
        </w:rPr>
        <w:t>N</w:t>
      </w:r>
      <w:r w:rsidRPr="002C3F0E">
        <w:rPr>
          <w:rFonts w:ascii="Arial" w:hAnsi="Arial" w:cs="Arial"/>
        </w:rPr>
        <w:t>el</w:t>
      </w:r>
      <w:r w:rsidRPr="002C3F0E">
        <w:rPr>
          <w:rFonts w:ascii="Arial" w:hAnsi="Arial" w:cs="Arial"/>
          <w:spacing w:val="1"/>
        </w:rPr>
        <w:t xml:space="preserve"> </w:t>
      </w:r>
      <w:r w:rsidRPr="002C3F0E">
        <w:rPr>
          <w:rFonts w:ascii="Arial" w:hAnsi="Arial" w:cs="Arial"/>
        </w:rPr>
        <w:t>co</w:t>
      </w:r>
      <w:r w:rsidRPr="002C3F0E">
        <w:rPr>
          <w:rFonts w:ascii="Arial" w:hAnsi="Arial" w:cs="Arial"/>
          <w:spacing w:val="-3"/>
        </w:rPr>
        <w:t>m</w:t>
      </w:r>
      <w:r w:rsidRPr="002C3F0E">
        <w:rPr>
          <w:rFonts w:ascii="Arial" w:hAnsi="Arial" w:cs="Arial"/>
        </w:rPr>
        <w:t>pen</w:t>
      </w:r>
      <w:r w:rsidRPr="002C3F0E">
        <w:rPr>
          <w:rFonts w:ascii="Arial" w:hAnsi="Arial" w:cs="Arial"/>
          <w:spacing w:val="1"/>
        </w:rPr>
        <w:t>s</w:t>
      </w:r>
      <w:r w:rsidRPr="002C3F0E">
        <w:rPr>
          <w:rFonts w:ascii="Arial" w:hAnsi="Arial" w:cs="Arial"/>
        </w:rPr>
        <w:t>o</w:t>
      </w:r>
      <w:r w:rsidRPr="002C3F0E">
        <w:rPr>
          <w:rFonts w:ascii="Arial" w:hAnsi="Arial" w:cs="Arial"/>
          <w:spacing w:val="2"/>
        </w:rPr>
        <w:t xml:space="preserve"> </w:t>
      </w:r>
      <w:r w:rsidRPr="002C3F0E">
        <w:rPr>
          <w:rFonts w:ascii="Arial" w:hAnsi="Arial" w:cs="Arial"/>
          <w:spacing w:val="-2"/>
        </w:rPr>
        <w:t>f</w:t>
      </w:r>
      <w:r w:rsidRPr="002C3F0E">
        <w:rPr>
          <w:rFonts w:ascii="Arial" w:hAnsi="Arial" w:cs="Arial"/>
          <w:spacing w:val="1"/>
        </w:rPr>
        <w:t>i</w:t>
      </w:r>
      <w:r w:rsidRPr="002C3F0E">
        <w:rPr>
          <w:rFonts w:ascii="Arial" w:hAnsi="Arial" w:cs="Arial"/>
          <w:spacing w:val="-2"/>
        </w:rPr>
        <w:t>s</w:t>
      </w:r>
      <w:r w:rsidRPr="002C3F0E">
        <w:rPr>
          <w:rFonts w:ascii="Arial" w:hAnsi="Arial" w:cs="Arial"/>
        </w:rPr>
        <w:t>s</w:t>
      </w:r>
      <w:r w:rsidRPr="002C3F0E">
        <w:rPr>
          <w:rFonts w:ascii="Arial" w:hAnsi="Arial" w:cs="Arial"/>
          <w:spacing w:val="-2"/>
        </w:rPr>
        <w:t>a</w:t>
      </w:r>
      <w:r w:rsidRPr="002C3F0E">
        <w:rPr>
          <w:rFonts w:ascii="Arial" w:hAnsi="Arial" w:cs="Arial"/>
          <w:spacing w:val="1"/>
        </w:rPr>
        <w:t>t</w:t>
      </w:r>
      <w:r w:rsidRPr="002C3F0E">
        <w:rPr>
          <w:rFonts w:ascii="Arial" w:hAnsi="Arial" w:cs="Arial"/>
        </w:rPr>
        <w:t>o</w:t>
      </w:r>
      <w:r w:rsidRPr="002C3F0E">
        <w:rPr>
          <w:rFonts w:ascii="Arial" w:hAnsi="Arial" w:cs="Arial"/>
          <w:spacing w:val="2"/>
        </w:rPr>
        <w:t xml:space="preserve"> </w:t>
      </w:r>
      <w:r w:rsidRPr="002C3F0E">
        <w:rPr>
          <w:rFonts w:ascii="Arial" w:hAnsi="Arial" w:cs="Arial"/>
        </w:rPr>
        <w:t>può e</w:t>
      </w:r>
      <w:r w:rsidRPr="002C3F0E">
        <w:rPr>
          <w:rFonts w:ascii="Arial" w:hAnsi="Arial" w:cs="Arial"/>
          <w:spacing w:val="-2"/>
        </w:rPr>
        <w:t>s</w:t>
      </w:r>
      <w:r w:rsidRPr="002C3F0E">
        <w:rPr>
          <w:rFonts w:ascii="Arial" w:hAnsi="Arial" w:cs="Arial"/>
        </w:rPr>
        <w:t>s</w:t>
      </w:r>
      <w:r w:rsidRPr="002C3F0E">
        <w:rPr>
          <w:rFonts w:ascii="Arial" w:hAnsi="Arial" w:cs="Arial"/>
          <w:spacing w:val="1"/>
        </w:rPr>
        <w:t>e</w:t>
      </w:r>
      <w:r w:rsidRPr="002C3F0E">
        <w:rPr>
          <w:rFonts w:ascii="Arial" w:hAnsi="Arial" w:cs="Arial"/>
          <w:spacing w:val="-2"/>
        </w:rPr>
        <w:t>r</w:t>
      </w:r>
      <w:r w:rsidRPr="002C3F0E">
        <w:rPr>
          <w:rFonts w:ascii="Arial" w:hAnsi="Arial" w:cs="Arial"/>
        </w:rPr>
        <w:t>e</w:t>
      </w:r>
      <w:r w:rsidRPr="002C3F0E">
        <w:rPr>
          <w:rFonts w:ascii="Arial" w:hAnsi="Arial" w:cs="Arial"/>
          <w:spacing w:val="3"/>
        </w:rPr>
        <w:t xml:space="preserve"> </w:t>
      </w:r>
      <w:r w:rsidRPr="002C3F0E">
        <w:rPr>
          <w:rFonts w:ascii="Arial" w:hAnsi="Arial" w:cs="Arial"/>
        </w:rPr>
        <w:t>co</w:t>
      </w:r>
      <w:r w:rsidRPr="002C3F0E">
        <w:rPr>
          <w:rFonts w:ascii="Arial" w:hAnsi="Arial" w:cs="Arial"/>
          <w:spacing w:val="-3"/>
        </w:rPr>
        <w:t>m</w:t>
      </w:r>
      <w:r w:rsidRPr="002C3F0E">
        <w:rPr>
          <w:rFonts w:ascii="Arial" w:hAnsi="Arial" w:cs="Arial"/>
        </w:rPr>
        <w:t>p</w:t>
      </w:r>
      <w:r w:rsidRPr="002C3F0E">
        <w:rPr>
          <w:rFonts w:ascii="Arial" w:hAnsi="Arial" w:cs="Arial"/>
          <w:spacing w:val="1"/>
        </w:rPr>
        <w:t>r</w:t>
      </w:r>
      <w:r w:rsidRPr="002C3F0E">
        <w:rPr>
          <w:rFonts w:ascii="Arial" w:hAnsi="Arial" w:cs="Arial"/>
        </w:rPr>
        <w:t>e</w:t>
      </w:r>
      <w:r w:rsidRPr="002C3F0E">
        <w:rPr>
          <w:rFonts w:ascii="Arial" w:hAnsi="Arial" w:cs="Arial"/>
          <w:spacing w:val="1"/>
        </w:rPr>
        <w:t>s</w:t>
      </w:r>
      <w:r w:rsidRPr="002C3F0E">
        <w:rPr>
          <w:rFonts w:ascii="Arial" w:hAnsi="Arial" w:cs="Arial"/>
        </w:rPr>
        <w:t>o an</w:t>
      </w:r>
      <w:r w:rsidRPr="002C3F0E">
        <w:rPr>
          <w:rFonts w:ascii="Arial" w:hAnsi="Arial" w:cs="Arial"/>
          <w:spacing w:val="-2"/>
        </w:rPr>
        <w:t>c</w:t>
      </w:r>
      <w:r w:rsidRPr="002C3F0E">
        <w:rPr>
          <w:rFonts w:ascii="Arial" w:hAnsi="Arial" w:cs="Arial"/>
        </w:rPr>
        <w:t xml:space="preserve">he </w:t>
      </w:r>
      <w:r w:rsidRPr="002C3F0E">
        <w:rPr>
          <w:rFonts w:ascii="Arial" w:hAnsi="Arial" w:cs="Arial"/>
          <w:spacing w:val="1"/>
        </w:rPr>
        <w:t>i</w:t>
      </w:r>
      <w:r w:rsidRPr="002C3F0E">
        <w:rPr>
          <w:rFonts w:ascii="Arial" w:hAnsi="Arial" w:cs="Arial"/>
        </w:rPr>
        <w:t>l</w:t>
      </w:r>
      <w:r w:rsidRPr="002C3F0E">
        <w:rPr>
          <w:rFonts w:ascii="Arial" w:hAnsi="Arial" w:cs="Arial"/>
          <w:spacing w:val="-1"/>
        </w:rPr>
        <w:t xml:space="preserve"> </w:t>
      </w:r>
      <w:r w:rsidRPr="002C3F0E">
        <w:rPr>
          <w:rFonts w:ascii="Arial" w:hAnsi="Arial" w:cs="Arial"/>
          <w:spacing w:val="1"/>
        </w:rPr>
        <w:t>ri</w:t>
      </w:r>
      <w:r w:rsidRPr="002C3F0E">
        <w:rPr>
          <w:rFonts w:ascii="Arial" w:hAnsi="Arial" w:cs="Arial"/>
          <w:spacing w:val="-4"/>
        </w:rPr>
        <w:t>m</w:t>
      </w:r>
      <w:r w:rsidRPr="002C3F0E">
        <w:rPr>
          <w:rFonts w:ascii="Arial" w:hAnsi="Arial" w:cs="Arial"/>
        </w:rPr>
        <w:t>bo</w:t>
      </w:r>
      <w:r w:rsidRPr="002C3F0E">
        <w:rPr>
          <w:rFonts w:ascii="Arial" w:hAnsi="Arial" w:cs="Arial"/>
          <w:spacing w:val="1"/>
        </w:rPr>
        <w:t>r</w:t>
      </w:r>
      <w:r w:rsidRPr="002C3F0E">
        <w:rPr>
          <w:rFonts w:ascii="Arial" w:hAnsi="Arial" w:cs="Arial"/>
        </w:rPr>
        <w:t>so</w:t>
      </w:r>
      <w:r w:rsidRPr="002C3F0E">
        <w:rPr>
          <w:rFonts w:ascii="Arial" w:hAnsi="Arial" w:cs="Arial"/>
          <w:spacing w:val="-2"/>
        </w:rPr>
        <w:t xml:space="preserve"> </w:t>
      </w:r>
      <w:r w:rsidRPr="002C3F0E">
        <w:rPr>
          <w:rFonts w:ascii="Arial" w:hAnsi="Arial" w:cs="Arial"/>
          <w:spacing w:val="1"/>
        </w:rPr>
        <w:t>f</w:t>
      </w:r>
      <w:r w:rsidRPr="002C3F0E">
        <w:rPr>
          <w:rFonts w:ascii="Arial" w:hAnsi="Arial" w:cs="Arial"/>
        </w:rPr>
        <w:t>o</w:t>
      </w:r>
      <w:r w:rsidRPr="002C3F0E">
        <w:rPr>
          <w:rFonts w:ascii="Arial" w:hAnsi="Arial" w:cs="Arial"/>
          <w:spacing w:val="-2"/>
        </w:rPr>
        <w:t>r</w:t>
      </w:r>
      <w:r w:rsidRPr="002C3F0E">
        <w:rPr>
          <w:rFonts w:ascii="Arial" w:hAnsi="Arial" w:cs="Arial"/>
          <w:spacing w:val="1"/>
        </w:rPr>
        <w:t>f</w:t>
      </w:r>
      <w:r w:rsidRPr="002C3F0E">
        <w:rPr>
          <w:rFonts w:ascii="Arial" w:hAnsi="Arial" w:cs="Arial"/>
          <w:spacing w:val="-2"/>
        </w:rPr>
        <w:t>e</w:t>
      </w:r>
      <w:r w:rsidRPr="002C3F0E">
        <w:rPr>
          <w:rFonts w:ascii="Arial" w:hAnsi="Arial" w:cs="Arial"/>
          <w:spacing w:val="1"/>
        </w:rPr>
        <w:t>t</w:t>
      </w:r>
      <w:r w:rsidRPr="002C3F0E">
        <w:rPr>
          <w:rFonts w:ascii="Arial" w:hAnsi="Arial" w:cs="Arial"/>
        </w:rPr>
        <w:t>a</w:t>
      </w:r>
      <w:r w:rsidRPr="002C3F0E">
        <w:rPr>
          <w:rFonts w:ascii="Arial" w:hAnsi="Arial" w:cs="Arial"/>
          <w:spacing w:val="-1"/>
        </w:rPr>
        <w:t>r</w:t>
      </w:r>
      <w:r w:rsidRPr="002C3F0E">
        <w:rPr>
          <w:rFonts w:ascii="Arial" w:hAnsi="Arial" w:cs="Arial"/>
          <w:spacing w:val="1"/>
        </w:rPr>
        <w:t>i</w:t>
      </w:r>
      <w:r w:rsidRPr="002C3F0E">
        <w:rPr>
          <w:rFonts w:ascii="Arial" w:hAnsi="Arial" w:cs="Arial"/>
        </w:rPr>
        <w:t xml:space="preserve">o </w:t>
      </w:r>
      <w:r w:rsidRPr="002C3F0E">
        <w:rPr>
          <w:rFonts w:ascii="Arial" w:hAnsi="Arial" w:cs="Arial"/>
          <w:spacing w:val="-2"/>
        </w:rPr>
        <w:t>d</w:t>
      </w:r>
      <w:r w:rsidRPr="002C3F0E">
        <w:rPr>
          <w:rFonts w:ascii="Arial" w:hAnsi="Arial" w:cs="Arial"/>
        </w:rPr>
        <w:t>e</w:t>
      </w:r>
      <w:r w:rsidRPr="002C3F0E">
        <w:rPr>
          <w:rFonts w:ascii="Arial" w:hAnsi="Arial" w:cs="Arial"/>
          <w:spacing w:val="-1"/>
        </w:rPr>
        <w:t>l</w:t>
      </w:r>
      <w:r w:rsidRPr="002C3F0E">
        <w:rPr>
          <w:rFonts w:ascii="Arial" w:hAnsi="Arial" w:cs="Arial"/>
          <w:spacing w:val="1"/>
        </w:rPr>
        <w:t>l</w:t>
      </w:r>
      <w:r w:rsidRPr="002C3F0E">
        <w:rPr>
          <w:rFonts w:ascii="Arial" w:hAnsi="Arial" w:cs="Arial"/>
        </w:rPr>
        <w:t>e</w:t>
      </w:r>
      <w:r w:rsidRPr="002C3F0E">
        <w:rPr>
          <w:rFonts w:ascii="Arial" w:hAnsi="Arial" w:cs="Arial"/>
          <w:spacing w:val="-2"/>
        </w:rPr>
        <w:t xml:space="preserve"> </w:t>
      </w:r>
      <w:r w:rsidRPr="002C3F0E">
        <w:rPr>
          <w:rFonts w:ascii="Arial" w:hAnsi="Arial" w:cs="Arial"/>
        </w:rPr>
        <w:t>sp</w:t>
      </w:r>
      <w:r w:rsidRPr="002C3F0E">
        <w:rPr>
          <w:rFonts w:ascii="Arial" w:hAnsi="Arial" w:cs="Arial"/>
          <w:spacing w:val="1"/>
        </w:rPr>
        <w:t>e</w:t>
      </w:r>
      <w:r w:rsidRPr="002C3F0E">
        <w:rPr>
          <w:rFonts w:ascii="Arial" w:hAnsi="Arial" w:cs="Arial"/>
        </w:rPr>
        <w:t>se</w:t>
      </w:r>
      <w:r w:rsidRPr="002C3F0E">
        <w:rPr>
          <w:rFonts w:ascii="Arial" w:hAnsi="Arial" w:cs="Arial"/>
          <w:spacing w:val="-1"/>
        </w:rPr>
        <w:t xml:space="preserve"> </w:t>
      </w:r>
      <w:r w:rsidRPr="002C3F0E">
        <w:rPr>
          <w:rFonts w:ascii="Arial" w:hAnsi="Arial" w:cs="Arial"/>
        </w:rPr>
        <w:t>di</w:t>
      </w:r>
      <w:r w:rsidRPr="002C3F0E">
        <w:rPr>
          <w:rFonts w:ascii="Arial" w:hAnsi="Arial" w:cs="Arial"/>
          <w:spacing w:val="1"/>
        </w:rPr>
        <w:t xml:space="preserve"> </w:t>
      </w:r>
      <w:r w:rsidRPr="002C3F0E">
        <w:rPr>
          <w:rFonts w:ascii="Arial" w:hAnsi="Arial" w:cs="Arial"/>
          <w:spacing w:val="-2"/>
        </w:rPr>
        <w:t>v</w:t>
      </w:r>
      <w:r w:rsidRPr="002C3F0E">
        <w:rPr>
          <w:rFonts w:ascii="Arial" w:hAnsi="Arial" w:cs="Arial"/>
          <w:spacing w:val="1"/>
        </w:rPr>
        <w:t>i</w:t>
      </w:r>
      <w:r w:rsidRPr="002C3F0E">
        <w:rPr>
          <w:rFonts w:ascii="Arial" w:hAnsi="Arial" w:cs="Arial"/>
        </w:rPr>
        <w:t>a</w:t>
      </w:r>
      <w:r w:rsidRPr="002C3F0E">
        <w:rPr>
          <w:rFonts w:ascii="Arial" w:hAnsi="Arial" w:cs="Arial"/>
          <w:spacing w:val="-2"/>
        </w:rPr>
        <w:t>gg</w:t>
      </w:r>
      <w:r w:rsidRPr="002C3F0E">
        <w:rPr>
          <w:rFonts w:ascii="Arial" w:hAnsi="Arial" w:cs="Arial"/>
          <w:spacing w:val="1"/>
        </w:rPr>
        <w:t>i</w:t>
      </w:r>
      <w:r w:rsidRPr="002C3F0E">
        <w:rPr>
          <w:rFonts w:ascii="Arial" w:hAnsi="Arial" w:cs="Arial"/>
        </w:rPr>
        <w:t>o.</w:t>
      </w:r>
    </w:p>
    <w:p w:rsidR="00674202" w:rsidRPr="002C3F0E" w:rsidRDefault="00674202" w:rsidP="00674202">
      <w:pPr>
        <w:spacing w:before="11" w:line="240" w:lineRule="exact"/>
        <w:ind w:left="193"/>
        <w:rPr>
          <w:rFonts w:ascii="Arial" w:hAnsi="Arial" w:cs="Arial"/>
        </w:rPr>
      </w:pPr>
    </w:p>
    <w:p w:rsidR="00674202" w:rsidRPr="002C3F0E" w:rsidRDefault="00674202" w:rsidP="00674202">
      <w:pPr>
        <w:ind w:left="193" w:right="-20"/>
        <w:rPr>
          <w:rFonts w:ascii="Arial" w:hAnsi="Arial" w:cs="Arial"/>
        </w:rPr>
      </w:pPr>
      <w:r w:rsidRPr="002C3F0E">
        <w:rPr>
          <w:rFonts w:ascii="Arial" w:hAnsi="Arial" w:cs="Arial"/>
          <w:spacing w:val="-1"/>
        </w:rPr>
        <w:t>D</w:t>
      </w:r>
      <w:r w:rsidRPr="002C3F0E">
        <w:rPr>
          <w:rFonts w:ascii="Arial" w:hAnsi="Arial" w:cs="Arial"/>
        </w:rPr>
        <w:t>i</w:t>
      </w:r>
      <w:r w:rsidRPr="002C3F0E">
        <w:rPr>
          <w:rFonts w:ascii="Arial" w:hAnsi="Arial" w:cs="Arial"/>
          <w:spacing w:val="1"/>
        </w:rPr>
        <w:t xml:space="preserve"> </w:t>
      </w:r>
      <w:r w:rsidRPr="002C3F0E">
        <w:rPr>
          <w:rFonts w:ascii="Arial" w:hAnsi="Arial" w:cs="Arial"/>
        </w:rPr>
        <w:t>no</w:t>
      </w:r>
      <w:r w:rsidRPr="002C3F0E">
        <w:rPr>
          <w:rFonts w:ascii="Arial" w:hAnsi="Arial" w:cs="Arial"/>
          <w:spacing w:val="1"/>
        </w:rPr>
        <w:t>r</w:t>
      </w:r>
      <w:r w:rsidRPr="002C3F0E">
        <w:rPr>
          <w:rFonts w:ascii="Arial" w:hAnsi="Arial" w:cs="Arial"/>
          <w:spacing w:val="-4"/>
        </w:rPr>
        <w:t>m</w:t>
      </w:r>
      <w:r w:rsidRPr="002C3F0E">
        <w:rPr>
          <w:rFonts w:ascii="Arial" w:hAnsi="Arial" w:cs="Arial"/>
        </w:rPr>
        <w:t xml:space="preserve">a, </w:t>
      </w:r>
      <w:r w:rsidRPr="002C3F0E">
        <w:rPr>
          <w:rFonts w:ascii="Arial" w:hAnsi="Arial" w:cs="Arial"/>
          <w:spacing w:val="1"/>
        </w:rPr>
        <w:t>i</w:t>
      </w:r>
      <w:r w:rsidRPr="002C3F0E">
        <w:rPr>
          <w:rFonts w:ascii="Arial" w:hAnsi="Arial" w:cs="Arial"/>
        </w:rPr>
        <w:t>l</w:t>
      </w:r>
      <w:r w:rsidRPr="002C3F0E">
        <w:rPr>
          <w:rFonts w:ascii="Arial" w:hAnsi="Arial" w:cs="Arial"/>
          <w:spacing w:val="-1"/>
        </w:rPr>
        <w:t xml:space="preserve"> D</w:t>
      </w:r>
      <w:r w:rsidRPr="002C3F0E">
        <w:rPr>
          <w:rFonts w:ascii="Arial" w:hAnsi="Arial" w:cs="Arial"/>
          <w:spacing w:val="1"/>
        </w:rPr>
        <w:t>i</w:t>
      </w:r>
      <w:r w:rsidRPr="002C3F0E">
        <w:rPr>
          <w:rFonts w:ascii="Arial" w:hAnsi="Arial" w:cs="Arial"/>
          <w:spacing w:val="-2"/>
        </w:rPr>
        <w:t>r</w:t>
      </w:r>
      <w:r w:rsidRPr="002C3F0E">
        <w:rPr>
          <w:rFonts w:ascii="Arial" w:hAnsi="Arial" w:cs="Arial"/>
          <w:spacing w:val="1"/>
        </w:rPr>
        <w:t>i</w:t>
      </w:r>
      <w:r w:rsidRPr="002C3F0E">
        <w:rPr>
          <w:rFonts w:ascii="Arial" w:hAnsi="Arial" w:cs="Arial"/>
          <w:spacing w:val="-2"/>
        </w:rPr>
        <w:t>g</w:t>
      </w:r>
      <w:r w:rsidRPr="002C3F0E">
        <w:rPr>
          <w:rFonts w:ascii="Arial" w:hAnsi="Arial" w:cs="Arial"/>
        </w:rPr>
        <w:t>en</w:t>
      </w:r>
      <w:r w:rsidRPr="002C3F0E">
        <w:rPr>
          <w:rFonts w:ascii="Arial" w:hAnsi="Arial" w:cs="Arial"/>
          <w:spacing w:val="1"/>
        </w:rPr>
        <w:t>t</w:t>
      </w:r>
      <w:r w:rsidRPr="002C3F0E">
        <w:rPr>
          <w:rFonts w:ascii="Arial" w:hAnsi="Arial" w:cs="Arial"/>
        </w:rPr>
        <w:t xml:space="preserve">e </w:t>
      </w:r>
      <w:r w:rsidRPr="002C3F0E">
        <w:rPr>
          <w:rFonts w:ascii="Arial" w:hAnsi="Arial" w:cs="Arial"/>
          <w:spacing w:val="-2"/>
        </w:rPr>
        <w:t>S</w:t>
      </w:r>
      <w:r w:rsidRPr="002C3F0E">
        <w:rPr>
          <w:rFonts w:ascii="Arial" w:hAnsi="Arial" w:cs="Arial"/>
        </w:rPr>
        <w:t>co</w:t>
      </w:r>
      <w:r w:rsidRPr="002C3F0E">
        <w:rPr>
          <w:rFonts w:ascii="Arial" w:hAnsi="Arial" w:cs="Arial"/>
          <w:spacing w:val="-1"/>
        </w:rPr>
        <w:t>l</w:t>
      </w:r>
      <w:r w:rsidRPr="002C3F0E">
        <w:rPr>
          <w:rFonts w:ascii="Arial" w:hAnsi="Arial" w:cs="Arial"/>
        </w:rPr>
        <w:t>a</w:t>
      </w:r>
      <w:r w:rsidRPr="002C3F0E">
        <w:rPr>
          <w:rFonts w:ascii="Arial" w:hAnsi="Arial" w:cs="Arial"/>
          <w:spacing w:val="1"/>
        </w:rPr>
        <w:t>s</w:t>
      </w:r>
      <w:r w:rsidRPr="002C3F0E">
        <w:rPr>
          <w:rFonts w:ascii="Arial" w:hAnsi="Arial" w:cs="Arial"/>
          <w:spacing w:val="-1"/>
        </w:rPr>
        <w:t>t</w:t>
      </w:r>
      <w:r w:rsidRPr="002C3F0E">
        <w:rPr>
          <w:rFonts w:ascii="Arial" w:hAnsi="Arial" w:cs="Arial"/>
          <w:spacing w:val="1"/>
        </w:rPr>
        <w:t>i</w:t>
      </w:r>
      <w:r w:rsidRPr="002C3F0E">
        <w:rPr>
          <w:rFonts w:ascii="Arial" w:hAnsi="Arial" w:cs="Arial"/>
        </w:rPr>
        <w:t xml:space="preserve">co </w:t>
      </w:r>
      <w:r w:rsidRPr="002C3F0E">
        <w:rPr>
          <w:rFonts w:ascii="Arial" w:hAnsi="Arial" w:cs="Arial"/>
          <w:spacing w:val="-2"/>
        </w:rPr>
        <w:t>v</w:t>
      </w:r>
      <w:r w:rsidRPr="002C3F0E">
        <w:rPr>
          <w:rFonts w:ascii="Arial" w:hAnsi="Arial" w:cs="Arial"/>
        </w:rPr>
        <w:t>a</w:t>
      </w:r>
      <w:r w:rsidRPr="002C3F0E">
        <w:rPr>
          <w:rFonts w:ascii="Arial" w:hAnsi="Arial" w:cs="Arial"/>
          <w:spacing w:val="1"/>
        </w:rPr>
        <w:t>l</w:t>
      </w:r>
      <w:r w:rsidRPr="002C3F0E">
        <w:rPr>
          <w:rFonts w:ascii="Arial" w:hAnsi="Arial" w:cs="Arial"/>
          <w:spacing w:val="-2"/>
        </w:rPr>
        <w:t>u</w:t>
      </w:r>
      <w:r w:rsidRPr="002C3F0E">
        <w:rPr>
          <w:rFonts w:ascii="Arial" w:hAnsi="Arial" w:cs="Arial"/>
          <w:spacing w:val="1"/>
        </w:rPr>
        <w:t>t</w:t>
      </w:r>
      <w:r w:rsidRPr="002C3F0E">
        <w:rPr>
          <w:rFonts w:ascii="Arial" w:hAnsi="Arial" w:cs="Arial"/>
          <w:spacing w:val="-2"/>
        </w:rPr>
        <w:t>e</w:t>
      </w:r>
      <w:r w:rsidRPr="002C3F0E">
        <w:rPr>
          <w:rFonts w:ascii="Arial" w:hAnsi="Arial" w:cs="Arial"/>
          <w:spacing w:val="1"/>
        </w:rPr>
        <w:t>r</w:t>
      </w:r>
      <w:r w:rsidRPr="002C3F0E">
        <w:rPr>
          <w:rFonts w:ascii="Arial" w:hAnsi="Arial" w:cs="Arial"/>
        </w:rPr>
        <w:t xml:space="preserve">à </w:t>
      </w:r>
      <w:r w:rsidRPr="002C3F0E">
        <w:rPr>
          <w:rFonts w:ascii="Arial" w:hAnsi="Arial" w:cs="Arial"/>
          <w:spacing w:val="-2"/>
        </w:rPr>
        <w:t>p</w:t>
      </w:r>
      <w:r w:rsidRPr="002C3F0E">
        <w:rPr>
          <w:rFonts w:ascii="Arial" w:hAnsi="Arial" w:cs="Arial"/>
          <w:spacing w:val="1"/>
        </w:rPr>
        <w:t>i</w:t>
      </w:r>
      <w:r w:rsidRPr="002C3F0E">
        <w:rPr>
          <w:rFonts w:ascii="Arial" w:hAnsi="Arial" w:cs="Arial"/>
        </w:rPr>
        <w:t xml:space="preserve">ù </w:t>
      </w:r>
      <w:r w:rsidRPr="002C3F0E">
        <w:rPr>
          <w:rFonts w:ascii="Arial" w:hAnsi="Arial" w:cs="Arial"/>
          <w:spacing w:val="-2"/>
        </w:rPr>
        <w:t>o</w:t>
      </w:r>
      <w:r w:rsidRPr="002C3F0E">
        <w:rPr>
          <w:rFonts w:ascii="Arial" w:hAnsi="Arial" w:cs="Arial"/>
          <w:spacing w:val="1"/>
        </w:rPr>
        <w:t>ff</w:t>
      </w:r>
      <w:r w:rsidRPr="002C3F0E">
        <w:rPr>
          <w:rFonts w:ascii="Arial" w:hAnsi="Arial" w:cs="Arial"/>
          <w:spacing w:val="-2"/>
        </w:rPr>
        <w:t>e</w:t>
      </w:r>
      <w:r w:rsidRPr="002C3F0E">
        <w:rPr>
          <w:rFonts w:ascii="Arial" w:hAnsi="Arial" w:cs="Arial"/>
          <w:spacing w:val="1"/>
        </w:rPr>
        <w:t>r</w:t>
      </w:r>
      <w:r w:rsidRPr="002C3F0E">
        <w:rPr>
          <w:rFonts w:ascii="Arial" w:hAnsi="Arial" w:cs="Arial"/>
          <w:spacing w:val="-1"/>
        </w:rPr>
        <w:t>t</w:t>
      </w:r>
      <w:r w:rsidRPr="002C3F0E">
        <w:rPr>
          <w:rFonts w:ascii="Arial" w:hAnsi="Arial" w:cs="Arial"/>
        </w:rPr>
        <w:t xml:space="preserve">e </w:t>
      </w:r>
      <w:r w:rsidRPr="002C3F0E">
        <w:rPr>
          <w:rFonts w:ascii="Arial" w:hAnsi="Arial" w:cs="Arial"/>
          <w:spacing w:val="-2"/>
        </w:rPr>
        <w:t>a</w:t>
      </w:r>
      <w:r w:rsidRPr="002C3F0E">
        <w:rPr>
          <w:rFonts w:ascii="Arial" w:hAnsi="Arial" w:cs="Arial"/>
        </w:rPr>
        <w:t>nche</w:t>
      </w:r>
      <w:r w:rsidRPr="002C3F0E">
        <w:rPr>
          <w:rFonts w:ascii="Arial" w:hAnsi="Arial" w:cs="Arial"/>
          <w:spacing w:val="1"/>
        </w:rPr>
        <w:t xml:space="preserve"> </w:t>
      </w:r>
      <w:r w:rsidRPr="002C3F0E">
        <w:rPr>
          <w:rFonts w:ascii="Arial" w:hAnsi="Arial" w:cs="Arial"/>
          <w:spacing w:val="-2"/>
        </w:rPr>
        <w:t>c</w:t>
      </w:r>
      <w:r w:rsidRPr="002C3F0E">
        <w:rPr>
          <w:rFonts w:ascii="Arial" w:hAnsi="Arial" w:cs="Arial"/>
        </w:rPr>
        <w:t>on</w:t>
      </w:r>
      <w:r w:rsidRPr="002C3F0E">
        <w:rPr>
          <w:rFonts w:ascii="Arial" w:hAnsi="Arial" w:cs="Arial"/>
          <w:spacing w:val="-2"/>
        </w:rPr>
        <w:t>s</w:t>
      </w:r>
      <w:r w:rsidRPr="002C3F0E">
        <w:rPr>
          <w:rFonts w:ascii="Arial" w:hAnsi="Arial" w:cs="Arial"/>
          <w:spacing w:val="1"/>
        </w:rPr>
        <w:t>i</w:t>
      </w:r>
      <w:r w:rsidRPr="002C3F0E">
        <w:rPr>
          <w:rFonts w:ascii="Arial" w:hAnsi="Arial" w:cs="Arial"/>
        </w:rPr>
        <w:t>de</w:t>
      </w:r>
      <w:r w:rsidRPr="002C3F0E">
        <w:rPr>
          <w:rFonts w:ascii="Arial" w:hAnsi="Arial" w:cs="Arial"/>
          <w:spacing w:val="-1"/>
        </w:rPr>
        <w:t>r</w:t>
      </w:r>
      <w:r w:rsidRPr="002C3F0E">
        <w:rPr>
          <w:rFonts w:ascii="Arial" w:hAnsi="Arial" w:cs="Arial"/>
        </w:rPr>
        <w:t>ando</w:t>
      </w:r>
      <w:r w:rsidRPr="002C3F0E">
        <w:rPr>
          <w:rFonts w:ascii="Arial" w:hAnsi="Arial" w:cs="Arial"/>
          <w:spacing w:val="-2"/>
        </w:rPr>
        <w:t xml:space="preserve"> </w:t>
      </w:r>
      <w:r w:rsidRPr="002C3F0E">
        <w:rPr>
          <w:rFonts w:ascii="Arial" w:hAnsi="Arial" w:cs="Arial"/>
        </w:rPr>
        <w:t>qu</w:t>
      </w:r>
      <w:r w:rsidRPr="002C3F0E">
        <w:rPr>
          <w:rFonts w:ascii="Arial" w:hAnsi="Arial" w:cs="Arial"/>
          <w:spacing w:val="-2"/>
        </w:rPr>
        <w:t>e</w:t>
      </w:r>
      <w:r w:rsidRPr="002C3F0E">
        <w:rPr>
          <w:rFonts w:ascii="Arial" w:hAnsi="Arial" w:cs="Arial"/>
          <w:spacing w:val="1"/>
        </w:rPr>
        <w:t>ll</w:t>
      </w:r>
      <w:r w:rsidRPr="002C3F0E">
        <w:rPr>
          <w:rFonts w:ascii="Arial" w:hAnsi="Arial" w:cs="Arial"/>
        </w:rPr>
        <w:t>e</w:t>
      </w:r>
      <w:r w:rsidRPr="002C3F0E">
        <w:rPr>
          <w:rFonts w:ascii="Arial" w:hAnsi="Arial" w:cs="Arial"/>
          <w:spacing w:val="-2"/>
        </w:rPr>
        <w:t xml:space="preserve"> </w:t>
      </w:r>
      <w:r w:rsidRPr="002C3F0E">
        <w:rPr>
          <w:rFonts w:ascii="Arial" w:hAnsi="Arial" w:cs="Arial"/>
          <w:spacing w:val="-1"/>
        </w:rPr>
        <w:t>i</w:t>
      </w:r>
      <w:r w:rsidRPr="002C3F0E">
        <w:rPr>
          <w:rFonts w:ascii="Arial" w:hAnsi="Arial" w:cs="Arial"/>
        </w:rPr>
        <w:t>n con</w:t>
      </w:r>
      <w:r w:rsidRPr="002C3F0E">
        <w:rPr>
          <w:rFonts w:ascii="Arial" w:hAnsi="Arial" w:cs="Arial"/>
          <w:spacing w:val="-1"/>
        </w:rPr>
        <w:t>t</w:t>
      </w:r>
      <w:r w:rsidRPr="002C3F0E">
        <w:rPr>
          <w:rFonts w:ascii="Arial" w:hAnsi="Arial" w:cs="Arial"/>
          <w:spacing w:val="1"/>
        </w:rPr>
        <w:t>i</w:t>
      </w:r>
      <w:r w:rsidRPr="002C3F0E">
        <w:rPr>
          <w:rFonts w:ascii="Arial" w:hAnsi="Arial" w:cs="Arial"/>
        </w:rPr>
        <w:t>n</w:t>
      </w:r>
      <w:r w:rsidRPr="002C3F0E">
        <w:rPr>
          <w:rFonts w:ascii="Arial" w:hAnsi="Arial" w:cs="Arial"/>
          <w:spacing w:val="-2"/>
        </w:rPr>
        <w:t>u</w:t>
      </w:r>
      <w:r w:rsidRPr="002C3F0E">
        <w:rPr>
          <w:rFonts w:ascii="Arial" w:hAnsi="Arial" w:cs="Arial"/>
          <w:spacing w:val="1"/>
        </w:rPr>
        <w:t>i</w:t>
      </w:r>
      <w:r w:rsidRPr="002C3F0E">
        <w:rPr>
          <w:rFonts w:ascii="Arial" w:hAnsi="Arial" w:cs="Arial"/>
          <w:spacing w:val="-1"/>
        </w:rPr>
        <w:t>t</w:t>
      </w:r>
      <w:r w:rsidRPr="002C3F0E">
        <w:rPr>
          <w:rFonts w:ascii="Arial" w:hAnsi="Arial" w:cs="Arial"/>
        </w:rPr>
        <w:t>à e</w:t>
      </w:r>
      <w:r w:rsidRPr="002C3F0E">
        <w:rPr>
          <w:rFonts w:ascii="Arial" w:hAnsi="Arial" w:cs="Arial"/>
          <w:spacing w:val="1"/>
        </w:rPr>
        <w:t xml:space="preserve"> </w:t>
      </w:r>
      <w:r w:rsidRPr="002C3F0E">
        <w:rPr>
          <w:rFonts w:ascii="Arial" w:hAnsi="Arial" w:cs="Arial"/>
          <w:spacing w:val="-2"/>
        </w:rPr>
        <w:t>g</w:t>
      </w:r>
      <w:r w:rsidRPr="002C3F0E">
        <w:rPr>
          <w:rFonts w:ascii="Arial" w:hAnsi="Arial" w:cs="Arial"/>
          <w:spacing w:val="1"/>
        </w:rPr>
        <w:t>i</w:t>
      </w:r>
      <w:r w:rsidRPr="002C3F0E">
        <w:rPr>
          <w:rFonts w:ascii="Arial" w:hAnsi="Arial" w:cs="Arial"/>
        </w:rPr>
        <w:t>à</w:t>
      </w:r>
      <w:r w:rsidRPr="002C3F0E">
        <w:rPr>
          <w:rFonts w:ascii="Arial" w:hAnsi="Arial" w:cs="Arial"/>
          <w:spacing w:val="-2"/>
        </w:rPr>
        <w:t xml:space="preserve"> </w:t>
      </w:r>
      <w:r w:rsidRPr="002C3F0E">
        <w:rPr>
          <w:rFonts w:ascii="Arial" w:hAnsi="Arial" w:cs="Arial"/>
        </w:rPr>
        <w:t>co</w:t>
      </w:r>
      <w:r w:rsidRPr="002C3F0E">
        <w:rPr>
          <w:rFonts w:ascii="Arial" w:hAnsi="Arial" w:cs="Arial"/>
          <w:spacing w:val="-1"/>
        </w:rPr>
        <w:t>l</w:t>
      </w:r>
      <w:r w:rsidRPr="002C3F0E">
        <w:rPr>
          <w:rFonts w:ascii="Arial" w:hAnsi="Arial" w:cs="Arial"/>
          <w:spacing w:val="1"/>
        </w:rPr>
        <w:t>l</w:t>
      </w:r>
      <w:r w:rsidRPr="002C3F0E">
        <w:rPr>
          <w:rFonts w:ascii="Arial" w:hAnsi="Arial" w:cs="Arial"/>
        </w:rPr>
        <w:t>au</w:t>
      </w:r>
      <w:r w:rsidRPr="002C3F0E">
        <w:rPr>
          <w:rFonts w:ascii="Arial" w:hAnsi="Arial" w:cs="Arial"/>
          <w:spacing w:val="-2"/>
        </w:rPr>
        <w:t>d</w:t>
      </w:r>
      <w:r w:rsidRPr="002C3F0E">
        <w:rPr>
          <w:rFonts w:ascii="Arial" w:hAnsi="Arial" w:cs="Arial"/>
        </w:rPr>
        <w:t>a</w:t>
      </w:r>
      <w:r w:rsidRPr="002C3F0E">
        <w:rPr>
          <w:rFonts w:ascii="Arial" w:hAnsi="Arial" w:cs="Arial"/>
          <w:spacing w:val="-1"/>
        </w:rPr>
        <w:t>t</w:t>
      </w:r>
      <w:r w:rsidRPr="002C3F0E">
        <w:rPr>
          <w:rFonts w:ascii="Arial" w:hAnsi="Arial" w:cs="Arial"/>
        </w:rPr>
        <w:t>e.</w:t>
      </w:r>
    </w:p>
    <w:p w:rsidR="00674202" w:rsidRPr="002C3F0E" w:rsidRDefault="00674202" w:rsidP="00674202">
      <w:pPr>
        <w:spacing w:line="251" w:lineRule="exact"/>
        <w:ind w:left="193"/>
        <w:jc w:val="both"/>
        <w:rPr>
          <w:rFonts w:ascii="Arial" w:eastAsia="Arial" w:hAnsi="Arial" w:cs="Arial"/>
        </w:rPr>
      </w:pPr>
    </w:p>
    <w:p w:rsidR="00674202" w:rsidRDefault="00674202" w:rsidP="00674202">
      <w:pPr>
        <w:spacing w:line="200" w:lineRule="exact"/>
      </w:pPr>
    </w:p>
    <w:p w:rsidR="00674202" w:rsidRDefault="00674202" w:rsidP="00674202">
      <w:pPr>
        <w:spacing w:line="200" w:lineRule="exact"/>
      </w:pPr>
    </w:p>
    <w:p w:rsidR="00674202" w:rsidRDefault="00674202" w:rsidP="00674202">
      <w:pPr>
        <w:spacing w:line="200" w:lineRule="exact"/>
      </w:pPr>
    </w:p>
    <w:p w:rsidR="00674202" w:rsidRPr="0054751D" w:rsidRDefault="00674202" w:rsidP="00674202">
      <w:pPr>
        <w:spacing w:line="200" w:lineRule="exact"/>
      </w:pPr>
    </w:p>
    <w:p w:rsidR="00674202" w:rsidRPr="00C01490" w:rsidRDefault="00674202" w:rsidP="00674202">
      <w:pPr>
        <w:spacing w:before="32"/>
        <w:ind w:left="193"/>
        <w:jc w:val="both"/>
        <w:rPr>
          <w:rFonts w:ascii="Arial" w:eastAsia="Arial" w:hAnsi="Arial" w:cs="Arial"/>
          <w:smallCaps/>
          <w:sz w:val="18"/>
          <w:szCs w:val="18"/>
        </w:rPr>
      </w:pPr>
      <w:r w:rsidRPr="00C01490">
        <w:rPr>
          <w:rFonts w:ascii="Arial" w:eastAsia="Arial" w:hAnsi="Arial" w:cs="Arial"/>
          <w:b/>
          <w:bCs/>
          <w:smallCaps/>
          <w:spacing w:val="-6"/>
        </w:rPr>
        <w:t>A</w:t>
      </w:r>
      <w:r w:rsidRPr="00C01490">
        <w:rPr>
          <w:rFonts w:ascii="Arial" w:eastAsia="Arial" w:hAnsi="Arial" w:cs="Arial"/>
          <w:b/>
          <w:bCs/>
          <w:smallCaps/>
          <w:spacing w:val="1"/>
        </w:rPr>
        <w:t>rt</w:t>
      </w:r>
      <w:r w:rsidRPr="00C01490">
        <w:rPr>
          <w:rFonts w:ascii="Arial" w:eastAsia="Arial" w:hAnsi="Arial" w:cs="Arial"/>
          <w:b/>
          <w:bCs/>
          <w:smallCaps/>
        </w:rPr>
        <w:t>.</w:t>
      </w:r>
      <w:r w:rsidRPr="00C01490">
        <w:rPr>
          <w:rFonts w:ascii="Arial" w:eastAsia="Arial" w:hAnsi="Arial" w:cs="Arial"/>
          <w:b/>
          <w:bCs/>
          <w:smallCaps/>
          <w:spacing w:val="2"/>
        </w:rPr>
        <w:t xml:space="preserve"> </w:t>
      </w:r>
      <w:r w:rsidRPr="00C01490">
        <w:rPr>
          <w:rFonts w:ascii="Arial" w:eastAsia="Arial" w:hAnsi="Arial" w:cs="Arial"/>
          <w:b/>
          <w:bCs/>
          <w:smallCaps/>
        </w:rPr>
        <w:t xml:space="preserve">5 </w:t>
      </w:r>
      <w:r w:rsidRPr="00C01490">
        <w:rPr>
          <w:rFonts w:ascii="Arial" w:eastAsia="Arial" w:hAnsi="Arial" w:cs="Arial"/>
          <w:b/>
          <w:bCs/>
          <w:smallCaps/>
          <w:spacing w:val="2"/>
        </w:rPr>
        <w:t xml:space="preserve"> </w:t>
      </w:r>
      <w:r w:rsidRPr="00C01490">
        <w:rPr>
          <w:rFonts w:ascii="Arial" w:eastAsia="Arial" w:hAnsi="Arial" w:cs="Arial"/>
          <w:b/>
          <w:bCs/>
          <w:smallCaps/>
        </w:rPr>
        <w:t>–</w:t>
      </w:r>
      <w:r w:rsidRPr="00C01490">
        <w:rPr>
          <w:rFonts w:ascii="Arial" w:eastAsia="Arial" w:hAnsi="Arial" w:cs="Arial"/>
          <w:b/>
          <w:bCs/>
          <w:smallCaps/>
          <w:spacing w:val="-1"/>
        </w:rPr>
        <w:t xml:space="preserve"> </w:t>
      </w:r>
      <w:r w:rsidRPr="00C01490">
        <w:rPr>
          <w:rFonts w:ascii="Arial" w:eastAsia="Arial" w:hAnsi="Arial" w:cs="Arial"/>
          <w:b/>
          <w:bCs/>
          <w:smallCaps/>
          <w:spacing w:val="1"/>
        </w:rPr>
        <w:t>I</w:t>
      </w:r>
      <w:r w:rsidRPr="00C01490">
        <w:rPr>
          <w:rFonts w:ascii="Arial" w:eastAsia="Arial" w:hAnsi="Arial" w:cs="Arial"/>
          <w:b/>
          <w:bCs/>
          <w:smallCaps/>
          <w:sz w:val="18"/>
          <w:szCs w:val="18"/>
        </w:rPr>
        <w:t>NDIVIDU</w:t>
      </w:r>
      <w:r w:rsidRPr="00C01490">
        <w:rPr>
          <w:rFonts w:ascii="Arial" w:eastAsia="Arial" w:hAnsi="Arial" w:cs="Arial"/>
          <w:b/>
          <w:bCs/>
          <w:smallCaps/>
          <w:spacing w:val="-3"/>
          <w:sz w:val="18"/>
          <w:szCs w:val="18"/>
        </w:rPr>
        <w:t>A</w:t>
      </w:r>
      <w:r w:rsidRPr="00C01490">
        <w:rPr>
          <w:rFonts w:ascii="Arial" w:eastAsia="Arial" w:hAnsi="Arial" w:cs="Arial"/>
          <w:b/>
          <w:bCs/>
          <w:smallCaps/>
          <w:sz w:val="18"/>
          <w:szCs w:val="18"/>
        </w:rPr>
        <w:t>ZI</w:t>
      </w:r>
      <w:r w:rsidRPr="00C01490">
        <w:rPr>
          <w:rFonts w:ascii="Arial" w:eastAsia="Arial" w:hAnsi="Arial" w:cs="Arial"/>
          <w:b/>
          <w:bCs/>
          <w:smallCaps/>
          <w:spacing w:val="-1"/>
          <w:sz w:val="18"/>
          <w:szCs w:val="18"/>
        </w:rPr>
        <w:t>O</w:t>
      </w:r>
      <w:r w:rsidRPr="00C01490">
        <w:rPr>
          <w:rFonts w:ascii="Arial" w:eastAsia="Arial" w:hAnsi="Arial" w:cs="Arial"/>
          <w:b/>
          <w:bCs/>
          <w:smallCaps/>
          <w:sz w:val="18"/>
          <w:szCs w:val="18"/>
        </w:rPr>
        <w:t>NE</w:t>
      </w:r>
      <w:r w:rsidRPr="00C01490">
        <w:rPr>
          <w:rFonts w:ascii="Arial" w:eastAsia="Arial" w:hAnsi="Arial" w:cs="Arial"/>
          <w:b/>
          <w:bCs/>
          <w:smallCaps/>
          <w:spacing w:val="-11"/>
          <w:sz w:val="18"/>
          <w:szCs w:val="18"/>
        </w:rPr>
        <w:t xml:space="preserve"> </w:t>
      </w:r>
      <w:r w:rsidRPr="00C01490">
        <w:rPr>
          <w:rFonts w:ascii="Arial" w:eastAsia="Arial" w:hAnsi="Arial" w:cs="Arial"/>
          <w:b/>
          <w:bCs/>
          <w:smallCaps/>
          <w:sz w:val="18"/>
          <w:szCs w:val="18"/>
        </w:rPr>
        <w:t>DEI</w:t>
      </w:r>
      <w:r w:rsidRPr="00C01490">
        <w:rPr>
          <w:rFonts w:ascii="Arial" w:eastAsia="Arial" w:hAnsi="Arial" w:cs="Arial"/>
          <w:b/>
          <w:bCs/>
          <w:smallCaps/>
          <w:spacing w:val="-2"/>
          <w:sz w:val="18"/>
          <w:szCs w:val="18"/>
        </w:rPr>
        <w:t xml:space="preserve"> </w:t>
      </w:r>
      <w:r w:rsidRPr="00C01490">
        <w:rPr>
          <w:rFonts w:ascii="Arial" w:eastAsia="Arial" w:hAnsi="Arial" w:cs="Arial"/>
          <w:b/>
          <w:bCs/>
          <w:smallCaps/>
          <w:sz w:val="18"/>
          <w:szCs w:val="18"/>
        </w:rPr>
        <w:t>C</w:t>
      </w:r>
      <w:r w:rsidRPr="00C01490">
        <w:rPr>
          <w:rFonts w:ascii="Arial" w:eastAsia="Arial" w:hAnsi="Arial" w:cs="Arial"/>
          <w:b/>
          <w:bCs/>
          <w:smallCaps/>
          <w:spacing w:val="-1"/>
          <w:sz w:val="18"/>
          <w:szCs w:val="18"/>
        </w:rPr>
        <w:t>O</w:t>
      </w:r>
      <w:r w:rsidRPr="00C01490">
        <w:rPr>
          <w:rFonts w:ascii="Arial" w:eastAsia="Arial" w:hAnsi="Arial" w:cs="Arial"/>
          <w:b/>
          <w:bCs/>
          <w:smallCaps/>
          <w:sz w:val="18"/>
          <w:szCs w:val="18"/>
        </w:rPr>
        <w:t>NT</w:t>
      </w:r>
      <w:r w:rsidRPr="00C01490">
        <w:rPr>
          <w:rFonts w:ascii="Arial" w:eastAsia="Arial" w:hAnsi="Arial" w:cs="Arial"/>
          <w:b/>
          <w:bCs/>
          <w:smallCaps/>
          <w:spacing w:val="2"/>
          <w:sz w:val="18"/>
          <w:szCs w:val="18"/>
        </w:rPr>
        <w:t>R</w:t>
      </w:r>
      <w:r w:rsidRPr="00C01490">
        <w:rPr>
          <w:rFonts w:ascii="Arial" w:eastAsia="Arial" w:hAnsi="Arial" w:cs="Arial"/>
          <w:b/>
          <w:bCs/>
          <w:smallCaps/>
          <w:spacing w:val="-3"/>
          <w:sz w:val="18"/>
          <w:szCs w:val="18"/>
        </w:rPr>
        <w:t>A</w:t>
      </w:r>
      <w:r w:rsidRPr="00C01490">
        <w:rPr>
          <w:rFonts w:ascii="Arial" w:eastAsia="Arial" w:hAnsi="Arial" w:cs="Arial"/>
          <w:b/>
          <w:bCs/>
          <w:smallCaps/>
          <w:sz w:val="18"/>
          <w:szCs w:val="18"/>
        </w:rPr>
        <w:t>ENTI</w:t>
      </w:r>
    </w:p>
    <w:p w:rsidR="00674202" w:rsidRPr="00126CE2" w:rsidRDefault="00674202" w:rsidP="00674202">
      <w:pPr>
        <w:spacing w:before="1"/>
        <w:ind w:left="193"/>
        <w:jc w:val="both"/>
        <w:rPr>
          <w:rFonts w:ascii="Arial" w:eastAsia="Arial" w:hAnsi="Arial" w:cs="Arial"/>
        </w:rPr>
      </w:pPr>
      <w:r w:rsidRPr="00126CE2">
        <w:rPr>
          <w:rFonts w:ascii="Arial" w:eastAsia="Arial" w:hAnsi="Arial" w:cs="Arial"/>
        </w:rPr>
        <w:t>I</w:t>
      </w:r>
      <w:r w:rsidRPr="00126CE2">
        <w:rPr>
          <w:rFonts w:ascii="Arial" w:eastAsia="Arial" w:hAnsi="Arial" w:cs="Arial"/>
          <w:spacing w:val="4"/>
        </w:rPr>
        <w:t xml:space="preserve"> </w:t>
      </w:r>
      <w:r w:rsidRPr="00126CE2">
        <w:rPr>
          <w:rFonts w:ascii="Arial" w:eastAsia="Arial" w:hAnsi="Arial" w:cs="Arial"/>
        </w:rPr>
        <w:t>con</w:t>
      </w:r>
      <w:r w:rsidRPr="00126CE2">
        <w:rPr>
          <w:rFonts w:ascii="Arial" w:eastAsia="Arial" w:hAnsi="Arial" w:cs="Arial"/>
          <w:spacing w:val="1"/>
        </w:rPr>
        <w:t>t</w:t>
      </w:r>
      <w:r w:rsidRPr="00126CE2">
        <w:rPr>
          <w:rFonts w:ascii="Arial" w:eastAsia="Arial" w:hAnsi="Arial" w:cs="Arial"/>
          <w:spacing w:val="-1"/>
        </w:rPr>
        <w:t>r</w:t>
      </w:r>
      <w:r w:rsidRPr="00126CE2">
        <w:rPr>
          <w:rFonts w:ascii="Arial" w:eastAsia="Arial" w:hAnsi="Arial" w:cs="Arial"/>
        </w:rPr>
        <w:t>aen</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cui</w:t>
      </w:r>
      <w:r w:rsidRPr="00126CE2">
        <w:rPr>
          <w:rFonts w:ascii="Arial" w:eastAsia="Arial" w:hAnsi="Arial" w:cs="Arial"/>
          <w:spacing w:val="2"/>
        </w:rPr>
        <w:t xml:space="preserve"> </w:t>
      </w:r>
      <w:r w:rsidRPr="00126CE2">
        <w:rPr>
          <w:rFonts w:ascii="Arial" w:eastAsia="Arial" w:hAnsi="Arial" w:cs="Arial"/>
        </w:rPr>
        <w:t>co</w:t>
      </w:r>
      <w:r w:rsidRPr="00126CE2">
        <w:rPr>
          <w:rFonts w:ascii="Arial" w:eastAsia="Arial" w:hAnsi="Arial" w:cs="Arial"/>
          <w:spacing w:val="-3"/>
        </w:rPr>
        <w:t>n</w:t>
      </w:r>
      <w:r w:rsidRPr="00126CE2">
        <w:rPr>
          <w:rFonts w:ascii="Arial" w:eastAsia="Arial" w:hAnsi="Arial" w:cs="Arial"/>
          <w:spacing w:val="3"/>
        </w:rPr>
        <w:t>f</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r</w:t>
      </w:r>
      <w:r w:rsidRPr="00126CE2">
        <w:rPr>
          <w:rFonts w:ascii="Arial" w:eastAsia="Arial" w:hAnsi="Arial" w:cs="Arial"/>
        </w:rPr>
        <w:t>e i</w:t>
      </w:r>
      <w:r w:rsidRPr="00126CE2">
        <w:rPr>
          <w:rFonts w:ascii="Arial" w:eastAsia="Arial" w:hAnsi="Arial" w:cs="Arial"/>
          <w:spacing w:val="2"/>
        </w:rPr>
        <w:t xml:space="preserve"> </w:t>
      </w:r>
      <w:r w:rsidRPr="00126CE2">
        <w:rPr>
          <w:rFonts w:ascii="Arial" w:eastAsia="Arial" w:hAnsi="Arial" w:cs="Arial"/>
        </w:rPr>
        <w:t>con</w:t>
      </w:r>
      <w:r w:rsidRPr="00126CE2">
        <w:rPr>
          <w:rFonts w:ascii="Arial" w:eastAsia="Arial" w:hAnsi="Arial" w:cs="Arial"/>
          <w:spacing w:val="1"/>
        </w:rPr>
        <w:t>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sono</w:t>
      </w:r>
      <w:r w:rsidRPr="00126CE2">
        <w:rPr>
          <w:rFonts w:ascii="Arial" w:eastAsia="Arial" w:hAnsi="Arial" w:cs="Arial"/>
          <w:spacing w:val="3"/>
        </w:rPr>
        <w:t xml:space="preserve"> </w:t>
      </w:r>
      <w:r w:rsidRPr="00126CE2">
        <w:rPr>
          <w:rFonts w:ascii="Arial" w:eastAsia="Arial" w:hAnsi="Arial" w:cs="Arial"/>
        </w:rPr>
        <w:t>se</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w:t>
      </w:r>
      <w:r w:rsidRPr="00126CE2">
        <w:rPr>
          <w:rFonts w:ascii="Arial" w:eastAsia="Arial" w:hAnsi="Arial" w:cs="Arial"/>
          <w:spacing w:val="2"/>
        </w:rPr>
        <w:t>a</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dal</w:t>
      </w:r>
      <w:r w:rsidRPr="00126CE2">
        <w:rPr>
          <w:rFonts w:ascii="Arial" w:eastAsia="Arial" w:hAnsi="Arial" w:cs="Arial"/>
          <w:spacing w:val="2"/>
        </w:rPr>
        <w:t xml:space="preserve"> </w:t>
      </w:r>
      <w:r w:rsidRPr="00126CE2">
        <w:rPr>
          <w:rFonts w:ascii="Arial" w:eastAsia="Arial" w:hAnsi="Arial" w:cs="Arial"/>
          <w:spacing w:val="-1"/>
        </w:rPr>
        <w:t>Di</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2"/>
        </w:rPr>
        <w:t>g</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rPr>
        <w:t>sco</w:t>
      </w:r>
      <w:r w:rsidRPr="00126CE2">
        <w:rPr>
          <w:rFonts w:ascii="Arial" w:eastAsia="Arial" w:hAnsi="Arial" w:cs="Arial"/>
          <w:spacing w:val="-1"/>
        </w:rPr>
        <w:t>l</w:t>
      </w:r>
      <w:r w:rsidRPr="00126CE2">
        <w:rPr>
          <w:rFonts w:ascii="Arial" w:eastAsia="Arial" w:hAnsi="Arial" w:cs="Arial"/>
        </w:rPr>
        <w:t>as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co e</w:t>
      </w:r>
      <w:r w:rsidRPr="00126CE2">
        <w:rPr>
          <w:rFonts w:ascii="Arial" w:eastAsia="Arial" w:hAnsi="Arial" w:cs="Arial"/>
          <w:spacing w:val="1"/>
        </w:rPr>
        <w:t>/</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rPr>
        <w:t>da</w:t>
      </w:r>
      <w:r w:rsidRPr="00126CE2">
        <w:rPr>
          <w:rFonts w:ascii="Arial" w:eastAsia="Arial" w:hAnsi="Arial" w:cs="Arial"/>
          <w:spacing w:val="3"/>
        </w:rPr>
        <w:t xml:space="preserve"> </w:t>
      </w:r>
      <w:r w:rsidRPr="00126CE2">
        <w:rPr>
          <w:rFonts w:ascii="Arial" w:eastAsia="Arial" w:hAnsi="Arial" w:cs="Arial"/>
        </w:rPr>
        <w:t>un</w:t>
      </w:r>
      <w:r w:rsidRPr="00126CE2">
        <w:rPr>
          <w:rFonts w:ascii="Arial" w:eastAsia="Arial" w:hAnsi="Arial" w:cs="Arial"/>
          <w:spacing w:val="3"/>
        </w:rPr>
        <w:t xml:space="preserve"> </w:t>
      </w:r>
      <w:r w:rsidRPr="00126CE2">
        <w:rPr>
          <w:rFonts w:ascii="Arial" w:eastAsia="Arial" w:hAnsi="Arial" w:cs="Arial"/>
        </w:rPr>
        <w:t>suo</w:t>
      </w:r>
      <w:r w:rsidRPr="00126CE2">
        <w:rPr>
          <w:rFonts w:ascii="Arial" w:eastAsia="Arial" w:hAnsi="Arial" w:cs="Arial"/>
          <w:spacing w:val="3"/>
        </w:rPr>
        <w:t xml:space="preserve"> </w:t>
      </w:r>
      <w:r w:rsidRPr="00126CE2">
        <w:rPr>
          <w:rFonts w:ascii="Arial" w:eastAsia="Arial" w:hAnsi="Arial" w:cs="Arial"/>
        </w:rPr>
        <w:t>sos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 xml:space="preserve">o </w:t>
      </w:r>
      <w:r w:rsidRPr="00126CE2">
        <w:rPr>
          <w:rFonts w:ascii="Arial" w:eastAsia="Arial" w:hAnsi="Arial" w:cs="Arial"/>
          <w:spacing w:val="-3"/>
        </w:rPr>
        <w:t>u</w:t>
      </w:r>
      <w:r w:rsidRPr="00126CE2">
        <w:rPr>
          <w:rFonts w:ascii="Arial" w:eastAsia="Arial" w:hAnsi="Arial" w:cs="Arial"/>
          <w:spacing w:val="1"/>
        </w:rPr>
        <w:t>f</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3"/>
        </w:rPr>
        <w:t>f</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3"/>
        </w:rPr>
        <w:t xml:space="preserve"> </w:t>
      </w:r>
      <w:r w:rsidRPr="00126CE2">
        <w:rPr>
          <w:rFonts w:ascii="Arial" w:eastAsia="Arial" w:hAnsi="Arial" w:cs="Arial"/>
        </w:rPr>
        <w:t>dei 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spacing w:val="-1"/>
        </w:rPr>
        <w:t>P</w:t>
      </w:r>
      <w:r w:rsidRPr="00126CE2">
        <w:rPr>
          <w:rFonts w:ascii="Arial" w:eastAsia="Arial" w:hAnsi="Arial" w:cs="Arial"/>
          <w:spacing w:val="1"/>
        </w:rPr>
        <w:t>O</w:t>
      </w:r>
      <w:r w:rsidRPr="00126CE2">
        <w:rPr>
          <w:rFonts w:ascii="Arial" w:eastAsia="Arial" w:hAnsi="Arial" w:cs="Arial"/>
          <w:spacing w:val="-3"/>
        </w:rPr>
        <w:t>F</w:t>
      </w:r>
      <w:r w:rsidRPr="00126CE2">
        <w:rPr>
          <w:rFonts w:ascii="Arial" w:eastAsia="Arial" w:hAnsi="Arial" w:cs="Arial"/>
        </w:rPr>
        <w:t>,</w:t>
      </w:r>
      <w:r w:rsidRPr="00126CE2">
        <w:rPr>
          <w:rFonts w:ascii="Arial" w:eastAsia="Arial" w:hAnsi="Arial" w:cs="Arial"/>
          <w:spacing w:val="4"/>
        </w:rPr>
        <w:t xml:space="preserve"> </w:t>
      </w:r>
      <w:r w:rsidRPr="00126CE2">
        <w:rPr>
          <w:rFonts w:ascii="Arial" w:eastAsia="Arial" w:hAnsi="Arial" w:cs="Arial"/>
        </w:rPr>
        <w:t>se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spacing w:val="-1"/>
        </w:rPr>
        <w:t>i</w:t>
      </w:r>
      <w:r w:rsidRPr="00126CE2">
        <w:rPr>
          <w:rFonts w:ascii="Arial" w:eastAsia="Arial" w:hAnsi="Arial" w:cs="Arial"/>
        </w:rPr>
        <w:t>l</w:t>
      </w:r>
      <w:r w:rsidRPr="00126CE2">
        <w:rPr>
          <w:rFonts w:ascii="Arial" w:eastAsia="Arial" w:hAnsi="Arial" w:cs="Arial"/>
          <w:spacing w:val="2"/>
        </w:rPr>
        <w:t xml:space="preserve"> </w:t>
      </w:r>
      <w:r w:rsidRPr="00126CE2">
        <w:rPr>
          <w:rFonts w:ascii="Arial" w:eastAsia="Arial" w:hAnsi="Arial" w:cs="Arial"/>
        </w:rPr>
        <w:t>docen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r</w:t>
      </w:r>
      <w:r w:rsidRPr="00126CE2">
        <w:rPr>
          <w:rFonts w:ascii="Arial" w:eastAsia="Arial" w:hAnsi="Arial" w:cs="Arial"/>
          <w:spacing w:val="-3"/>
        </w:rPr>
        <w:t>e</w:t>
      </w:r>
      <w:r w:rsidRPr="00126CE2">
        <w:rPr>
          <w:rFonts w:ascii="Arial" w:eastAsia="Arial" w:hAnsi="Arial" w:cs="Arial"/>
          <w:spacing w:val="3"/>
        </w:rPr>
        <w:t>f</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di 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rPr>
        <w:t>un</w:t>
      </w:r>
      <w:r w:rsidRPr="00126CE2">
        <w:rPr>
          <w:rFonts w:ascii="Arial" w:eastAsia="Arial" w:hAnsi="Arial" w:cs="Arial"/>
          <w:spacing w:val="-1"/>
        </w:rPr>
        <w:t>’</w:t>
      </w:r>
      <w:r w:rsidRPr="00126CE2">
        <w:rPr>
          <w:rFonts w:ascii="Arial" w:eastAsia="Arial" w:hAnsi="Arial" w:cs="Arial"/>
        </w:rPr>
        <w:t>appos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a co</w:t>
      </w:r>
      <w:r w:rsidRPr="00126CE2">
        <w:rPr>
          <w:rFonts w:ascii="Arial" w:eastAsia="Arial" w:hAnsi="Arial" w:cs="Arial"/>
          <w:spacing w:val="1"/>
        </w:rPr>
        <w:t>mm</w:t>
      </w:r>
      <w:r w:rsidRPr="00126CE2">
        <w:rPr>
          <w:rFonts w:ascii="Arial" w:eastAsia="Arial" w:hAnsi="Arial" w:cs="Arial"/>
          <w:spacing w:val="-1"/>
        </w:rPr>
        <w:t>i</w:t>
      </w:r>
      <w:r w:rsidRPr="00126CE2">
        <w:rPr>
          <w:rFonts w:ascii="Arial" w:eastAsia="Arial" w:hAnsi="Arial" w:cs="Arial"/>
        </w:rPr>
        <w:t>ss</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ll’</w:t>
      </w:r>
      <w:r w:rsidRPr="00126CE2">
        <w:rPr>
          <w:rFonts w:ascii="Arial" w:eastAsia="Arial" w:hAnsi="Arial" w:cs="Arial"/>
        </w:rPr>
        <w:t>uopo</w:t>
      </w:r>
      <w:r w:rsidRPr="00126CE2">
        <w:rPr>
          <w:rFonts w:ascii="Arial" w:eastAsia="Arial" w:hAnsi="Arial" w:cs="Arial"/>
          <w:spacing w:val="1"/>
        </w:rPr>
        <w:t xml:space="preserve"> </w:t>
      </w:r>
      <w:r w:rsidRPr="00126CE2">
        <w:rPr>
          <w:rFonts w:ascii="Arial" w:eastAsia="Arial" w:hAnsi="Arial" w:cs="Arial"/>
        </w:rPr>
        <w:t>no</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na</w:t>
      </w:r>
      <w:r w:rsidRPr="00126CE2">
        <w:rPr>
          <w:rFonts w:ascii="Arial" w:eastAsia="Arial" w:hAnsi="Arial" w:cs="Arial"/>
          <w:spacing w:val="1"/>
        </w:rPr>
        <w:t>t</w:t>
      </w:r>
      <w:r w:rsidRPr="00126CE2">
        <w:rPr>
          <w:rFonts w:ascii="Arial" w:eastAsia="Arial" w:hAnsi="Arial" w:cs="Arial"/>
        </w:rPr>
        <w:t>a.</w:t>
      </w:r>
    </w:p>
    <w:p w:rsidR="00674202" w:rsidRPr="00126CE2" w:rsidRDefault="00674202" w:rsidP="00674202">
      <w:pPr>
        <w:spacing w:before="2" w:line="254" w:lineRule="exact"/>
        <w:ind w:left="193"/>
        <w:jc w:val="both"/>
        <w:rPr>
          <w:rFonts w:ascii="Arial" w:eastAsia="Arial" w:hAnsi="Arial" w:cs="Arial"/>
        </w:rPr>
      </w:pPr>
      <w:r w:rsidRPr="00126CE2">
        <w:rPr>
          <w:rFonts w:ascii="Arial" w:eastAsia="Arial" w:hAnsi="Arial" w:cs="Arial"/>
        </w:rPr>
        <w:t>La</w:t>
      </w:r>
      <w:r w:rsidRPr="00126CE2">
        <w:rPr>
          <w:rFonts w:ascii="Arial" w:eastAsia="Arial" w:hAnsi="Arial" w:cs="Arial"/>
          <w:spacing w:val="58"/>
        </w:rPr>
        <w:t xml:space="preserve"> </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spacing w:val="2"/>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58"/>
        </w:rPr>
        <w:t xml:space="preserve"> </w:t>
      </w:r>
      <w:r w:rsidRPr="00126CE2">
        <w:rPr>
          <w:rFonts w:ascii="Arial" w:eastAsia="Arial" w:hAnsi="Arial" w:cs="Arial"/>
        </w:rPr>
        <w:t>sa</w:t>
      </w:r>
      <w:r w:rsidRPr="00126CE2">
        <w:rPr>
          <w:rFonts w:ascii="Arial" w:eastAsia="Arial" w:hAnsi="Arial" w:cs="Arial"/>
          <w:spacing w:val="1"/>
        </w:rPr>
        <w:t>r</w:t>
      </w:r>
      <w:r w:rsidRPr="00126CE2">
        <w:rPr>
          <w:rFonts w:ascii="Arial" w:eastAsia="Arial" w:hAnsi="Arial" w:cs="Arial"/>
        </w:rPr>
        <w:t>à</w:t>
      </w:r>
      <w:r w:rsidRPr="00126CE2">
        <w:rPr>
          <w:rFonts w:ascii="Arial" w:eastAsia="Arial" w:hAnsi="Arial" w:cs="Arial"/>
          <w:spacing w:val="58"/>
        </w:rPr>
        <w:t xml:space="preserve"> </w:t>
      </w:r>
      <w:r w:rsidRPr="00126CE2">
        <w:rPr>
          <w:rFonts w:ascii="Arial" w:eastAsia="Arial" w:hAnsi="Arial" w:cs="Arial"/>
        </w:rPr>
        <w:t>e</w:t>
      </w:r>
      <w:r w:rsidRPr="00126CE2">
        <w:rPr>
          <w:rFonts w:ascii="Arial" w:eastAsia="Arial" w:hAnsi="Arial" w:cs="Arial"/>
          <w:spacing w:val="1"/>
        </w:rPr>
        <w:t>ff</w:t>
      </w:r>
      <w:r w:rsidRPr="00126CE2">
        <w:rPr>
          <w:rFonts w:ascii="Arial" w:eastAsia="Arial" w:hAnsi="Arial" w:cs="Arial"/>
        </w:rPr>
        <w:t>e</w:t>
      </w:r>
      <w:r w:rsidRPr="00126CE2">
        <w:rPr>
          <w:rFonts w:ascii="Arial" w:eastAsia="Arial" w:hAnsi="Arial" w:cs="Arial"/>
          <w:spacing w:val="1"/>
        </w:rPr>
        <w:t>tt</w:t>
      </w:r>
      <w:r w:rsidRPr="00126CE2">
        <w:rPr>
          <w:rFonts w:ascii="Arial" w:eastAsia="Arial" w:hAnsi="Arial" w:cs="Arial"/>
        </w:rPr>
        <w:t>u</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58"/>
        </w:rPr>
        <w:t xml:space="preserve"> </w:t>
      </w:r>
      <w:r w:rsidRPr="00126CE2">
        <w:rPr>
          <w:rFonts w:ascii="Arial" w:eastAsia="Arial" w:hAnsi="Arial" w:cs="Arial"/>
        </w:rPr>
        <w:t>su</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58"/>
        </w:rPr>
        <w:t xml:space="preserve"> </w:t>
      </w:r>
      <w:r w:rsidRPr="00126CE2">
        <w:rPr>
          <w:rFonts w:ascii="Arial" w:eastAsia="Arial" w:hAnsi="Arial" w:cs="Arial"/>
        </w:rPr>
        <w:t>base</w:t>
      </w:r>
      <w:r w:rsidRPr="00126CE2">
        <w:rPr>
          <w:rFonts w:ascii="Arial" w:eastAsia="Arial" w:hAnsi="Arial" w:cs="Arial"/>
          <w:spacing w:val="58"/>
        </w:rPr>
        <w:t xml:space="preserve"> </w:t>
      </w:r>
      <w:r w:rsidRPr="00126CE2">
        <w:rPr>
          <w:rFonts w:ascii="Arial" w:eastAsia="Arial" w:hAnsi="Arial" w:cs="Arial"/>
        </w:rPr>
        <w:t>dei</w:t>
      </w:r>
      <w:r w:rsidRPr="00126CE2">
        <w:rPr>
          <w:rFonts w:ascii="Arial" w:eastAsia="Arial" w:hAnsi="Arial" w:cs="Arial"/>
          <w:spacing w:val="58"/>
        </w:rPr>
        <w:t xml:space="preserve"> </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58"/>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3"/>
        </w:rPr>
        <w:t>f</w:t>
      </w:r>
      <w:r w:rsidRPr="00126CE2">
        <w:rPr>
          <w:rFonts w:ascii="Arial" w:eastAsia="Arial" w:hAnsi="Arial" w:cs="Arial"/>
          <w:spacing w:val="-3"/>
        </w:rPr>
        <w:t>e</w:t>
      </w:r>
      <w:r w:rsidRPr="00126CE2">
        <w:rPr>
          <w:rFonts w:ascii="Arial" w:eastAsia="Arial" w:hAnsi="Arial" w:cs="Arial"/>
        </w:rPr>
        <w:t>ss</w:t>
      </w:r>
      <w:r w:rsidRPr="00126CE2">
        <w:rPr>
          <w:rFonts w:ascii="Arial" w:eastAsia="Arial" w:hAnsi="Arial" w:cs="Arial"/>
          <w:spacing w:val="-1"/>
        </w:rPr>
        <w:t>i</w:t>
      </w:r>
      <w:r w:rsidRPr="00126CE2">
        <w:rPr>
          <w:rFonts w:ascii="Arial" w:eastAsia="Arial" w:hAnsi="Arial" w:cs="Arial"/>
        </w:rPr>
        <w:t>ona</w:t>
      </w:r>
      <w:r w:rsidRPr="00126CE2">
        <w:rPr>
          <w:rFonts w:ascii="Arial" w:eastAsia="Arial" w:hAnsi="Arial" w:cs="Arial"/>
          <w:spacing w:val="-1"/>
        </w:rPr>
        <w:t>l</w:t>
      </w:r>
      <w:r w:rsidRPr="00126CE2">
        <w:rPr>
          <w:rFonts w:ascii="Arial" w:eastAsia="Arial" w:hAnsi="Arial" w:cs="Arial"/>
        </w:rPr>
        <w:t>i</w:t>
      </w:r>
      <w:r w:rsidRPr="00126CE2">
        <w:rPr>
          <w:rFonts w:ascii="Arial" w:eastAsia="Arial" w:hAnsi="Arial" w:cs="Arial"/>
          <w:spacing w:val="58"/>
        </w:rPr>
        <w:t xml:space="preserve"> </w:t>
      </w:r>
      <w:r w:rsidRPr="00126CE2">
        <w:rPr>
          <w:rFonts w:ascii="Arial" w:eastAsia="Arial" w:hAnsi="Arial" w:cs="Arial"/>
        </w:rPr>
        <w:t>e</w:t>
      </w:r>
      <w:r w:rsidRPr="00126CE2">
        <w:rPr>
          <w:rFonts w:ascii="Arial" w:eastAsia="Arial" w:hAnsi="Arial" w:cs="Arial"/>
          <w:spacing w:val="61"/>
        </w:rPr>
        <w:t xml:space="preserve"> </w:t>
      </w:r>
      <w:r w:rsidRPr="00126CE2">
        <w:rPr>
          <w:rFonts w:ascii="Arial" w:eastAsia="Arial" w:hAnsi="Arial" w:cs="Arial"/>
        </w:rPr>
        <w:t>dei</w:t>
      </w:r>
      <w:r w:rsidRPr="00126CE2">
        <w:rPr>
          <w:rFonts w:ascii="Arial" w:eastAsia="Arial" w:hAnsi="Arial" w:cs="Arial"/>
          <w:spacing w:val="58"/>
        </w:rPr>
        <w:t xml:space="preserve"> </w:t>
      </w:r>
      <w:r w:rsidRPr="00126CE2">
        <w:rPr>
          <w:rFonts w:ascii="Arial" w:eastAsia="Arial" w:hAnsi="Arial" w:cs="Arial"/>
        </w:rPr>
        <w:t>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i</w:t>
      </w:r>
      <w:r w:rsidRPr="00126CE2">
        <w:rPr>
          <w:rFonts w:ascii="Arial" w:eastAsia="Arial" w:hAnsi="Arial" w:cs="Arial"/>
          <w:spacing w:val="58"/>
        </w:rPr>
        <w:t xml:space="preserve"> </w:t>
      </w:r>
      <w:r w:rsidRPr="00126CE2">
        <w:rPr>
          <w:rFonts w:ascii="Arial" w:eastAsia="Arial" w:hAnsi="Arial" w:cs="Arial"/>
          <w:spacing w:val="2"/>
        </w:rPr>
        <w:t>g</w:t>
      </w:r>
      <w:r w:rsidRPr="00126CE2">
        <w:rPr>
          <w:rFonts w:ascii="Arial" w:eastAsia="Arial" w:hAnsi="Arial" w:cs="Arial"/>
          <w:spacing w:val="-1"/>
        </w:rPr>
        <w:t>i</w:t>
      </w:r>
      <w:r w:rsidRPr="00126CE2">
        <w:rPr>
          <w:rFonts w:ascii="Arial" w:eastAsia="Arial" w:hAnsi="Arial" w:cs="Arial"/>
        </w:rPr>
        <w:t>à</w:t>
      </w:r>
      <w:r w:rsidRPr="00126CE2">
        <w:rPr>
          <w:rFonts w:ascii="Arial" w:eastAsia="Arial" w:hAnsi="Arial" w:cs="Arial"/>
          <w:spacing w:val="58"/>
        </w:rPr>
        <w:t xml:space="preserve"> </w:t>
      </w:r>
      <w:r w:rsidRPr="00126CE2">
        <w:rPr>
          <w:rFonts w:ascii="Arial" w:eastAsia="Arial" w:hAnsi="Arial" w:cs="Arial"/>
        </w:rPr>
        <w:t>esp</w:t>
      </w:r>
      <w:r w:rsidRPr="00126CE2">
        <w:rPr>
          <w:rFonts w:ascii="Arial" w:eastAsia="Arial" w:hAnsi="Arial" w:cs="Arial"/>
          <w:spacing w:val="-1"/>
        </w:rPr>
        <w:t>li</w:t>
      </w:r>
      <w:r w:rsidRPr="00126CE2">
        <w:rPr>
          <w:rFonts w:ascii="Arial" w:eastAsia="Arial" w:hAnsi="Arial" w:cs="Arial"/>
        </w:rPr>
        <w:t>c</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i a</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rt.</w:t>
      </w:r>
      <w:r w:rsidRPr="00126CE2">
        <w:rPr>
          <w:rFonts w:ascii="Arial" w:eastAsia="Arial" w:hAnsi="Arial" w:cs="Arial"/>
        </w:rPr>
        <w:t>2.</w:t>
      </w:r>
    </w:p>
    <w:p w:rsidR="00674202" w:rsidRPr="0089388C" w:rsidRDefault="00674202" w:rsidP="00674202">
      <w:pPr>
        <w:spacing w:line="248" w:lineRule="exact"/>
        <w:ind w:left="193"/>
        <w:jc w:val="both"/>
        <w:rPr>
          <w:rFonts w:ascii="Arial" w:eastAsia="Arial" w:hAnsi="Arial" w:cs="Arial"/>
        </w:rPr>
      </w:pPr>
      <w:r w:rsidRPr="00126CE2">
        <w:rPr>
          <w:rFonts w:ascii="Arial" w:eastAsia="Arial" w:hAnsi="Arial" w:cs="Arial"/>
          <w:spacing w:val="-1"/>
        </w:rPr>
        <w:t>S</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c</w:t>
      </w:r>
      <w:r w:rsidRPr="00126CE2">
        <w:rPr>
          <w:rFonts w:ascii="Arial" w:eastAsia="Arial" w:hAnsi="Arial" w:cs="Arial"/>
          <w:spacing w:val="-3"/>
        </w:rPr>
        <w:t>o</w:t>
      </w:r>
      <w:r w:rsidRPr="00126CE2">
        <w:rPr>
          <w:rFonts w:ascii="Arial" w:eastAsia="Arial" w:hAnsi="Arial" w:cs="Arial"/>
          <w:spacing w:val="1"/>
        </w:rPr>
        <w:t>m</w:t>
      </w:r>
      <w:r w:rsidRPr="00126CE2">
        <w:rPr>
          <w:rFonts w:ascii="Arial" w:eastAsia="Arial" w:hAnsi="Arial" w:cs="Arial"/>
        </w:rPr>
        <w:t>p</w:t>
      </w:r>
      <w:r w:rsidRPr="00126CE2">
        <w:rPr>
          <w:rFonts w:ascii="Arial" w:eastAsia="Arial" w:hAnsi="Arial" w:cs="Arial"/>
          <w:spacing w:val="-1"/>
        </w:rPr>
        <w:t>il</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una</w:t>
      </w:r>
      <w:r w:rsidRPr="00126CE2">
        <w:rPr>
          <w:rFonts w:ascii="Arial" w:eastAsia="Arial" w:hAnsi="Arial" w:cs="Arial"/>
          <w:spacing w:val="-1"/>
        </w:rPr>
        <w:t xml:space="preserve"> </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m</w:t>
      </w:r>
      <w:r w:rsidRPr="00126CE2">
        <w:rPr>
          <w:rFonts w:ascii="Arial" w:eastAsia="Arial" w:hAnsi="Arial" w:cs="Arial"/>
        </w:rPr>
        <w:t>pa</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2"/>
        </w:rPr>
        <w:t xml:space="preserve"> </w:t>
      </w:r>
      <w:r w:rsidRPr="00126CE2">
        <w:rPr>
          <w:rFonts w:ascii="Arial" w:eastAsia="Arial" w:hAnsi="Arial" w:cs="Arial"/>
        </w:rPr>
        <w:t>su</w:t>
      </w:r>
      <w:r w:rsidRPr="00126CE2">
        <w:rPr>
          <w:rFonts w:ascii="Arial" w:eastAsia="Arial" w:hAnsi="Arial" w:cs="Arial"/>
          <w:spacing w:val="-1"/>
        </w:rPr>
        <w:t>l</w:t>
      </w:r>
      <w:r w:rsidRPr="00126CE2">
        <w:rPr>
          <w:rFonts w:ascii="Arial" w:eastAsia="Arial" w:hAnsi="Arial" w:cs="Arial"/>
          <w:spacing w:val="-3"/>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base</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ass</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rPr>
        <w:t>na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w:t>
      </w:r>
      <w:r w:rsidRPr="00126CE2">
        <w:rPr>
          <w:rFonts w:ascii="Arial" w:eastAsia="Arial" w:hAnsi="Arial" w:cs="Arial"/>
          <w:spacing w:val="2"/>
        </w:rPr>
        <w:t>n</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di un</w:t>
      </w:r>
      <w:r w:rsidRPr="00126CE2">
        <w:rPr>
          <w:rFonts w:ascii="Arial" w:eastAsia="Arial" w:hAnsi="Arial" w:cs="Arial"/>
          <w:spacing w:val="1"/>
        </w:rPr>
        <w:t xml:space="preserve"> </w:t>
      </w:r>
      <w:r w:rsidRPr="00126CE2">
        <w:rPr>
          <w:rFonts w:ascii="Arial" w:eastAsia="Arial" w:hAnsi="Arial" w:cs="Arial"/>
        </w:rPr>
        <w:t>pu</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rPr>
        <w:t>g</w:t>
      </w:r>
      <w:r w:rsidRPr="00126CE2">
        <w:rPr>
          <w:rFonts w:ascii="Arial" w:eastAsia="Arial" w:hAnsi="Arial" w:cs="Arial"/>
          <w:spacing w:val="2"/>
        </w:rPr>
        <w:t>g</w:t>
      </w:r>
      <w:r w:rsidRPr="00126CE2">
        <w:rPr>
          <w:rFonts w:ascii="Arial" w:eastAsia="Arial" w:hAnsi="Arial" w:cs="Arial"/>
          <w:spacing w:val="-1"/>
        </w:rPr>
        <w:t>i</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a</w:t>
      </w:r>
      <w:r>
        <w:rPr>
          <w:rFonts w:ascii="Arial" w:eastAsia="Arial" w:hAnsi="Arial" w:cs="Arial"/>
        </w:rPr>
        <w:t xml:space="preserve"> </w:t>
      </w:r>
      <w:r w:rsidRPr="0089388C">
        <w:rPr>
          <w:rFonts w:ascii="Arial" w:eastAsia="Arial" w:hAnsi="Arial" w:cs="Arial"/>
          <w:position w:val="-1"/>
        </w:rPr>
        <w:t>c</w:t>
      </w:r>
      <w:r w:rsidRPr="0089388C">
        <w:rPr>
          <w:rFonts w:ascii="Arial" w:eastAsia="Arial" w:hAnsi="Arial" w:cs="Arial"/>
          <w:spacing w:val="-1"/>
          <w:position w:val="-1"/>
        </w:rPr>
        <w:t>i</w:t>
      </w:r>
      <w:r w:rsidRPr="0089388C">
        <w:rPr>
          <w:rFonts w:ascii="Arial" w:eastAsia="Arial" w:hAnsi="Arial" w:cs="Arial"/>
          <w:position w:val="-1"/>
        </w:rPr>
        <w:t>ascuna</w:t>
      </w:r>
      <w:r w:rsidRPr="0089388C">
        <w:rPr>
          <w:rFonts w:ascii="Arial" w:eastAsia="Arial" w:hAnsi="Arial" w:cs="Arial"/>
          <w:spacing w:val="1"/>
          <w:position w:val="-1"/>
        </w:rPr>
        <w:t xml:space="preserve"> </w:t>
      </w:r>
      <w:r w:rsidRPr="0089388C">
        <w:rPr>
          <w:rFonts w:ascii="Arial" w:eastAsia="Arial" w:hAnsi="Arial" w:cs="Arial"/>
          <w:position w:val="-1"/>
        </w:rPr>
        <w:t>de</w:t>
      </w:r>
      <w:r w:rsidRPr="0089388C">
        <w:rPr>
          <w:rFonts w:ascii="Arial" w:eastAsia="Arial" w:hAnsi="Arial" w:cs="Arial"/>
          <w:spacing w:val="-1"/>
          <w:position w:val="-1"/>
        </w:rPr>
        <w:t>ll</w:t>
      </w:r>
      <w:r w:rsidRPr="0089388C">
        <w:rPr>
          <w:rFonts w:ascii="Arial" w:eastAsia="Arial" w:hAnsi="Arial" w:cs="Arial"/>
          <w:position w:val="-1"/>
        </w:rPr>
        <w:t>e</w:t>
      </w:r>
      <w:r w:rsidRPr="0089388C">
        <w:rPr>
          <w:rFonts w:ascii="Arial" w:eastAsia="Arial" w:hAnsi="Arial" w:cs="Arial"/>
          <w:spacing w:val="1"/>
          <w:position w:val="-1"/>
        </w:rPr>
        <w:t xml:space="preserve"> </w:t>
      </w:r>
      <w:r w:rsidRPr="0089388C">
        <w:rPr>
          <w:rFonts w:ascii="Arial" w:eastAsia="Arial" w:hAnsi="Arial" w:cs="Arial"/>
          <w:position w:val="-1"/>
        </w:rPr>
        <w:t>s</w:t>
      </w:r>
      <w:r w:rsidRPr="0089388C">
        <w:rPr>
          <w:rFonts w:ascii="Arial" w:eastAsia="Arial" w:hAnsi="Arial" w:cs="Arial"/>
          <w:spacing w:val="-3"/>
          <w:position w:val="-1"/>
        </w:rPr>
        <w:t>e</w:t>
      </w:r>
      <w:r w:rsidRPr="0089388C">
        <w:rPr>
          <w:rFonts w:ascii="Arial" w:eastAsia="Arial" w:hAnsi="Arial" w:cs="Arial"/>
          <w:spacing w:val="2"/>
          <w:position w:val="-1"/>
        </w:rPr>
        <w:t>g</w:t>
      </w:r>
      <w:r w:rsidRPr="0089388C">
        <w:rPr>
          <w:rFonts w:ascii="Arial" w:eastAsia="Arial" w:hAnsi="Arial" w:cs="Arial"/>
          <w:position w:val="-1"/>
        </w:rPr>
        <w:t>uen</w:t>
      </w:r>
      <w:r w:rsidRPr="0089388C">
        <w:rPr>
          <w:rFonts w:ascii="Arial" w:eastAsia="Arial" w:hAnsi="Arial" w:cs="Arial"/>
          <w:spacing w:val="1"/>
          <w:position w:val="-1"/>
        </w:rPr>
        <w:t>t</w:t>
      </w:r>
      <w:r w:rsidRPr="0089388C">
        <w:rPr>
          <w:rFonts w:ascii="Arial" w:eastAsia="Arial" w:hAnsi="Arial" w:cs="Arial"/>
          <w:position w:val="-1"/>
        </w:rPr>
        <w:t>i</w:t>
      </w:r>
      <w:r w:rsidRPr="0089388C">
        <w:rPr>
          <w:rFonts w:ascii="Arial" w:eastAsia="Arial" w:hAnsi="Arial" w:cs="Arial"/>
          <w:spacing w:val="-2"/>
          <w:position w:val="-1"/>
        </w:rPr>
        <w:t xml:space="preserve"> v</w:t>
      </w:r>
      <w:r w:rsidRPr="0089388C">
        <w:rPr>
          <w:rFonts w:ascii="Arial" w:eastAsia="Arial" w:hAnsi="Arial" w:cs="Arial"/>
          <w:position w:val="-1"/>
        </w:rPr>
        <w:t>oc</w:t>
      </w:r>
      <w:r w:rsidRPr="0089388C">
        <w:rPr>
          <w:rFonts w:ascii="Arial" w:eastAsia="Arial" w:hAnsi="Arial" w:cs="Arial"/>
          <w:spacing w:val="-1"/>
          <w:position w:val="-1"/>
        </w:rPr>
        <w:t>i</w:t>
      </w:r>
      <w:r w:rsidRPr="0089388C">
        <w:rPr>
          <w:rFonts w:ascii="Arial" w:eastAsia="Arial" w:hAnsi="Arial" w:cs="Arial"/>
          <w:position w:val="-1"/>
        </w:rPr>
        <w:t>.</w:t>
      </w:r>
    </w:p>
    <w:p w:rsidR="00674202" w:rsidRPr="0089388C" w:rsidRDefault="00674202" w:rsidP="00674202">
      <w:pPr>
        <w:spacing w:before="17" w:line="240" w:lineRule="exact"/>
        <w:rPr>
          <w:sz w:val="24"/>
          <w:szCs w:val="24"/>
        </w:rPr>
      </w:pPr>
    </w:p>
    <w:tbl>
      <w:tblPr>
        <w:tblW w:w="0" w:type="auto"/>
        <w:tblInd w:w="112" w:type="dxa"/>
        <w:tblLayout w:type="fixed"/>
        <w:tblCellMar>
          <w:left w:w="0" w:type="dxa"/>
          <w:right w:w="0" w:type="dxa"/>
        </w:tblCellMar>
        <w:tblLook w:val="01E0"/>
      </w:tblPr>
      <w:tblGrid>
        <w:gridCol w:w="3310"/>
        <w:gridCol w:w="4860"/>
        <w:gridCol w:w="1620"/>
      </w:tblGrid>
      <w:tr w:rsidR="00674202" w:rsidTr="00290508">
        <w:trPr>
          <w:trHeight w:hRule="exact" w:val="545"/>
        </w:trPr>
        <w:tc>
          <w:tcPr>
            <w:tcW w:w="3310" w:type="dxa"/>
            <w:tcBorders>
              <w:top w:val="single" w:sz="4" w:space="0" w:color="000000"/>
              <w:left w:val="single" w:sz="4" w:space="0" w:color="000000"/>
              <w:bottom w:val="single" w:sz="4" w:space="0" w:color="000000"/>
              <w:right w:val="single" w:sz="4" w:space="0" w:color="000000"/>
            </w:tcBorders>
          </w:tcPr>
          <w:p w:rsidR="00674202" w:rsidRDefault="00674202" w:rsidP="00290508">
            <w:pPr>
              <w:spacing w:before="58"/>
              <w:ind w:left="1185"/>
              <w:jc w:val="center"/>
              <w:rPr>
                <w:rFonts w:ascii="Arial" w:eastAsia="Arial" w:hAnsi="Arial" w:cs="Arial"/>
                <w:sz w:val="18"/>
                <w:szCs w:val="18"/>
              </w:rPr>
            </w:pPr>
            <w:r>
              <w:rPr>
                <w:rFonts w:ascii="Arial" w:eastAsia="Arial" w:hAnsi="Arial" w:cs="Arial"/>
                <w:b/>
                <w:bCs/>
                <w:i/>
                <w:w w:val="99"/>
                <w:sz w:val="18"/>
                <w:szCs w:val="18"/>
              </w:rPr>
              <w:t>CRITERIO</w:t>
            </w:r>
          </w:p>
        </w:tc>
        <w:tc>
          <w:tcPr>
            <w:tcW w:w="4860" w:type="dxa"/>
            <w:tcBorders>
              <w:top w:val="single" w:sz="4" w:space="0" w:color="000000"/>
              <w:left w:val="single" w:sz="4" w:space="0" w:color="000000"/>
              <w:bottom w:val="single" w:sz="4" w:space="0" w:color="000000"/>
              <w:right w:val="single" w:sz="4" w:space="0" w:color="000000"/>
            </w:tcBorders>
          </w:tcPr>
          <w:p w:rsidR="00674202" w:rsidRDefault="00674202" w:rsidP="00290508">
            <w:pPr>
              <w:spacing w:before="58"/>
              <w:ind w:left="1866"/>
              <w:jc w:val="center"/>
              <w:rPr>
                <w:rFonts w:ascii="Arial" w:eastAsia="Arial" w:hAnsi="Arial" w:cs="Arial"/>
                <w:sz w:val="18"/>
                <w:szCs w:val="18"/>
              </w:rPr>
            </w:pPr>
            <w:r>
              <w:rPr>
                <w:rFonts w:ascii="Arial" w:eastAsia="Arial" w:hAnsi="Arial" w:cs="Arial"/>
                <w:b/>
                <w:bCs/>
                <w:i/>
                <w:w w:val="99"/>
                <w:sz w:val="18"/>
                <w:szCs w:val="18"/>
              </w:rPr>
              <w:t>INDICAT</w:t>
            </w:r>
            <w:r>
              <w:rPr>
                <w:rFonts w:ascii="Arial" w:eastAsia="Arial" w:hAnsi="Arial" w:cs="Arial"/>
                <w:b/>
                <w:bCs/>
                <w:i/>
                <w:spacing w:val="-1"/>
                <w:w w:val="99"/>
                <w:sz w:val="18"/>
                <w:szCs w:val="18"/>
              </w:rPr>
              <w:t>O</w:t>
            </w:r>
            <w:r>
              <w:rPr>
                <w:rFonts w:ascii="Arial" w:eastAsia="Arial" w:hAnsi="Arial" w:cs="Arial"/>
                <w:b/>
                <w:bCs/>
                <w:i/>
                <w:w w:val="99"/>
                <w:sz w:val="18"/>
                <w:szCs w:val="18"/>
              </w:rPr>
              <w:t>RI</w:t>
            </w:r>
          </w:p>
        </w:tc>
        <w:tc>
          <w:tcPr>
            <w:tcW w:w="1620" w:type="dxa"/>
            <w:tcBorders>
              <w:top w:val="single" w:sz="4" w:space="0" w:color="000000"/>
              <w:left w:val="single" w:sz="4" w:space="0" w:color="000000"/>
              <w:bottom w:val="single" w:sz="4" w:space="0" w:color="000000"/>
              <w:right w:val="single" w:sz="4" w:space="0" w:color="000000"/>
            </w:tcBorders>
          </w:tcPr>
          <w:p w:rsidR="00674202" w:rsidRDefault="00674202" w:rsidP="00290508">
            <w:pPr>
              <w:spacing w:before="62" w:line="206" w:lineRule="exact"/>
              <w:ind w:left="237" w:firstLine="31"/>
              <w:rPr>
                <w:rFonts w:ascii="Arial" w:eastAsia="Arial" w:hAnsi="Arial" w:cs="Arial"/>
                <w:sz w:val="18"/>
                <w:szCs w:val="18"/>
              </w:rPr>
            </w:pPr>
            <w:r>
              <w:rPr>
                <w:rFonts w:ascii="Arial" w:eastAsia="Arial" w:hAnsi="Arial" w:cs="Arial"/>
                <w:b/>
                <w:bCs/>
                <w:i/>
                <w:sz w:val="18"/>
                <w:szCs w:val="18"/>
              </w:rPr>
              <w:t>PUNTE</w:t>
            </w:r>
            <w:r>
              <w:rPr>
                <w:rFonts w:ascii="Arial" w:eastAsia="Arial" w:hAnsi="Arial" w:cs="Arial"/>
                <w:b/>
                <w:bCs/>
                <w:i/>
                <w:spacing w:val="-1"/>
                <w:sz w:val="18"/>
                <w:szCs w:val="18"/>
              </w:rPr>
              <w:t>GG</w:t>
            </w:r>
            <w:r>
              <w:rPr>
                <w:rFonts w:ascii="Arial" w:eastAsia="Arial" w:hAnsi="Arial" w:cs="Arial"/>
                <w:b/>
                <w:bCs/>
                <w:i/>
                <w:sz w:val="18"/>
                <w:szCs w:val="18"/>
              </w:rPr>
              <w:t>IO ASSE</w:t>
            </w:r>
            <w:r>
              <w:rPr>
                <w:rFonts w:ascii="Arial" w:eastAsia="Arial" w:hAnsi="Arial" w:cs="Arial"/>
                <w:b/>
                <w:bCs/>
                <w:i/>
                <w:spacing w:val="-1"/>
                <w:sz w:val="18"/>
                <w:szCs w:val="18"/>
              </w:rPr>
              <w:t>G</w:t>
            </w:r>
            <w:r>
              <w:rPr>
                <w:rFonts w:ascii="Arial" w:eastAsia="Arial" w:hAnsi="Arial" w:cs="Arial"/>
                <w:b/>
                <w:bCs/>
                <w:i/>
                <w:sz w:val="18"/>
                <w:szCs w:val="18"/>
              </w:rPr>
              <w:t>NATO</w:t>
            </w:r>
          </w:p>
        </w:tc>
      </w:tr>
      <w:tr w:rsidR="00674202" w:rsidRPr="00A7178E" w:rsidTr="00290508">
        <w:trPr>
          <w:trHeight w:hRule="exact" w:val="761"/>
        </w:trPr>
        <w:tc>
          <w:tcPr>
            <w:tcW w:w="331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before="54"/>
              <w:ind w:left="64"/>
              <w:rPr>
                <w:rFonts w:ascii="Arial" w:eastAsia="Arial" w:hAnsi="Arial" w:cs="Arial"/>
              </w:rPr>
            </w:pPr>
            <w:r w:rsidRPr="00126CE2">
              <w:rPr>
                <w:rFonts w:ascii="Arial" w:eastAsia="Arial" w:hAnsi="Arial" w:cs="Arial"/>
                <w:i/>
                <w:spacing w:val="-1"/>
              </w:rPr>
              <w:t>P</w:t>
            </w:r>
            <w:r w:rsidRPr="00126CE2">
              <w:rPr>
                <w:rFonts w:ascii="Arial" w:eastAsia="Arial" w:hAnsi="Arial" w:cs="Arial"/>
                <w:i/>
              </w:rPr>
              <w:t>o</w:t>
            </w:r>
            <w:r w:rsidRPr="00126CE2">
              <w:rPr>
                <w:rFonts w:ascii="Arial" w:eastAsia="Arial" w:hAnsi="Arial" w:cs="Arial"/>
                <w:i/>
                <w:spacing w:val="1"/>
              </w:rPr>
              <w:t>ss</w:t>
            </w:r>
            <w:r w:rsidRPr="00126CE2">
              <w:rPr>
                <w:rFonts w:ascii="Arial" w:eastAsia="Arial" w:hAnsi="Arial" w:cs="Arial"/>
                <w:i/>
              </w:rPr>
              <w:t>e</w:t>
            </w:r>
            <w:r w:rsidRPr="00126CE2">
              <w:rPr>
                <w:rFonts w:ascii="Arial" w:eastAsia="Arial" w:hAnsi="Arial" w:cs="Arial"/>
                <w:i/>
                <w:spacing w:val="1"/>
              </w:rPr>
              <w:t>ss</w:t>
            </w:r>
            <w:r w:rsidRPr="00126CE2">
              <w:rPr>
                <w:rFonts w:ascii="Arial" w:eastAsia="Arial" w:hAnsi="Arial" w:cs="Arial"/>
                <w:i/>
              </w:rPr>
              <w:t>o,</w:t>
            </w:r>
            <w:r w:rsidRPr="00126CE2">
              <w:rPr>
                <w:rFonts w:ascii="Arial" w:eastAsia="Arial" w:hAnsi="Arial" w:cs="Arial"/>
                <w:i/>
                <w:spacing w:val="-9"/>
              </w:rPr>
              <w:t xml:space="preserve"> </w:t>
            </w:r>
            <w:r w:rsidRPr="00126CE2">
              <w:rPr>
                <w:rFonts w:ascii="Arial" w:eastAsia="Arial" w:hAnsi="Arial" w:cs="Arial"/>
                <w:i/>
              </w:rPr>
              <w:t>o</w:t>
            </w:r>
            <w:r w:rsidRPr="00126CE2">
              <w:rPr>
                <w:rFonts w:ascii="Arial" w:eastAsia="Arial" w:hAnsi="Arial" w:cs="Arial"/>
                <w:i/>
                <w:spacing w:val="1"/>
              </w:rPr>
              <w:t>l</w:t>
            </w:r>
            <w:r w:rsidRPr="00126CE2">
              <w:rPr>
                <w:rFonts w:ascii="Arial" w:eastAsia="Arial" w:hAnsi="Arial" w:cs="Arial"/>
                <w:i/>
              </w:rPr>
              <w:t>t</w:t>
            </w:r>
            <w:r w:rsidRPr="00126CE2">
              <w:rPr>
                <w:rFonts w:ascii="Arial" w:eastAsia="Arial" w:hAnsi="Arial" w:cs="Arial"/>
                <w:i/>
                <w:spacing w:val="1"/>
              </w:rPr>
              <w:t>r</w:t>
            </w:r>
            <w:r w:rsidRPr="00126CE2">
              <w:rPr>
                <w:rFonts w:ascii="Arial" w:eastAsia="Arial" w:hAnsi="Arial" w:cs="Arial"/>
                <w:i/>
              </w:rPr>
              <w:t>e</w:t>
            </w:r>
            <w:r w:rsidRPr="00126CE2">
              <w:rPr>
                <w:rFonts w:ascii="Arial" w:eastAsia="Arial" w:hAnsi="Arial" w:cs="Arial"/>
                <w:i/>
                <w:spacing w:val="-5"/>
              </w:rPr>
              <w:t xml:space="preserve"> </w:t>
            </w:r>
            <w:r w:rsidRPr="00126CE2">
              <w:rPr>
                <w:rFonts w:ascii="Arial" w:eastAsia="Arial" w:hAnsi="Arial" w:cs="Arial"/>
                <w:i/>
                <w:spacing w:val="2"/>
              </w:rPr>
              <w:t>a</w:t>
            </w:r>
            <w:r w:rsidRPr="00126CE2">
              <w:rPr>
                <w:rFonts w:ascii="Arial" w:eastAsia="Arial" w:hAnsi="Arial" w:cs="Arial"/>
                <w:i/>
                <w:spacing w:val="-1"/>
              </w:rPr>
              <w:t>l</w:t>
            </w:r>
            <w:r w:rsidRPr="00126CE2">
              <w:rPr>
                <w:rFonts w:ascii="Arial" w:eastAsia="Arial" w:hAnsi="Arial" w:cs="Arial"/>
                <w:i/>
                <w:spacing w:val="1"/>
              </w:rPr>
              <w:t>l</w:t>
            </w:r>
            <w:r w:rsidRPr="00126CE2">
              <w:rPr>
                <w:rFonts w:ascii="Arial" w:eastAsia="Arial" w:hAnsi="Arial" w:cs="Arial"/>
                <w:i/>
              </w:rPr>
              <w:t>a</w:t>
            </w:r>
            <w:r w:rsidRPr="00126CE2">
              <w:rPr>
                <w:rFonts w:ascii="Arial" w:eastAsia="Arial" w:hAnsi="Arial" w:cs="Arial"/>
                <w:i/>
                <w:spacing w:val="-4"/>
              </w:rPr>
              <w:t xml:space="preserve"> </w:t>
            </w:r>
            <w:r w:rsidRPr="00126CE2">
              <w:rPr>
                <w:rFonts w:ascii="Arial" w:eastAsia="Arial" w:hAnsi="Arial" w:cs="Arial"/>
                <w:i/>
                <w:spacing w:val="1"/>
              </w:rPr>
              <w:t>l</w:t>
            </w:r>
            <w:r w:rsidRPr="00126CE2">
              <w:rPr>
                <w:rFonts w:ascii="Arial" w:eastAsia="Arial" w:hAnsi="Arial" w:cs="Arial"/>
                <w:i/>
              </w:rPr>
              <w:t>au</w:t>
            </w:r>
            <w:r w:rsidRPr="00126CE2">
              <w:rPr>
                <w:rFonts w:ascii="Arial" w:eastAsia="Arial" w:hAnsi="Arial" w:cs="Arial"/>
                <w:i/>
                <w:spacing w:val="1"/>
              </w:rPr>
              <w:t>r</w:t>
            </w:r>
            <w:r w:rsidRPr="00126CE2">
              <w:rPr>
                <w:rFonts w:ascii="Arial" w:eastAsia="Arial" w:hAnsi="Arial" w:cs="Arial"/>
                <w:i/>
              </w:rPr>
              <w:t xml:space="preserve">ea </w:t>
            </w:r>
            <w:r w:rsidRPr="00126CE2">
              <w:rPr>
                <w:rFonts w:ascii="Arial" w:eastAsia="Arial" w:hAnsi="Arial" w:cs="Arial"/>
                <w:i/>
                <w:spacing w:val="1"/>
              </w:rPr>
              <w:t>r</w:t>
            </w:r>
            <w:r w:rsidRPr="00126CE2">
              <w:rPr>
                <w:rFonts w:ascii="Arial" w:eastAsia="Arial" w:hAnsi="Arial" w:cs="Arial"/>
                <w:i/>
                <w:spacing w:val="-1"/>
              </w:rPr>
              <w:t>i</w:t>
            </w:r>
            <w:r w:rsidRPr="00126CE2">
              <w:rPr>
                <w:rFonts w:ascii="Arial" w:eastAsia="Arial" w:hAnsi="Arial" w:cs="Arial"/>
                <w:i/>
                <w:spacing w:val="1"/>
              </w:rPr>
              <w:t>c</w:t>
            </w:r>
            <w:r w:rsidRPr="00126CE2">
              <w:rPr>
                <w:rFonts w:ascii="Arial" w:eastAsia="Arial" w:hAnsi="Arial" w:cs="Arial"/>
                <w:i/>
              </w:rPr>
              <w:t>h</w:t>
            </w:r>
            <w:r w:rsidRPr="00126CE2">
              <w:rPr>
                <w:rFonts w:ascii="Arial" w:eastAsia="Arial" w:hAnsi="Arial" w:cs="Arial"/>
                <w:i/>
                <w:spacing w:val="-1"/>
              </w:rPr>
              <w:t>i</w:t>
            </w:r>
            <w:r w:rsidRPr="00126CE2">
              <w:rPr>
                <w:rFonts w:ascii="Arial" w:eastAsia="Arial" w:hAnsi="Arial" w:cs="Arial"/>
                <w:i/>
              </w:rPr>
              <w:t>e</w:t>
            </w:r>
            <w:r w:rsidRPr="00126CE2">
              <w:rPr>
                <w:rFonts w:ascii="Arial" w:eastAsia="Arial" w:hAnsi="Arial" w:cs="Arial"/>
                <w:i/>
                <w:spacing w:val="1"/>
              </w:rPr>
              <w:t>s</w:t>
            </w:r>
            <w:r w:rsidRPr="00126CE2">
              <w:rPr>
                <w:rFonts w:ascii="Arial" w:eastAsia="Arial" w:hAnsi="Arial" w:cs="Arial"/>
                <w:i/>
              </w:rPr>
              <w:t>ta,</w:t>
            </w:r>
            <w:r w:rsidRPr="00126CE2">
              <w:rPr>
                <w:rFonts w:ascii="Arial" w:eastAsia="Arial" w:hAnsi="Arial" w:cs="Arial"/>
                <w:i/>
                <w:spacing w:val="-6"/>
              </w:rPr>
              <w:t xml:space="preserve"> </w:t>
            </w:r>
            <w:r w:rsidRPr="00126CE2">
              <w:rPr>
                <w:rFonts w:ascii="Arial" w:eastAsia="Arial" w:hAnsi="Arial" w:cs="Arial"/>
                <w:i/>
                <w:spacing w:val="2"/>
              </w:rPr>
              <w:t>d</w:t>
            </w:r>
            <w:r w:rsidRPr="00126CE2">
              <w:rPr>
                <w:rFonts w:ascii="Arial" w:eastAsia="Arial" w:hAnsi="Arial" w:cs="Arial"/>
                <w:i/>
              </w:rPr>
              <w:t>i</w:t>
            </w:r>
            <w:r w:rsidRPr="00126CE2">
              <w:rPr>
                <w:rFonts w:ascii="Arial" w:eastAsia="Arial" w:hAnsi="Arial" w:cs="Arial"/>
                <w:i/>
                <w:spacing w:val="-3"/>
              </w:rPr>
              <w:t xml:space="preserve"> </w:t>
            </w:r>
            <w:r w:rsidRPr="00126CE2">
              <w:rPr>
                <w:rFonts w:ascii="Arial" w:eastAsia="Arial" w:hAnsi="Arial" w:cs="Arial"/>
                <w:i/>
              </w:rPr>
              <w:t>t</w:t>
            </w:r>
            <w:r w:rsidRPr="00126CE2">
              <w:rPr>
                <w:rFonts w:ascii="Arial" w:eastAsia="Arial" w:hAnsi="Arial" w:cs="Arial"/>
                <w:i/>
                <w:spacing w:val="-1"/>
              </w:rPr>
              <w:t>i</w:t>
            </w:r>
            <w:r w:rsidRPr="00126CE2">
              <w:rPr>
                <w:rFonts w:ascii="Arial" w:eastAsia="Arial" w:hAnsi="Arial" w:cs="Arial"/>
                <w:i/>
                <w:spacing w:val="2"/>
              </w:rPr>
              <w:t>t</w:t>
            </w:r>
            <w:r w:rsidRPr="00126CE2">
              <w:rPr>
                <w:rFonts w:ascii="Arial" w:eastAsia="Arial" w:hAnsi="Arial" w:cs="Arial"/>
                <w:i/>
              </w:rPr>
              <w:t>o</w:t>
            </w:r>
            <w:r w:rsidRPr="00126CE2">
              <w:rPr>
                <w:rFonts w:ascii="Arial" w:eastAsia="Arial" w:hAnsi="Arial" w:cs="Arial"/>
                <w:i/>
                <w:spacing w:val="1"/>
              </w:rPr>
              <w:t>l</w:t>
            </w:r>
            <w:r w:rsidRPr="00126CE2">
              <w:rPr>
                <w:rFonts w:ascii="Arial" w:eastAsia="Arial" w:hAnsi="Arial" w:cs="Arial"/>
                <w:i/>
              </w:rPr>
              <w:t>i</w:t>
            </w:r>
            <w:r w:rsidRPr="00126CE2">
              <w:rPr>
                <w:rFonts w:ascii="Arial" w:eastAsia="Arial" w:hAnsi="Arial" w:cs="Arial"/>
                <w:i/>
                <w:spacing w:val="-5"/>
              </w:rPr>
              <w:t xml:space="preserve"> </w:t>
            </w:r>
            <w:r w:rsidRPr="00126CE2">
              <w:rPr>
                <w:rFonts w:ascii="Arial" w:eastAsia="Arial" w:hAnsi="Arial" w:cs="Arial"/>
                <w:i/>
                <w:spacing w:val="1"/>
              </w:rPr>
              <w:t>s</w:t>
            </w:r>
            <w:r w:rsidRPr="00126CE2">
              <w:rPr>
                <w:rFonts w:ascii="Arial" w:eastAsia="Arial" w:hAnsi="Arial" w:cs="Arial"/>
                <w:i/>
              </w:rPr>
              <w:t>pe</w:t>
            </w:r>
            <w:r w:rsidRPr="00126CE2">
              <w:rPr>
                <w:rFonts w:ascii="Arial" w:eastAsia="Arial" w:hAnsi="Arial" w:cs="Arial"/>
                <w:i/>
                <w:spacing w:val="4"/>
              </w:rPr>
              <w:t>c</w:t>
            </w:r>
            <w:r w:rsidRPr="00126CE2">
              <w:rPr>
                <w:rFonts w:ascii="Arial" w:eastAsia="Arial" w:hAnsi="Arial" w:cs="Arial"/>
                <w:i/>
                <w:spacing w:val="-1"/>
              </w:rPr>
              <w:t>i</w:t>
            </w:r>
            <w:r w:rsidRPr="00126CE2">
              <w:rPr>
                <w:rFonts w:ascii="Arial" w:eastAsia="Arial" w:hAnsi="Arial" w:cs="Arial"/>
                <w:i/>
              </w:rPr>
              <w:t>f</w:t>
            </w:r>
            <w:r w:rsidRPr="00126CE2">
              <w:rPr>
                <w:rFonts w:ascii="Arial" w:eastAsia="Arial" w:hAnsi="Arial" w:cs="Arial"/>
                <w:i/>
                <w:spacing w:val="-1"/>
              </w:rPr>
              <w:t>i</w:t>
            </w:r>
            <w:r w:rsidRPr="00126CE2">
              <w:rPr>
                <w:rFonts w:ascii="Arial" w:eastAsia="Arial" w:hAnsi="Arial" w:cs="Arial"/>
                <w:i/>
                <w:spacing w:val="1"/>
              </w:rPr>
              <w:t>c</w:t>
            </w:r>
            <w:r w:rsidRPr="00126CE2">
              <w:rPr>
                <w:rFonts w:ascii="Arial" w:eastAsia="Arial" w:hAnsi="Arial" w:cs="Arial"/>
                <w:i/>
              </w:rPr>
              <w:t>i</w:t>
            </w:r>
            <w:r w:rsidRPr="00126CE2">
              <w:rPr>
                <w:rFonts w:ascii="Arial" w:eastAsia="Arial" w:hAnsi="Arial" w:cs="Arial"/>
                <w:i/>
                <w:spacing w:val="-6"/>
              </w:rPr>
              <w:t xml:space="preserve"> </w:t>
            </w:r>
            <w:r w:rsidRPr="00126CE2">
              <w:rPr>
                <w:rFonts w:ascii="Arial" w:eastAsia="Arial" w:hAnsi="Arial" w:cs="Arial"/>
                <w:i/>
              </w:rPr>
              <w:t>a</w:t>
            </w:r>
            <w:r w:rsidRPr="00126CE2">
              <w:rPr>
                <w:rFonts w:ascii="Arial" w:eastAsia="Arial" w:hAnsi="Arial" w:cs="Arial"/>
                <w:i/>
                <w:spacing w:val="2"/>
              </w:rPr>
              <w:t>f</w:t>
            </w:r>
            <w:r w:rsidRPr="00126CE2">
              <w:rPr>
                <w:rFonts w:ascii="Arial" w:eastAsia="Arial" w:hAnsi="Arial" w:cs="Arial"/>
                <w:i/>
              </w:rPr>
              <w:t>fe</w:t>
            </w:r>
            <w:r w:rsidRPr="00126CE2">
              <w:rPr>
                <w:rFonts w:ascii="Arial" w:eastAsia="Arial" w:hAnsi="Arial" w:cs="Arial"/>
                <w:i/>
                <w:spacing w:val="1"/>
              </w:rPr>
              <w:t>r</w:t>
            </w:r>
            <w:r w:rsidRPr="00126CE2">
              <w:rPr>
                <w:rFonts w:ascii="Arial" w:eastAsia="Arial" w:hAnsi="Arial" w:cs="Arial"/>
                <w:i/>
              </w:rPr>
              <w:t>en</w:t>
            </w:r>
            <w:r w:rsidRPr="00126CE2">
              <w:rPr>
                <w:rFonts w:ascii="Arial" w:eastAsia="Arial" w:hAnsi="Arial" w:cs="Arial"/>
                <w:i/>
                <w:spacing w:val="2"/>
              </w:rPr>
              <w:t>t</w:t>
            </w:r>
            <w:r w:rsidRPr="00126CE2">
              <w:rPr>
                <w:rFonts w:ascii="Arial" w:eastAsia="Arial" w:hAnsi="Arial" w:cs="Arial"/>
                <w:i/>
              </w:rPr>
              <w:t xml:space="preserve">i </w:t>
            </w:r>
            <w:r w:rsidRPr="00126CE2">
              <w:rPr>
                <w:rFonts w:ascii="Arial" w:eastAsia="Arial" w:hAnsi="Arial" w:cs="Arial"/>
                <w:i/>
                <w:spacing w:val="-1"/>
              </w:rPr>
              <w:t>l</w:t>
            </w:r>
            <w:r w:rsidRPr="00126CE2">
              <w:rPr>
                <w:rFonts w:ascii="Arial" w:eastAsia="Arial" w:hAnsi="Arial" w:cs="Arial"/>
                <w:i/>
              </w:rPr>
              <w:t>a</w:t>
            </w:r>
            <w:r w:rsidRPr="00126CE2">
              <w:rPr>
                <w:rFonts w:ascii="Arial" w:eastAsia="Arial" w:hAnsi="Arial" w:cs="Arial"/>
                <w:i/>
                <w:spacing w:val="-3"/>
              </w:rPr>
              <w:t xml:space="preserve"> </w:t>
            </w:r>
            <w:r w:rsidRPr="00126CE2">
              <w:rPr>
                <w:rFonts w:ascii="Arial" w:eastAsia="Arial" w:hAnsi="Arial" w:cs="Arial"/>
                <w:i/>
                <w:spacing w:val="2"/>
              </w:rPr>
              <w:t>t</w:t>
            </w:r>
            <w:r w:rsidRPr="00126CE2">
              <w:rPr>
                <w:rFonts w:ascii="Arial" w:eastAsia="Arial" w:hAnsi="Arial" w:cs="Arial"/>
                <w:i/>
                <w:spacing w:val="-1"/>
              </w:rPr>
              <w:t>i</w:t>
            </w:r>
            <w:r w:rsidRPr="00126CE2">
              <w:rPr>
                <w:rFonts w:ascii="Arial" w:eastAsia="Arial" w:hAnsi="Arial" w:cs="Arial"/>
                <w:i/>
              </w:rPr>
              <w:t>p</w:t>
            </w:r>
            <w:r w:rsidRPr="00126CE2">
              <w:rPr>
                <w:rFonts w:ascii="Arial" w:eastAsia="Arial" w:hAnsi="Arial" w:cs="Arial"/>
                <w:i/>
                <w:spacing w:val="2"/>
              </w:rPr>
              <w:t>o</w:t>
            </w:r>
            <w:r w:rsidRPr="00126CE2">
              <w:rPr>
                <w:rFonts w:ascii="Arial" w:eastAsia="Arial" w:hAnsi="Arial" w:cs="Arial"/>
                <w:i/>
                <w:spacing w:val="-1"/>
              </w:rPr>
              <w:t>l</w:t>
            </w:r>
            <w:r w:rsidRPr="00126CE2">
              <w:rPr>
                <w:rFonts w:ascii="Arial" w:eastAsia="Arial" w:hAnsi="Arial" w:cs="Arial"/>
                <w:i/>
                <w:spacing w:val="2"/>
              </w:rPr>
              <w:t>o</w:t>
            </w:r>
            <w:r w:rsidRPr="00126CE2">
              <w:rPr>
                <w:rFonts w:ascii="Arial" w:eastAsia="Arial" w:hAnsi="Arial" w:cs="Arial"/>
                <w:i/>
              </w:rPr>
              <w:t>g</w:t>
            </w:r>
            <w:r w:rsidRPr="00126CE2">
              <w:rPr>
                <w:rFonts w:ascii="Arial" w:eastAsia="Arial" w:hAnsi="Arial" w:cs="Arial"/>
                <w:i/>
                <w:spacing w:val="-1"/>
              </w:rPr>
              <w:t>i</w:t>
            </w:r>
            <w:r w:rsidRPr="00126CE2">
              <w:rPr>
                <w:rFonts w:ascii="Arial" w:eastAsia="Arial" w:hAnsi="Arial" w:cs="Arial"/>
                <w:i/>
              </w:rPr>
              <w:t>a</w:t>
            </w:r>
            <w:r w:rsidRPr="00126CE2">
              <w:rPr>
                <w:rFonts w:ascii="Arial" w:eastAsia="Arial" w:hAnsi="Arial" w:cs="Arial"/>
                <w:i/>
                <w:spacing w:val="-5"/>
              </w:rPr>
              <w:t xml:space="preserve"> </w:t>
            </w:r>
            <w:r w:rsidRPr="00126CE2">
              <w:rPr>
                <w:rFonts w:ascii="Arial" w:eastAsia="Arial" w:hAnsi="Arial" w:cs="Arial"/>
                <w:i/>
              </w:rPr>
              <w:t>di</w:t>
            </w:r>
            <w:r w:rsidRPr="00126CE2">
              <w:rPr>
                <w:rFonts w:ascii="Arial" w:eastAsia="Arial" w:hAnsi="Arial" w:cs="Arial"/>
                <w:i/>
                <w:spacing w:val="-1"/>
              </w:rPr>
              <w:t xml:space="preserve"> </w:t>
            </w:r>
            <w:r w:rsidRPr="00126CE2">
              <w:rPr>
                <w:rFonts w:ascii="Arial" w:eastAsia="Arial" w:hAnsi="Arial" w:cs="Arial"/>
                <w:i/>
                <w:spacing w:val="1"/>
              </w:rPr>
              <w:t>i</w:t>
            </w:r>
            <w:r w:rsidRPr="00126CE2">
              <w:rPr>
                <w:rFonts w:ascii="Arial" w:eastAsia="Arial" w:hAnsi="Arial" w:cs="Arial"/>
                <w:i/>
              </w:rPr>
              <w:t>nte</w:t>
            </w:r>
            <w:r w:rsidRPr="00126CE2">
              <w:rPr>
                <w:rFonts w:ascii="Arial" w:eastAsia="Arial" w:hAnsi="Arial" w:cs="Arial"/>
                <w:i/>
                <w:spacing w:val="1"/>
              </w:rPr>
              <w:t>rv</w:t>
            </w:r>
            <w:r w:rsidRPr="00126CE2">
              <w:rPr>
                <w:rFonts w:ascii="Arial" w:eastAsia="Arial" w:hAnsi="Arial" w:cs="Arial"/>
                <w:i/>
              </w:rPr>
              <w:t>en</w:t>
            </w:r>
            <w:r w:rsidRPr="00126CE2">
              <w:rPr>
                <w:rFonts w:ascii="Arial" w:eastAsia="Arial" w:hAnsi="Arial" w:cs="Arial"/>
                <w:i/>
                <w:spacing w:val="2"/>
              </w:rPr>
              <w:t>t</w:t>
            </w:r>
            <w:r w:rsidRPr="00126CE2">
              <w:rPr>
                <w:rFonts w:ascii="Arial" w:eastAsia="Arial" w:hAnsi="Arial" w:cs="Arial"/>
                <w:i/>
              </w:rPr>
              <w:t>o</w:t>
            </w:r>
          </w:p>
        </w:tc>
        <w:tc>
          <w:tcPr>
            <w:tcW w:w="486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line="205" w:lineRule="exact"/>
              <w:ind w:left="66"/>
              <w:rPr>
                <w:rFonts w:ascii="Arial" w:eastAsia="Arial" w:hAnsi="Arial" w:cs="Arial"/>
                <w:sz w:val="18"/>
                <w:szCs w:val="18"/>
              </w:rPr>
            </w:pPr>
            <w:r w:rsidRPr="00126CE2">
              <w:rPr>
                <w:rFonts w:ascii="Arial" w:eastAsia="Arial" w:hAnsi="Arial" w:cs="Arial"/>
                <w:sz w:val="18"/>
                <w:szCs w:val="18"/>
              </w:rPr>
              <w:t xml:space="preserve">1 </w:t>
            </w:r>
            <w:r w:rsidRPr="00126CE2">
              <w:rPr>
                <w:rFonts w:ascii="Arial" w:eastAsia="Arial" w:hAnsi="Arial" w:cs="Arial"/>
                <w:spacing w:val="1"/>
                <w:sz w:val="18"/>
                <w:szCs w:val="18"/>
              </w:rPr>
              <w:t>pun</w:t>
            </w:r>
            <w:r w:rsidRPr="00126CE2">
              <w:rPr>
                <w:rFonts w:ascii="Arial" w:eastAsia="Arial" w:hAnsi="Arial" w:cs="Arial"/>
                <w:spacing w:val="-2"/>
                <w:sz w:val="18"/>
                <w:szCs w:val="18"/>
              </w:rPr>
              <w:t>t</w:t>
            </w:r>
            <w:r w:rsidRPr="00126CE2">
              <w:rPr>
                <w:rFonts w:ascii="Arial" w:eastAsia="Arial" w:hAnsi="Arial" w:cs="Arial"/>
                <w:sz w:val="18"/>
                <w:szCs w:val="18"/>
              </w:rPr>
              <w:t>o</w:t>
            </w:r>
            <w:r w:rsidRPr="00126CE2">
              <w:rPr>
                <w:rFonts w:ascii="Arial" w:eastAsia="Arial" w:hAnsi="Arial" w:cs="Arial"/>
                <w:spacing w:val="-3"/>
                <w:sz w:val="18"/>
                <w:szCs w:val="18"/>
              </w:rPr>
              <w:t xml:space="preserve"> </w:t>
            </w:r>
            <w:r w:rsidRPr="00126CE2">
              <w:rPr>
                <w:rFonts w:ascii="Arial" w:eastAsia="Arial" w:hAnsi="Arial" w:cs="Arial"/>
                <w:spacing w:val="1"/>
                <w:sz w:val="18"/>
                <w:szCs w:val="18"/>
              </w:rPr>
              <w:t>p</w:t>
            </w:r>
            <w:r w:rsidRPr="00126CE2">
              <w:rPr>
                <w:rFonts w:ascii="Arial" w:eastAsia="Arial" w:hAnsi="Arial" w:cs="Arial"/>
                <w:spacing w:val="-2"/>
                <w:sz w:val="18"/>
                <w:szCs w:val="18"/>
              </w:rPr>
              <w:t>e</w:t>
            </w:r>
            <w:r w:rsidRPr="00126CE2">
              <w:rPr>
                <w:rFonts w:ascii="Arial" w:eastAsia="Arial" w:hAnsi="Arial" w:cs="Arial"/>
                <w:sz w:val="18"/>
                <w:szCs w:val="18"/>
              </w:rPr>
              <w:t>r</w:t>
            </w:r>
            <w:r w:rsidRPr="00126CE2">
              <w:rPr>
                <w:rFonts w:ascii="Arial" w:eastAsia="Arial" w:hAnsi="Arial" w:cs="Arial"/>
                <w:spacing w:val="-3"/>
                <w:sz w:val="18"/>
                <w:szCs w:val="18"/>
              </w:rPr>
              <w:t xml:space="preserve"> </w:t>
            </w:r>
            <w:r w:rsidRPr="00126CE2">
              <w:rPr>
                <w:rFonts w:ascii="Arial" w:eastAsia="Arial" w:hAnsi="Arial" w:cs="Arial"/>
                <w:spacing w:val="1"/>
                <w:sz w:val="18"/>
                <w:szCs w:val="18"/>
              </w:rPr>
              <w:t>o</w:t>
            </w:r>
            <w:r w:rsidRPr="00126CE2">
              <w:rPr>
                <w:rFonts w:ascii="Arial" w:eastAsia="Arial" w:hAnsi="Arial" w:cs="Arial"/>
                <w:spacing w:val="-2"/>
                <w:sz w:val="18"/>
                <w:szCs w:val="18"/>
              </w:rPr>
              <w:t>g</w:t>
            </w:r>
            <w:r w:rsidRPr="00126CE2">
              <w:rPr>
                <w:rFonts w:ascii="Arial" w:eastAsia="Arial" w:hAnsi="Arial" w:cs="Arial"/>
                <w:spacing w:val="1"/>
                <w:sz w:val="18"/>
                <w:szCs w:val="18"/>
              </w:rPr>
              <w:t>n</w:t>
            </w:r>
            <w:r w:rsidRPr="00126CE2">
              <w:rPr>
                <w:rFonts w:ascii="Arial" w:eastAsia="Arial" w:hAnsi="Arial" w:cs="Arial"/>
                <w:sz w:val="18"/>
                <w:szCs w:val="18"/>
              </w:rPr>
              <w:t>i</w:t>
            </w:r>
            <w:r w:rsidRPr="00126CE2">
              <w:rPr>
                <w:rFonts w:ascii="Arial" w:eastAsia="Arial" w:hAnsi="Arial" w:cs="Arial"/>
                <w:spacing w:val="-2"/>
                <w:sz w:val="18"/>
                <w:szCs w:val="18"/>
              </w:rPr>
              <w:t xml:space="preserve"> t</w:t>
            </w:r>
            <w:r w:rsidRPr="00126CE2">
              <w:rPr>
                <w:rFonts w:ascii="Arial" w:eastAsia="Arial" w:hAnsi="Arial" w:cs="Arial"/>
                <w:spacing w:val="1"/>
                <w:sz w:val="18"/>
                <w:szCs w:val="18"/>
              </w:rPr>
              <w:t>i</w:t>
            </w:r>
            <w:r w:rsidRPr="00126CE2">
              <w:rPr>
                <w:rFonts w:ascii="Arial" w:eastAsia="Arial" w:hAnsi="Arial" w:cs="Arial"/>
                <w:sz w:val="18"/>
                <w:szCs w:val="18"/>
              </w:rPr>
              <w:t>t</w:t>
            </w:r>
            <w:r w:rsidRPr="00126CE2">
              <w:rPr>
                <w:rFonts w:ascii="Arial" w:eastAsia="Arial" w:hAnsi="Arial" w:cs="Arial"/>
                <w:spacing w:val="1"/>
                <w:sz w:val="18"/>
                <w:szCs w:val="18"/>
              </w:rPr>
              <w:t>o</w:t>
            </w:r>
            <w:r w:rsidRPr="00126CE2">
              <w:rPr>
                <w:rFonts w:ascii="Arial" w:eastAsia="Arial" w:hAnsi="Arial" w:cs="Arial"/>
                <w:spacing w:val="-2"/>
                <w:sz w:val="18"/>
                <w:szCs w:val="18"/>
              </w:rPr>
              <w:t>l</w:t>
            </w:r>
            <w:r w:rsidRPr="00126CE2">
              <w:rPr>
                <w:rFonts w:ascii="Arial" w:eastAsia="Arial" w:hAnsi="Arial" w:cs="Arial"/>
                <w:spacing w:val="1"/>
                <w:sz w:val="18"/>
                <w:szCs w:val="18"/>
              </w:rPr>
              <w:t>o</w:t>
            </w:r>
            <w:r w:rsidRPr="00126CE2">
              <w:rPr>
                <w:rFonts w:ascii="Arial" w:eastAsia="Arial" w:hAnsi="Arial" w:cs="Arial"/>
                <w:sz w:val="18"/>
                <w:szCs w:val="18"/>
              </w:rPr>
              <w:t>,</w:t>
            </w:r>
            <w:r w:rsidRPr="00126CE2">
              <w:rPr>
                <w:rFonts w:ascii="Arial" w:eastAsia="Arial" w:hAnsi="Arial" w:cs="Arial"/>
                <w:spacing w:val="-3"/>
                <w:sz w:val="18"/>
                <w:szCs w:val="18"/>
              </w:rPr>
              <w:t xml:space="preserve"> </w:t>
            </w:r>
            <w:r w:rsidRPr="00126CE2">
              <w:rPr>
                <w:rFonts w:ascii="Arial" w:eastAsia="Arial" w:hAnsi="Arial" w:cs="Arial"/>
                <w:spacing w:val="-1"/>
                <w:sz w:val="18"/>
                <w:szCs w:val="18"/>
              </w:rPr>
              <w:t>m</w:t>
            </w:r>
            <w:r w:rsidRPr="00126CE2">
              <w:rPr>
                <w:rFonts w:ascii="Arial" w:eastAsia="Arial" w:hAnsi="Arial" w:cs="Arial"/>
                <w:spacing w:val="1"/>
                <w:sz w:val="18"/>
                <w:szCs w:val="18"/>
              </w:rPr>
              <w:t>a</w:t>
            </w:r>
            <w:r w:rsidRPr="00126CE2">
              <w:rPr>
                <w:rFonts w:ascii="Arial" w:eastAsia="Arial" w:hAnsi="Arial" w:cs="Arial"/>
                <w:spacing w:val="-1"/>
                <w:sz w:val="18"/>
                <w:szCs w:val="18"/>
              </w:rPr>
              <w:t>s</w:t>
            </w:r>
            <w:r w:rsidRPr="00126CE2">
              <w:rPr>
                <w:rFonts w:ascii="Arial" w:eastAsia="Arial" w:hAnsi="Arial" w:cs="Arial"/>
                <w:spacing w:val="1"/>
                <w:sz w:val="18"/>
                <w:szCs w:val="18"/>
              </w:rPr>
              <w:t>s</w:t>
            </w:r>
            <w:r w:rsidRPr="00126CE2">
              <w:rPr>
                <w:rFonts w:ascii="Arial" w:eastAsia="Arial" w:hAnsi="Arial" w:cs="Arial"/>
                <w:spacing w:val="-2"/>
                <w:sz w:val="18"/>
                <w:szCs w:val="18"/>
              </w:rPr>
              <w:t>i</w:t>
            </w:r>
            <w:r w:rsidRPr="00126CE2">
              <w:rPr>
                <w:rFonts w:ascii="Arial" w:eastAsia="Arial" w:hAnsi="Arial" w:cs="Arial"/>
                <w:spacing w:val="-1"/>
                <w:sz w:val="18"/>
                <w:szCs w:val="18"/>
              </w:rPr>
              <w:t>m</w:t>
            </w:r>
            <w:r w:rsidRPr="00126CE2">
              <w:rPr>
                <w:rFonts w:ascii="Arial" w:eastAsia="Arial" w:hAnsi="Arial" w:cs="Arial"/>
                <w:sz w:val="18"/>
                <w:szCs w:val="18"/>
              </w:rPr>
              <w:t>o</w:t>
            </w:r>
            <w:r w:rsidRPr="00126CE2">
              <w:rPr>
                <w:rFonts w:ascii="Arial" w:eastAsia="Arial" w:hAnsi="Arial" w:cs="Arial"/>
                <w:spacing w:val="-6"/>
                <w:sz w:val="18"/>
                <w:szCs w:val="18"/>
              </w:rPr>
              <w:t xml:space="preserve"> </w:t>
            </w:r>
            <w:r w:rsidRPr="00126CE2">
              <w:rPr>
                <w:rFonts w:ascii="Arial" w:eastAsia="Arial" w:hAnsi="Arial" w:cs="Arial"/>
                <w:spacing w:val="1"/>
                <w:sz w:val="18"/>
                <w:szCs w:val="18"/>
              </w:rPr>
              <w:t>pun</w:t>
            </w:r>
            <w:r w:rsidRPr="00126CE2">
              <w:rPr>
                <w:rFonts w:ascii="Arial" w:eastAsia="Arial" w:hAnsi="Arial" w:cs="Arial"/>
                <w:spacing w:val="-2"/>
                <w:sz w:val="18"/>
                <w:szCs w:val="18"/>
              </w:rPr>
              <w:t>t</w:t>
            </w:r>
            <w:r w:rsidRPr="00126CE2">
              <w:rPr>
                <w:rFonts w:ascii="Arial" w:eastAsia="Arial" w:hAnsi="Arial" w:cs="Arial"/>
                <w:sz w:val="18"/>
                <w:szCs w:val="18"/>
              </w:rPr>
              <w:t>i</w:t>
            </w:r>
            <w:r w:rsidRPr="00126CE2">
              <w:rPr>
                <w:rFonts w:ascii="Arial" w:eastAsia="Arial" w:hAnsi="Arial" w:cs="Arial"/>
                <w:spacing w:val="-3"/>
                <w:sz w:val="18"/>
                <w:szCs w:val="18"/>
              </w:rPr>
              <w:t xml:space="preserve"> </w:t>
            </w:r>
            <w:r w:rsidRPr="00126CE2">
              <w:rPr>
                <w:rFonts w:ascii="Arial" w:eastAsia="Arial" w:hAnsi="Arial" w:cs="Arial"/>
                <w:sz w:val="18"/>
                <w:szCs w:val="18"/>
              </w:rPr>
              <w:t>5</w:t>
            </w:r>
          </w:p>
        </w:tc>
        <w:tc>
          <w:tcPr>
            <w:tcW w:w="162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tc>
      </w:tr>
      <w:tr w:rsidR="00674202" w:rsidRPr="00A7178E" w:rsidTr="00290508">
        <w:trPr>
          <w:trHeight w:hRule="exact" w:val="818"/>
        </w:trPr>
        <w:tc>
          <w:tcPr>
            <w:tcW w:w="331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before="54"/>
              <w:ind w:left="64"/>
              <w:rPr>
                <w:rFonts w:ascii="Arial" w:eastAsia="Arial" w:hAnsi="Arial" w:cs="Arial"/>
              </w:rPr>
            </w:pPr>
            <w:r w:rsidRPr="00126CE2">
              <w:rPr>
                <w:rFonts w:ascii="Arial" w:eastAsia="Arial" w:hAnsi="Arial" w:cs="Arial"/>
                <w:i/>
                <w:spacing w:val="-1"/>
              </w:rPr>
              <w:t>E</w:t>
            </w:r>
            <w:r w:rsidRPr="00126CE2">
              <w:rPr>
                <w:rFonts w:ascii="Arial" w:eastAsia="Arial" w:hAnsi="Arial" w:cs="Arial"/>
                <w:i/>
                <w:spacing w:val="1"/>
              </w:rPr>
              <w:t>s</w:t>
            </w:r>
            <w:r w:rsidRPr="00126CE2">
              <w:rPr>
                <w:rFonts w:ascii="Arial" w:eastAsia="Arial" w:hAnsi="Arial" w:cs="Arial"/>
                <w:i/>
              </w:rPr>
              <w:t>pe</w:t>
            </w:r>
            <w:r w:rsidRPr="00126CE2">
              <w:rPr>
                <w:rFonts w:ascii="Arial" w:eastAsia="Arial" w:hAnsi="Arial" w:cs="Arial"/>
                <w:i/>
                <w:spacing w:val="1"/>
              </w:rPr>
              <w:t>ri</w:t>
            </w:r>
            <w:r w:rsidRPr="00126CE2">
              <w:rPr>
                <w:rFonts w:ascii="Arial" w:eastAsia="Arial" w:hAnsi="Arial" w:cs="Arial"/>
                <w:i/>
              </w:rPr>
              <w:t>e</w:t>
            </w:r>
            <w:r w:rsidRPr="00126CE2">
              <w:rPr>
                <w:rFonts w:ascii="Arial" w:eastAsia="Arial" w:hAnsi="Arial" w:cs="Arial"/>
                <w:i/>
                <w:spacing w:val="2"/>
              </w:rPr>
              <w:t>n</w:t>
            </w:r>
            <w:r w:rsidRPr="00126CE2">
              <w:rPr>
                <w:rFonts w:ascii="Arial" w:eastAsia="Arial" w:hAnsi="Arial" w:cs="Arial"/>
                <w:i/>
                <w:spacing w:val="-1"/>
              </w:rPr>
              <w:t>z</w:t>
            </w:r>
            <w:r w:rsidRPr="00126CE2">
              <w:rPr>
                <w:rFonts w:ascii="Arial" w:eastAsia="Arial" w:hAnsi="Arial" w:cs="Arial"/>
                <w:i/>
              </w:rPr>
              <w:t>a</w:t>
            </w:r>
            <w:r w:rsidRPr="00126CE2">
              <w:rPr>
                <w:rFonts w:ascii="Arial" w:eastAsia="Arial" w:hAnsi="Arial" w:cs="Arial"/>
                <w:i/>
                <w:spacing w:val="-11"/>
              </w:rPr>
              <w:t xml:space="preserve"> </w:t>
            </w:r>
            <w:r w:rsidRPr="00126CE2">
              <w:rPr>
                <w:rFonts w:ascii="Arial" w:eastAsia="Arial" w:hAnsi="Arial" w:cs="Arial"/>
                <w:i/>
                <w:spacing w:val="2"/>
              </w:rPr>
              <w:t>d</w:t>
            </w:r>
            <w:r w:rsidRPr="00126CE2">
              <w:rPr>
                <w:rFonts w:ascii="Arial" w:eastAsia="Arial" w:hAnsi="Arial" w:cs="Arial"/>
                <w:i/>
              </w:rPr>
              <w:t>i</w:t>
            </w:r>
            <w:r w:rsidRPr="00126CE2">
              <w:rPr>
                <w:rFonts w:ascii="Arial" w:eastAsia="Arial" w:hAnsi="Arial" w:cs="Arial"/>
                <w:i/>
                <w:spacing w:val="-3"/>
              </w:rPr>
              <w:t xml:space="preserve"> </w:t>
            </w:r>
            <w:r w:rsidRPr="00126CE2">
              <w:rPr>
                <w:rFonts w:ascii="Arial" w:eastAsia="Arial" w:hAnsi="Arial" w:cs="Arial"/>
                <w:i/>
                <w:spacing w:val="2"/>
              </w:rPr>
              <w:t>d</w:t>
            </w:r>
            <w:r w:rsidRPr="00126CE2">
              <w:rPr>
                <w:rFonts w:ascii="Arial" w:eastAsia="Arial" w:hAnsi="Arial" w:cs="Arial"/>
                <w:i/>
              </w:rPr>
              <w:t>o</w:t>
            </w:r>
            <w:r w:rsidRPr="00126CE2">
              <w:rPr>
                <w:rFonts w:ascii="Arial" w:eastAsia="Arial" w:hAnsi="Arial" w:cs="Arial"/>
                <w:i/>
                <w:spacing w:val="1"/>
              </w:rPr>
              <w:t>c</w:t>
            </w:r>
            <w:r w:rsidRPr="00126CE2">
              <w:rPr>
                <w:rFonts w:ascii="Arial" w:eastAsia="Arial" w:hAnsi="Arial" w:cs="Arial"/>
                <w:i/>
              </w:rPr>
              <w:t>e</w:t>
            </w:r>
            <w:r w:rsidRPr="00126CE2">
              <w:rPr>
                <w:rFonts w:ascii="Arial" w:eastAsia="Arial" w:hAnsi="Arial" w:cs="Arial"/>
                <w:i/>
                <w:spacing w:val="2"/>
              </w:rPr>
              <w:t>n</w:t>
            </w:r>
            <w:r w:rsidRPr="00126CE2">
              <w:rPr>
                <w:rFonts w:ascii="Arial" w:eastAsia="Arial" w:hAnsi="Arial" w:cs="Arial"/>
                <w:i/>
                <w:spacing w:val="-1"/>
              </w:rPr>
              <w:t>z</w:t>
            </w:r>
            <w:r w:rsidRPr="00126CE2">
              <w:rPr>
                <w:rFonts w:ascii="Arial" w:eastAsia="Arial" w:hAnsi="Arial" w:cs="Arial"/>
                <w:i/>
              </w:rPr>
              <w:t>a</w:t>
            </w:r>
            <w:r w:rsidRPr="00126CE2">
              <w:rPr>
                <w:rFonts w:ascii="Arial" w:eastAsia="Arial" w:hAnsi="Arial" w:cs="Arial"/>
                <w:i/>
                <w:spacing w:val="-6"/>
              </w:rPr>
              <w:t xml:space="preserve"> </w:t>
            </w:r>
            <w:r w:rsidRPr="00126CE2">
              <w:rPr>
                <w:rFonts w:ascii="Arial" w:eastAsia="Arial" w:hAnsi="Arial" w:cs="Arial"/>
                <w:i/>
              </w:rPr>
              <w:t>u</w:t>
            </w:r>
            <w:r w:rsidRPr="00126CE2">
              <w:rPr>
                <w:rFonts w:ascii="Arial" w:eastAsia="Arial" w:hAnsi="Arial" w:cs="Arial"/>
                <w:i/>
                <w:spacing w:val="2"/>
              </w:rPr>
              <w:t>n</w:t>
            </w:r>
            <w:r w:rsidRPr="00126CE2">
              <w:rPr>
                <w:rFonts w:ascii="Arial" w:eastAsia="Arial" w:hAnsi="Arial" w:cs="Arial"/>
                <w:i/>
                <w:spacing w:val="-1"/>
              </w:rPr>
              <w:t>i</w:t>
            </w:r>
            <w:r w:rsidRPr="00126CE2">
              <w:rPr>
                <w:rFonts w:ascii="Arial" w:eastAsia="Arial" w:hAnsi="Arial" w:cs="Arial"/>
                <w:i/>
                <w:spacing w:val="1"/>
              </w:rPr>
              <w:t>v</w:t>
            </w:r>
            <w:r w:rsidRPr="00126CE2">
              <w:rPr>
                <w:rFonts w:ascii="Arial" w:eastAsia="Arial" w:hAnsi="Arial" w:cs="Arial"/>
                <w:i/>
              </w:rPr>
              <w:t>e</w:t>
            </w:r>
            <w:r w:rsidRPr="00126CE2">
              <w:rPr>
                <w:rFonts w:ascii="Arial" w:eastAsia="Arial" w:hAnsi="Arial" w:cs="Arial"/>
                <w:i/>
                <w:spacing w:val="1"/>
              </w:rPr>
              <w:t>rs</w:t>
            </w:r>
            <w:r w:rsidRPr="00126CE2">
              <w:rPr>
                <w:rFonts w:ascii="Arial" w:eastAsia="Arial" w:hAnsi="Arial" w:cs="Arial"/>
                <w:i/>
                <w:spacing w:val="-1"/>
              </w:rPr>
              <w:t>i</w:t>
            </w:r>
            <w:r w:rsidRPr="00126CE2">
              <w:rPr>
                <w:rFonts w:ascii="Arial" w:eastAsia="Arial" w:hAnsi="Arial" w:cs="Arial"/>
                <w:i/>
              </w:rPr>
              <w:t>ta</w:t>
            </w:r>
            <w:r w:rsidRPr="00126CE2">
              <w:rPr>
                <w:rFonts w:ascii="Arial" w:eastAsia="Arial" w:hAnsi="Arial" w:cs="Arial"/>
                <w:i/>
                <w:spacing w:val="1"/>
              </w:rPr>
              <w:t>r</w:t>
            </w:r>
            <w:r w:rsidRPr="00126CE2">
              <w:rPr>
                <w:rFonts w:ascii="Arial" w:eastAsia="Arial" w:hAnsi="Arial" w:cs="Arial"/>
                <w:i/>
                <w:spacing w:val="-1"/>
              </w:rPr>
              <w:t>i</w:t>
            </w:r>
            <w:r w:rsidRPr="00126CE2">
              <w:rPr>
                <w:rFonts w:ascii="Arial" w:eastAsia="Arial" w:hAnsi="Arial" w:cs="Arial"/>
                <w:i/>
              </w:rPr>
              <w:t>a nel</w:t>
            </w:r>
            <w:r w:rsidRPr="00126CE2">
              <w:rPr>
                <w:rFonts w:ascii="Arial" w:eastAsia="Arial" w:hAnsi="Arial" w:cs="Arial"/>
                <w:i/>
                <w:spacing w:val="-4"/>
              </w:rPr>
              <w:t xml:space="preserve"> </w:t>
            </w:r>
            <w:r w:rsidRPr="00126CE2">
              <w:rPr>
                <w:rFonts w:ascii="Arial" w:eastAsia="Arial" w:hAnsi="Arial" w:cs="Arial"/>
                <w:i/>
                <w:spacing w:val="1"/>
              </w:rPr>
              <w:t>s</w:t>
            </w:r>
            <w:r w:rsidRPr="00126CE2">
              <w:rPr>
                <w:rFonts w:ascii="Arial" w:eastAsia="Arial" w:hAnsi="Arial" w:cs="Arial"/>
                <w:i/>
                <w:spacing w:val="2"/>
              </w:rPr>
              <w:t>e</w:t>
            </w:r>
            <w:r w:rsidRPr="00126CE2">
              <w:rPr>
                <w:rFonts w:ascii="Arial" w:eastAsia="Arial" w:hAnsi="Arial" w:cs="Arial"/>
                <w:i/>
              </w:rPr>
              <w:t>tto</w:t>
            </w:r>
            <w:r w:rsidRPr="00126CE2">
              <w:rPr>
                <w:rFonts w:ascii="Arial" w:eastAsia="Arial" w:hAnsi="Arial" w:cs="Arial"/>
                <w:i/>
                <w:spacing w:val="1"/>
              </w:rPr>
              <w:t>r</w:t>
            </w:r>
            <w:r w:rsidRPr="00126CE2">
              <w:rPr>
                <w:rFonts w:ascii="Arial" w:eastAsia="Arial" w:hAnsi="Arial" w:cs="Arial"/>
                <w:i/>
              </w:rPr>
              <w:t>e</w:t>
            </w:r>
            <w:r w:rsidRPr="00126CE2">
              <w:rPr>
                <w:rFonts w:ascii="Arial" w:eastAsia="Arial" w:hAnsi="Arial" w:cs="Arial"/>
                <w:i/>
                <w:spacing w:val="-4"/>
              </w:rPr>
              <w:t xml:space="preserve"> </w:t>
            </w:r>
            <w:r w:rsidRPr="00126CE2">
              <w:rPr>
                <w:rFonts w:ascii="Arial" w:eastAsia="Arial" w:hAnsi="Arial" w:cs="Arial"/>
                <w:i/>
              </w:rPr>
              <w:t>di</w:t>
            </w:r>
            <w:r w:rsidRPr="00126CE2">
              <w:rPr>
                <w:rFonts w:ascii="Arial" w:eastAsia="Arial" w:hAnsi="Arial" w:cs="Arial"/>
                <w:i/>
                <w:spacing w:val="-1"/>
              </w:rPr>
              <w:t xml:space="preserve"> </w:t>
            </w:r>
            <w:r w:rsidRPr="00126CE2">
              <w:rPr>
                <w:rFonts w:ascii="Arial" w:eastAsia="Arial" w:hAnsi="Arial" w:cs="Arial"/>
                <w:i/>
              </w:rPr>
              <w:t>pe</w:t>
            </w:r>
            <w:r w:rsidRPr="00126CE2">
              <w:rPr>
                <w:rFonts w:ascii="Arial" w:eastAsia="Arial" w:hAnsi="Arial" w:cs="Arial"/>
                <w:i/>
                <w:spacing w:val="1"/>
              </w:rPr>
              <w:t>r</w:t>
            </w:r>
            <w:r w:rsidRPr="00126CE2">
              <w:rPr>
                <w:rFonts w:ascii="Arial" w:eastAsia="Arial" w:hAnsi="Arial" w:cs="Arial"/>
                <w:i/>
              </w:rPr>
              <w:t>t</w:t>
            </w:r>
            <w:r w:rsidRPr="00126CE2">
              <w:rPr>
                <w:rFonts w:ascii="Arial" w:eastAsia="Arial" w:hAnsi="Arial" w:cs="Arial"/>
                <w:i/>
                <w:spacing w:val="1"/>
              </w:rPr>
              <w:t>i</w:t>
            </w:r>
            <w:r w:rsidRPr="00126CE2">
              <w:rPr>
                <w:rFonts w:ascii="Arial" w:eastAsia="Arial" w:hAnsi="Arial" w:cs="Arial"/>
                <w:i/>
              </w:rPr>
              <w:t>ne</w:t>
            </w:r>
            <w:r w:rsidRPr="00126CE2">
              <w:rPr>
                <w:rFonts w:ascii="Arial" w:eastAsia="Arial" w:hAnsi="Arial" w:cs="Arial"/>
                <w:i/>
                <w:spacing w:val="2"/>
              </w:rPr>
              <w:t>n</w:t>
            </w:r>
            <w:r w:rsidRPr="00126CE2">
              <w:rPr>
                <w:rFonts w:ascii="Arial" w:eastAsia="Arial" w:hAnsi="Arial" w:cs="Arial"/>
                <w:i/>
                <w:spacing w:val="-1"/>
              </w:rPr>
              <w:t>z</w:t>
            </w:r>
            <w:r w:rsidRPr="00126CE2">
              <w:rPr>
                <w:rFonts w:ascii="Arial" w:eastAsia="Arial" w:hAnsi="Arial" w:cs="Arial"/>
                <w:i/>
              </w:rPr>
              <w:t>a</w:t>
            </w:r>
          </w:p>
        </w:tc>
        <w:tc>
          <w:tcPr>
            <w:tcW w:w="486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line="205" w:lineRule="exact"/>
              <w:ind w:left="66"/>
              <w:rPr>
                <w:rFonts w:ascii="Arial" w:eastAsia="Arial" w:hAnsi="Arial" w:cs="Arial"/>
                <w:sz w:val="18"/>
                <w:szCs w:val="18"/>
              </w:rPr>
            </w:pPr>
            <w:r w:rsidRPr="00126CE2">
              <w:rPr>
                <w:rFonts w:ascii="Arial" w:eastAsia="Arial" w:hAnsi="Arial" w:cs="Arial"/>
                <w:spacing w:val="1"/>
                <w:sz w:val="18"/>
                <w:szCs w:val="18"/>
              </w:rPr>
              <w:t>1pun</w:t>
            </w:r>
            <w:r w:rsidRPr="00126CE2">
              <w:rPr>
                <w:rFonts w:ascii="Arial" w:eastAsia="Arial" w:hAnsi="Arial" w:cs="Arial"/>
                <w:spacing w:val="-2"/>
                <w:sz w:val="18"/>
                <w:szCs w:val="18"/>
              </w:rPr>
              <w:t>t</w:t>
            </w:r>
            <w:r w:rsidRPr="00126CE2">
              <w:rPr>
                <w:rFonts w:ascii="Arial" w:eastAsia="Arial" w:hAnsi="Arial" w:cs="Arial"/>
                <w:sz w:val="18"/>
                <w:szCs w:val="18"/>
              </w:rPr>
              <w:t>o</w:t>
            </w:r>
            <w:r w:rsidRPr="00126CE2">
              <w:rPr>
                <w:rFonts w:ascii="Arial" w:eastAsia="Arial" w:hAnsi="Arial" w:cs="Arial"/>
                <w:spacing w:val="-4"/>
                <w:sz w:val="18"/>
                <w:szCs w:val="18"/>
              </w:rPr>
              <w:t xml:space="preserve"> </w:t>
            </w:r>
            <w:r w:rsidRPr="00126CE2">
              <w:rPr>
                <w:rFonts w:ascii="Arial" w:eastAsia="Arial" w:hAnsi="Arial" w:cs="Arial"/>
                <w:spacing w:val="1"/>
                <w:sz w:val="18"/>
                <w:szCs w:val="18"/>
              </w:rPr>
              <w:t>pe</w:t>
            </w:r>
            <w:r w:rsidRPr="00126CE2">
              <w:rPr>
                <w:rFonts w:ascii="Arial" w:eastAsia="Arial" w:hAnsi="Arial" w:cs="Arial"/>
                <w:sz w:val="18"/>
                <w:szCs w:val="18"/>
              </w:rPr>
              <w:t>r</w:t>
            </w:r>
            <w:r w:rsidRPr="00126CE2">
              <w:rPr>
                <w:rFonts w:ascii="Arial" w:eastAsia="Arial" w:hAnsi="Arial" w:cs="Arial"/>
                <w:spacing w:val="-5"/>
                <w:sz w:val="18"/>
                <w:szCs w:val="18"/>
              </w:rPr>
              <w:t xml:space="preserve"> </w:t>
            </w:r>
            <w:r w:rsidRPr="00126CE2">
              <w:rPr>
                <w:rFonts w:ascii="Arial" w:eastAsia="Arial" w:hAnsi="Arial" w:cs="Arial"/>
                <w:spacing w:val="1"/>
                <w:sz w:val="18"/>
                <w:szCs w:val="18"/>
              </w:rPr>
              <w:t>og</w:t>
            </w:r>
            <w:r w:rsidRPr="00126CE2">
              <w:rPr>
                <w:rFonts w:ascii="Arial" w:eastAsia="Arial" w:hAnsi="Arial" w:cs="Arial"/>
                <w:spacing w:val="-2"/>
                <w:sz w:val="18"/>
                <w:szCs w:val="18"/>
              </w:rPr>
              <w:t>n</w:t>
            </w:r>
            <w:r w:rsidRPr="00126CE2">
              <w:rPr>
                <w:rFonts w:ascii="Arial" w:eastAsia="Arial" w:hAnsi="Arial" w:cs="Arial"/>
                <w:sz w:val="18"/>
                <w:szCs w:val="18"/>
              </w:rPr>
              <w:t>i</w:t>
            </w:r>
            <w:r w:rsidRPr="00126CE2">
              <w:rPr>
                <w:rFonts w:ascii="Arial" w:eastAsia="Arial" w:hAnsi="Arial" w:cs="Arial"/>
                <w:spacing w:val="-2"/>
                <w:sz w:val="18"/>
                <w:szCs w:val="18"/>
              </w:rPr>
              <w:t xml:space="preserve"> </w:t>
            </w:r>
            <w:r w:rsidRPr="00126CE2">
              <w:rPr>
                <w:rFonts w:ascii="Arial" w:eastAsia="Arial" w:hAnsi="Arial" w:cs="Arial"/>
                <w:spacing w:val="1"/>
                <w:sz w:val="18"/>
                <w:szCs w:val="18"/>
              </w:rPr>
              <w:t>a</w:t>
            </w:r>
            <w:r w:rsidRPr="00126CE2">
              <w:rPr>
                <w:rFonts w:ascii="Arial" w:eastAsia="Arial" w:hAnsi="Arial" w:cs="Arial"/>
                <w:spacing w:val="-2"/>
                <w:sz w:val="18"/>
                <w:szCs w:val="18"/>
              </w:rPr>
              <w:t>n</w:t>
            </w:r>
            <w:r w:rsidRPr="00126CE2">
              <w:rPr>
                <w:rFonts w:ascii="Arial" w:eastAsia="Arial" w:hAnsi="Arial" w:cs="Arial"/>
                <w:spacing w:val="1"/>
                <w:sz w:val="18"/>
                <w:szCs w:val="18"/>
              </w:rPr>
              <w:t>n</w:t>
            </w:r>
            <w:r w:rsidRPr="00126CE2">
              <w:rPr>
                <w:rFonts w:ascii="Arial" w:eastAsia="Arial" w:hAnsi="Arial" w:cs="Arial"/>
                <w:sz w:val="18"/>
                <w:szCs w:val="18"/>
              </w:rPr>
              <w:t>o</w:t>
            </w:r>
            <w:r w:rsidRPr="00126CE2">
              <w:rPr>
                <w:rFonts w:ascii="Arial" w:eastAsia="Arial" w:hAnsi="Arial" w:cs="Arial"/>
                <w:spacing w:val="-3"/>
                <w:sz w:val="18"/>
                <w:szCs w:val="18"/>
              </w:rPr>
              <w:t xml:space="preserve"> </w:t>
            </w:r>
            <w:r w:rsidRPr="00126CE2">
              <w:rPr>
                <w:rFonts w:ascii="Arial" w:eastAsia="Arial" w:hAnsi="Arial" w:cs="Arial"/>
                <w:spacing w:val="-2"/>
                <w:sz w:val="18"/>
                <w:szCs w:val="18"/>
              </w:rPr>
              <w:t>d</w:t>
            </w:r>
            <w:r w:rsidRPr="00126CE2">
              <w:rPr>
                <w:rFonts w:ascii="Arial" w:eastAsia="Arial" w:hAnsi="Arial" w:cs="Arial"/>
                <w:sz w:val="18"/>
                <w:szCs w:val="18"/>
              </w:rPr>
              <w:t xml:space="preserve">i </w:t>
            </w:r>
            <w:r w:rsidRPr="00126CE2">
              <w:rPr>
                <w:rFonts w:ascii="Arial" w:eastAsia="Arial" w:hAnsi="Arial" w:cs="Arial"/>
                <w:spacing w:val="-2"/>
                <w:sz w:val="18"/>
                <w:szCs w:val="18"/>
              </w:rPr>
              <w:t>d</w:t>
            </w:r>
            <w:r w:rsidRPr="00126CE2">
              <w:rPr>
                <w:rFonts w:ascii="Arial" w:eastAsia="Arial" w:hAnsi="Arial" w:cs="Arial"/>
                <w:spacing w:val="1"/>
                <w:sz w:val="18"/>
                <w:szCs w:val="18"/>
              </w:rPr>
              <w:t>oc</w:t>
            </w:r>
            <w:r w:rsidRPr="00126CE2">
              <w:rPr>
                <w:rFonts w:ascii="Arial" w:eastAsia="Arial" w:hAnsi="Arial" w:cs="Arial"/>
                <w:spacing w:val="-2"/>
                <w:sz w:val="18"/>
                <w:szCs w:val="18"/>
              </w:rPr>
              <w:t>en</w:t>
            </w:r>
            <w:r w:rsidRPr="00126CE2">
              <w:rPr>
                <w:rFonts w:ascii="Arial" w:eastAsia="Arial" w:hAnsi="Arial" w:cs="Arial"/>
                <w:spacing w:val="-1"/>
                <w:sz w:val="18"/>
                <w:szCs w:val="18"/>
              </w:rPr>
              <w:t>z</w:t>
            </w:r>
            <w:r w:rsidRPr="00126CE2">
              <w:rPr>
                <w:rFonts w:ascii="Arial" w:eastAsia="Arial" w:hAnsi="Arial" w:cs="Arial"/>
                <w:spacing w:val="1"/>
                <w:sz w:val="18"/>
                <w:szCs w:val="18"/>
              </w:rPr>
              <w:t>a</w:t>
            </w:r>
            <w:r w:rsidRPr="00126CE2">
              <w:rPr>
                <w:rFonts w:ascii="Arial" w:eastAsia="Arial" w:hAnsi="Arial" w:cs="Arial"/>
                <w:sz w:val="18"/>
                <w:szCs w:val="18"/>
              </w:rPr>
              <w:t>,</w:t>
            </w:r>
            <w:r w:rsidRPr="00126CE2">
              <w:rPr>
                <w:rFonts w:ascii="Arial" w:eastAsia="Arial" w:hAnsi="Arial" w:cs="Arial"/>
                <w:spacing w:val="-6"/>
                <w:sz w:val="18"/>
                <w:szCs w:val="18"/>
              </w:rPr>
              <w:t xml:space="preserve"> </w:t>
            </w:r>
            <w:r w:rsidRPr="00126CE2">
              <w:rPr>
                <w:rFonts w:ascii="Arial" w:eastAsia="Arial" w:hAnsi="Arial" w:cs="Arial"/>
                <w:spacing w:val="1"/>
                <w:sz w:val="18"/>
                <w:szCs w:val="18"/>
              </w:rPr>
              <w:t>ma</w:t>
            </w:r>
            <w:r w:rsidRPr="00126CE2">
              <w:rPr>
                <w:rFonts w:ascii="Arial" w:eastAsia="Arial" w:hAnsi="Arial" w:cs="Arial"/>
                <w:spacing w:val="-1"/>
                <w:sz w:val="18"/>
                <w:szCs w:val="18"/>
              </w:rPr>
              <w:t>s</w:t>
            </w:r>
            <w:r w:rsidRPr="00126CE2">
              <w:rPr>
                <w:rFonts w:ascii="Arial" w:eastAsia="Arial" w:hAnsi="Arial" w:cs="Arial"/>
                <w:spacing w:val="1"/>
                <w:sz w:val="18"/>
                <w:szCs w:val="18"/>
              </w:rPr>
              <w:t>s</w:t>
            </w:r>
            <w:r w:rsidRPr="00126CE2">
              <w:rPr>
                <w:rFonts w:ascii="Arial" w:eastAsia="Arial" w:hAnsi="Arial" w:cs="Arial"/>
                <w:spacing w:val="-2"/>
                <w:sz w:val="18"/>
                <w:szCs w:val="18"/>
              </w:rPr>
              <w:t>i</w:t>
            </w:r>
            <w:r w:rsidRPr="00126CE2">
              <w:rPr>
                <w:rFonts w:ascii="Arial" w:eastAsia="Arial" w:hAnsi="Arial" w:cs="Arial"/>
                <w:spacing w:val="1"/>
                <w:sz w:val="18"/>
                <w:szCs w:val="18"/>
              </w:rPr>
              <w:t>m</w:t>
            </w:r>
            <w:r w:rsidRPr="00126CE2">
              <w:rPr>
                <w:rFonts w:ascii="Arial" w:eastAsia="Arial" w:hAnsi="Arial" w:cs="Arial"/>
                <w:sz w:val="18"/>
                <w:szCs w:val="18"/>
              </w:rPr>
              <w:t>o</w:t>
            </w:r>
            <w:r w:rsidRPr="00126CE2">
              <w:rPr>
                <w:rFonts w:ascii="Arial" w:eastAsia="Arial" w:hAnsi="Arial" w:cs="Arial"/>
                <w:spacing w:val="-6"/>
                <w:sz w:val="18"/>
                <w:szCs w:val="18"/>
              </w:rPr>
              <w:t xml:space="preserve"> </w:t>
            </w:r>
            <w:r w:rsidRPr="00126CE2">
              <w:rPr>
                <w:rFonts w:ascii="Arial" w:eastAsia="Arial" w:hAnsi="Arial" w:cs="Arial"/>
                <w:sz w:val="18"/>
                <w:szCs w:val="18"/>
              </w:rPr>
              <w:t>5</w:t>
            </w:r>
            <w:r w:rsidRPr="00126CE2">
              <w:rPr>
                <w:rFonts w:ascii="Arial" w:eastAsia="Arial" w:hAnsi="Arial" w:cs="Arial"/>
                <w:spacing w:val="-2"/>
                <w:sz w:val="18"/>
                <w:szCs w:val="18"/>
              </w:rPr>
              <w:t xml:space="preserve"> </w:t>
            </w:r>
            <w:r w:rsidRPr="00126CE2">
              <w:rPr>
                <w:rFonts w:ascii="Arial" w:eastAsia="Arial" w:hAnsi="Arial" w:cs="Arial"/>
                <w:spacing w:val="1"/>
                <w:sz w:val="18"/>
                <w:szCs w:val="18"/>
              </w:rPr>
              <w:t>p</w:t>
            </w:r>
            <w:r w:rsidRPr="00126CE2">
              <w:rPr>
                <w:rFonts w:ascii="Arial" w:eastAsia="Arial" w:hAnsi="Arial" w:cs="Arial"/>
                <w:spacing w:val="-2"/>
                <w:sz w:val="18"/>
                <w:szCs w:val="18"/>
              </w:rPr>
              <w:t>u</w:t>
            </w:r>
            <w:r w:rsidRPr="00126CE2">
              <w:rPr>
                <w:rFonts w:ascii="Arial" w:eastAsia="Arial" w:hAnsi="Arial" w:cs="Arial"/>
                <w:spacing w:val="1"/>
                <w:sz w:val="18"/>
                <w:szCs w:val="18"/>
              </w:rPr>
              <w:t>n</w:t>
            </w:r>
            <w:r w:rsidRPr="00126CE2">
              <w:rPr>
                <w:rFonts w:ascii="Arial" w:eastAsia="Arial" w:hAnsi="Arial" w:cs="Arial"/>
                <w:sz w:val="18"/>
                <w:szCs w:val="18"/>
              </w:rPr>
              <w:t>ti</w:t>
            </w:r>
          </w:p>
        </w:tc>
        <w:tc>
          <w:tcPr>
            <w:tcW w:w="162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tc>
      </w:tr>
      <w:tr w:rsidR="00674202" w:rsidRPr="00A7178E" w:rsidTr="00290508">
        <w:trPr>
          <w:trHeight w:hRule="exact" w:val="691"/>
        </w:trPr>
        <w:tc>
          <w:tcPr>
            <w:tcW w:w="331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before="1" w:line="228" w:lineRule="exact"/>
              <w:ind w:left="64"/>
              <w:rPr>
                <w:rFonts w:ascii="Arial" w:eastAsia="Arial" w:hAnsi="Arial" w:cs="Arial"/>
              </w:rPr>
            </w:pPr>
            <w:r w:rsidRPr="00126CE2">
              <w:rPr>
                <w:rFonts w:ascii="Arial" w:eastAsia="Arial" w:hAnsi="Arial" w:cs="Arial"/>
                <w:i/>
                <w:spacing w:val="-1"/>
              </w:rPr>
              <w:t>E</w:t>
            </w:r>
            <w:r w:rsidRPr="00126CE2">
              <w:rPr>
                <w:rFonts w:ascii="Arial" w:eastAsia="Arial" w:hAnsi="Arial" w:cs="Arial"/>
                <w:i/>
                <w:spacing w:val="1"/>
              </w:rPr>
              <w:t>s</w:t>
            </w:r>
            <w:r w:rsidRPr="00126CE2">
              <w:rPr>
                <w:rFonts w:ascii="Arial" w:eastAsia="Arial" w:hAnsi="Arial" w:cs="Arial"/>
                <w:i/>
              </w:rPr>
              <w:t>pe</w:t>
            </w:r>
            <w:r w:rsidRPr="00126CE2">
              <w:rPr>
                <w:rFonts w:ascii="Arial" w:eastAsia="Arial" w:hAnsi="Arial" w:cs="Arial"/>
                <w:i/>
                <w:spacing w:val="1"/>
              </w:rPr>
              <w:t>ri</w:t>
            </w:r>
            <w:r w:rsidRPr="00126CE2">
              <w:rPr>
                <w:rFonts w:ascii="Arial" w:eastAsia="Arial" w:hAnsi="Arial" w:cs="Arial"/>
                <w:i/>
              </w:rPr>
              <w:t>e</w:t>
            </w:r>
            <w:r w:rsidRPr="00126CE2">
              <w:rPr>
                <w:rFonts w:ascii="Arial" w:eastAsia="Arial" w:hAnsi="Arial" w:cs="Arial"/>
                <w:i/>
                <w:spacing w:val="2"/>
              </w:rPr>
              <w:t>n</w:t>
            </w:r>
            <w:r w:rsidRPr="00126CE2">
              <w:rPr>
                <w:rFonts w:ascii="Arial" w:eastAsia="Arial" w:hAnsi="Arial" w:cs="Arial"/>
                <w:i/>
                <w:spacing w:val="-1"/>
              </w:rPr>
              <w:t>z</w:t>
            </w:r>
            <w:r w:rsidRPr="00126CE2">
              <w:rPr>
                <w:rFonts w:ascii="Arial" w:eastAsia="Arial" w:hAnsi="Arial" w:cs="Arial"/>
                <w:i/>
              </w:rPr>
              <w:t>a</w:t>
            </w:r>
            <w:r w:rsidRPr="00126CE2">
              <w:rPr>
                <w:rFonts w:ascii="Arial" w:eastAsia="Arial" w:hAnsi="Arial" w:cs="Arial"/>
                <w:i/>
                <w:spacing w:val="-11"/>
              </w:rPr>
              <w:t xml:space="preserve"> </w:t>
            </w:r>
            <w:r w:rsidRPr="00126CE2">
              <w:rPr>
                <w:rFonts w:ascii="Arial" w:eastAsia="Arial" w:hAnsi="Arial" w:cs="Arial"/>
                <w:i/>
                <w:spacing w:val="2"/>
              </w:rPr>
              <w:t>d</w:t>
            </w:r>
            <w:r w:rsidRPr="00126CE2">
              <w:rPr>
                <w:rFonts w:ascii="Arial" w:eastAsia="Arial" w:hAnsi="Arial" w:cs="Arial"/>
                <w:i/>
              </w:rPr>
              <w:t>i</w:t>
            </w:r>
            <w:r w:rsidRPr="00126CE2">
              <w:rPr>
                <w:rFonts w:ascii="Arial" w:eastAsia="Arial" w:hAnsi="Arial" w:cs="Arial"/>
                <w:i/>
                <w:spacing w:val="-3"/>
              </w:rPr>
              <w:t xml:space="preserve"> </w:t>
            </w:r>
            <w:r w:rsidRPr="00126CE2">
              <w:rPr>
                <w:rFonts w:ascii="Arial" w:eastAsia="Arial" w:hAnsi="Arial" w:cs="Arial"/>
                <w:i/>
                <w:spacing w:val="2"/>
              </w:rPr>
              <w:t>d</w:t>
            </w:r>
            <w:r w:rsidRPr="00126CE2">
              <w:rPr>
                <w:rFonts w:ascii="Arial" w:eastAsia="Arial" w:hAnsi="Arial" w:cs="Arial"/>
                <w:i/>
              </w:rPr>
              <w:t>o</w:t>
            </w:r>
            <w:r w:rsidRPr="00126CE2">
              <w:rPr>
                <w:rFonts w:ascii="Arial" w:eastAsia="Arial" w:hAnsi="Arial" w:cs="Arial"/>
                <w:i/>
                <w:spacing w:val="1"/>
              </w:rPr>
              <w:t>c</w:t>
            </w:r>
            <w:r w:rsidRPr="00126CE2">
              <w:rPr>
                <w:rFonts w:ascii="Arial" w:eastAsia="Arial" w:hAnsi="Arial" w:cs="Arial"/>
                <w:i/>
              </w:rPr>
              <w:t>e</w:t>
            </w:r>
            <w:r w:rsidRPr="00126CE2">
              <w:rPr>
                <w:rFonts w:ascii="Arial" w:eastAsia="Arial" w:hAnsi="Arial" w:cs="Arial"/>
                <w:i/>
                <w:spacing w:val="2"/>
              </w:rPr>
              <w:t>n</w:t>
            </w:r>
            <w:r w:rsidRPr="00126CE2">
              <w:rPr>
                <w:rFonts w:ascii="Arial" w:eastAsia="Arial" w:hAnsi="Arial" w:cs="Arial"/>
                <w:i/>
                <w:spacing w:val="-1"/>
              </w:rPr>
              <w:t>z</w:t>
            </w:r>
            <w:r w:rsidRPr="00126CE2">
              <w:rPr>
                <w:rFonts w:ascii="Arial" w:eastAsia="Arial" w:hAnsi="Arial" w:cs="Arial"/>
                <w:i/>
              </w:rPr>
              <w:t>a</w:t>
            </w:r>
            <w:r w:rsidRPr="00126CE2">
              <w:rPr>
                <w:rFonts w:ascii="Arial" w:eastAsia="Arial" w:hAnsi="Arial" w:cs="Arial"/>
                <w:i/>
                <w:spacing w:val="-6"/>
              </w:rPr>
              <w:t xml:space="preserve"> </w:t>
            </w:r>
            <w:r w:rsidRPr="00126CE2">
              <w:rPr>
                <w:rFonts w:ascii="Arial" w:eastAsia="Arial" w:hAnsi="Arial" w:cs="Arial"/>
                <w:i/>
              </w:rPr>
              <w:t>n</w:t>
            </w:r>
            <w:r w:rsidRPr="00126CE2">
              <w:rPr>
                <w:rFonts w:ascii="Arial" w:eastAsia="Arial" w:hAnsi="Arial" w:cs="Arial"/>
                <w:i/>
                <w:spacing w:val="2"/>
              </w:rPr>
              <w:t>e</w:t>
            </w:r>
            <w:r w:rsidRPr="00126CE2">
              <w:rPr>
                <w:rFonts w:ascii="Arial" w:eastAsia="Arial" w:hAnsi="Arial" w:cs="Arial"/>
                <w:i/>
              </w:rPr>
              <w:t>l</w:t>
            </w:r>
            <w:r w:rsidRPr="00126CE2">
              <w:rPr>
                <w:rFonts w:ascii="Arial" w:eastAsia="Arial" w:hAnsi="Arial" w:cs="Arial"/>
                <w:i/>
                <w:spacing w:val="-2"/>
              </w:rPr>
              <w:t xml:space="preserve"> </w:t>
            </w:r>
            <w:r w:rsidRPr="00126CE2">
              <w:rPr>
                <w:rFonts w:ascii="Arial" w:eastAsia="Arial" w:hAnsi="Arial" w:cs="Arial"/>
                <w:i/>
                <w:spacing w:val="1"/>
              </w:rPr>
              <w:t>s</w:t>
            </w:r>
            <w:r w:rsidRPr="00126CE2">
              <w:rPr>
                <w:rFonts w:ascii="Arial" w:eastAsia="Arial" w:hAnsi="Arial" w:cs="Arial"/>
                <w:i/>
              </w:rPr>
              <w:t>etto</w:t>
            </w:r>
            <w:r w:rsidRPr="00126CE2">
              <w:rPr>
                <w:rFonts w:ascii="Arial" w:eastAsia="Arial" w:hAnsi="Arial" w:cs="Arial"/>
                <w:i/>
                <w:spacing w:val="1"/>
              </w:rPr>
              <w:t>r</w:t>
            </w:r>
            <w:r w:rsidRPr="00126CE2">
              <w:rPr>
                <w:rFonts w:ascii="Arial" w:eastAsia="Arial" w:hAnsi="Arial" w:cs="Arial"/>
                <w:i/>
              </w:rPr>
              <w:t>e di</w:t>
            </w:r>
            <w:r w:rsidRPr="00126CE2">
              <w:rPr>
                <w:rFonts w:ascii="Arial" w:eastAsia="Arial" w:hAnsi="Arial" w:cs="Arial"/>
                <w:i/>
                <w:spacing w:val="-3"/>
              </w:rPr>
              <w:t xml:space="preserve"> </w:t>
            </w:r>
            <w:r w:rsidRPr="00126CE2">
              <w:rPr>
                <w:rFonts w:ascii="Arial" w:eastAsia="Arial" w:hAnsi="Arial" w:cs="Arial"/>
                <w:i/>
                <w:spacing w:val="2"/>
              </w:rPr>
              <w:t>p</w:t>
            </w:r>
            <w:r w:rsidRPr="00126CE2">
              <w:rPr>
                <w:rFonts w:ascii="Arial" w:eastAsia="Arial" w:hAnsi="Arial" w:cs="Arial"/>
                <w:i/>
              </w:rPr>
              <w:t>e</w:t>
            </w:r>
            <w:r w:rsidRPr="00126CE2">
              <w:rPr>
                <w:rFonts w:ascii="Arial" w:eastAsia="Arial" w:hAnsi="Arial" w:cs="Arial"/>
                <w:i/>
                <w:spacing w:val="1"/>
              </w:rPr>
              <w:t>r</w:t>
            </w:r>
            <w:r w:rsidRPr="00126CE2">
              <w:rPr>
                <w:rFonts w:ascii="Arial" w:eastAsia="Arial" w:hAnsi="Arial" w:cs="Arial"/>
                <w:i/>
              </w:rPr>
              <w:t>t</w:t>
            </w:r>
            <w:r w:rsidRPr="00126CE2">
              <w:rPr>
                <w:rFonts w:ascii="Arial" w:eastAsia="Arial" w:hAnsi="Arial" w:cs="Arial"/>
                <w:i/>
                <w:spacing w:val="-1"/>
              </w:rPr>
              <w:t>i</w:t>
            </w:r>
            <w:r w:rsidRPr="00126CE2">
              <w:rPr>
                <w:rFonts w:ascii="Arial" w:eastAsia="Arial" w:hAnsi="Arial" w:cs="Arial"/>
                <w:i/>
                <w:spacing w:val="2"/>
              </w:rPr>
              <w:t>n</w:t>
            </w:r>
            <w:r w:rsidRPr="00126CE2">
              <w:rPr>
                <w:rFonts w:ascii="Arial" w:eastAsia="Arial" w:hAnsi="Arial" w:cs="Arial"/>
                <w:i/>
              </w:rPr>
              <w:t>e</w:t>
            </w:r>
            <w:r w:rsidRPr="00126CE2">
              <w:rPr>
                <w:rFonts w:ascii="Arial" w:eastAsia="Arial" w:hAnsi="Arial" w:cs="Arial"/>
                <w:i/>
                <w:spacing w:val="2"/>
              </w:rPr>
              <w:t>n</w:t>
            </w:r>
            <w:r w:rsidRPr="00126CE2">
              <w:rPr>
                <w:rFonts w:ascii="Arial" w:eastAsia="Arial" w:hAnsi="Arial" w:cs="Arial"/>
                <w:i/>
                <w:spacing w:val="-1"/>
              </w:rPr>
              <w:t>z</w:t>
            </w:r>
            <w:r w:rsidRPr="00126CE2">
              <w:rPr>
                <w:rFonts w:ascii="Arial" w:eastAsia="Arial" w:hAnsi="Arial" w:cs="Arial"/>
                <w:i/>
              </w:rPr>
              <w:t>a</w:t>
            </w:r>
          </w:p>
        </w:tc>
        <w:tc>
          <w:tcPr>
            <w:tcW w:w="486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ind w:left="66"/>
              <w:rPr>
                <w:rFonts w:ascii="Arial" w:eastAsia="Arial" w:hAnsi="Arial" w:cs="Arial"/>
                <w:sz w:val="18"/>
                <w:szCs w:val="18"/>
              </w:rPr>
            </w:pPr>
            <w:r w:rsidRPr="00126CE2">
              <w:rPr>
                <w:rFonts w:ascii="Arial" w:eastAsia="Arial" w:hAnsi="Arial" w:cs="Arial"/>
                <w:spacing w:val="1"/>
                <w:sz w:val="18"/>
                <w:szCs w:val="18"/>
              </w:rPr>
              <w:t>1pun</w:t>
            </w:r>
            <w:r w:rsidRPr="00126CE2">
              <w:rPr>
                <w:rFonts w:ascii="Arial" w:eastAsia="Arial" w:hAnsi="Arial" w:cs="Arial"/>
                <w:spacing w:val="-2"/>
                <w:sz w:val="18"/>
                <w:szCs w:val="18"/>
              </w:rPr>
              <w:t>t</w:t>
            </w:r>
            <w:r w:rsidRPr="00126CE2">
              <w:rPr>
                <w:rFonts w:ascii="Arial" w:eastAsia="Arial" w:hAnsi="Arial" w:cs="Arial"/>
                <w:sz w:val="18"/>
                <w:szCs w:val="18"/>
              </w:rPr>
              <w:t>o</w:t>
            </w:r>
            <w:r w:rsidRPr="00126CE2">
              <w:rPr>
                <w:rFonts w:ascii="Arial" w:eastAsia="Arial" w:hAnsi="Arial" w:cs="Arial"/>
                <w:spacing w:val="-4"/>
                <w:sz w:val="18"/>
                <w:szCs w:val="18"/>
              </w:rPr>
              <w:t xml:space="preserve"> </w:t>
            </w:r>
            <w:r w:rsidRPr="00126CE2">
              <w:rPr>
                <w:rFonts w:ascii="Arial" w:eastAsia="Arial" w:hAnsi="Arial" w:cs="Arial"/>
                <w:spacing w:val="1"/>
                <w:sz w:val="18"/>
                <w:szCs w:val="18"/>
              </w:rPr>
              <w:t>pe</w:t>
            </w:r>
            <w:r w:rsidRPr="00126CE2">
              <w:rPr>
                <w:rFonts w:ascii="Arial" w:eastAsia="Arial" w:hAnsi="Arial" w:cs="Arial"/>
                <w:sz w:val="18"/>
                <w:szCs w:val="18"/>
              </w:rPr>
              <w:t>r</w:t>
            </w:r>
            <w:r w:rsidRPr="00126CE2">
              <w:rPr>
                <w:rFonts w:ascii="Arial" w:eastAsia="Arial" w:hAnsi="Arial" w:cs="Arial"/>
                <w:spacing w:val="-5"/>
                <w:sz w:val="18"/>
                <w:szCs w:val="18"/>
              </w:rPr>
              <w:t xml:space="preserve"> </w:t>
            </w:r>
            <w:r w:rsidRPr="00126CE2">
              <w:rPr>
                <w:rFonts w:ascii="Arial" w:eastAsia="Arial" w:hAnsi="Arial" w:cs="Arial"/>
                <w:spacing w:val="1"/>
                <w:sz w:val="18"/>
                <w:szCs w:val="18"/>
              </w:rPr>
              <w:t>og</w:t>
            </w:r>
            <w:r w:rsidRPr="00126CE2">
              <w:rPr>
                <w:rFonts w:ascii="Arial" w:eastAsia="Arial" w:hAnsi="Arial" w:cs="Arial"/>
                <w:spacing w:val="-2"/>
                <w:sz w:val="18"/>
                <w:szCs w:val="18"/>
              </w:rPr>
              <w:t>n</w:t>
            </w:r>
            <w:r w:rsidRPr="00126CE2">
              <w:rPr>
                <w:rFonts w:ascii="Arial" w:eastAsia="Arial" w:hAnsi="Arial" w:cs="Arial"/>
                <w:sz w:val="18"/>
                <w:szCs w:val="18"/>
              </w:rPr>
              <w:t>i</w:t>
            </w:r>
            <w:r w:rsidRPr="00126CE2">
              <w:rPr>
                <w:rFonts w:ascii="Arial" w:eastAsia="Arial" w:hAnsi="Arial" w:cs="Arial"/>
                <w:spacing w:val="-2"/>
                <w:sz w:val="18"/>
                <w:szCs w:val="18"/>
              </w:rPr>
              <w:t xml:space="preserve"> </w:t>
            </w:r>
            <w:r w:rsidRPr="00126CE2">
              <w:rPr>
                <w:rFonts w:ascii="Arial" w:eastAsia="Arial" w:hAnsi="Arial" w:cs="Arial"/>
                <w:spacing w:val="1"/>
                <w:sz w:val="18"/>
                <w:szCs w:val="18"/>
              </w:rPr>
              <w:t>a</w:t>
            </w:r>
            <w:r w:rsidRPr="00126CE2">
              <w:rPr>
                <w:rFonts w:ascii="Arial" w:eastAsia="Arial" w:hAnsi="Arial" w:cs="Arial"/>
                <w:spacing w:val="-2"/>
                <w:sz w:val="18"/>
                <w:szCs w:val="18"/>
              </w:rPr>
              <w:t>n</w:t>
            </w:r>
            <w:r w:rsidRPr="00126CE2">
              <w:rPr>
                <w:rFonts w:ascii="Arial" w:eastAsia="Arial" w:hAnsi="Arial" w:cs="Arial"/>
                <w:spacing w:val="1"/>
                <w:sz w:val="18"/>
                <w:szCs w:val="18"/>
              </w:rPr>
              <w:t>n</w:t>
            </w:r>
            <w:r w:rsidRPr="00126CE2">
              <w:rPr>
                <w:rFonts w:ascii="Arial" w:eastAsia="Arial" w:hAnsi="Arial" w:cs="Arial"/>
                <w:sz w:val="18"/>
                <w:szCs w:val="18"/>
              </w:rPr>
              <w:t>o</w:t>
            </w:r>
            <w:r w:rsidRPr="00126CE2">
              <w:rPr>
                <w:rFonts w:ascii="Arial" w:eastAsia="Arial" w:hAnsi="Arial" w:cs="Arial"/>
                <w:spacing w:val="-3"/>
                <w:sz w:val="18"/>
                <w:szCs w:val="18"/>
              </w:rPr>
              <w:t xml:space="preserve"> </w:t>
            </w:r>
            <w:r w:rsidRPr="00126CE2">
              <w:rPr>
                <w:rFonts w:ascii="Arial" w:eastAsia="Arial" w:hAnsi="Arial" w:cs="Arial"/>
                <w:spacing w:val="-2"/>
                <w:sz w:val="18"/>
                <w:szCs w:val="18"/>
              </w:rPr>
              <w:t>d</w:t>
            </w:r>
            <w:r w:rsidRPr="00126CE2">
              <w:rPr>
                <w:rFonts w:ascii="Arial" w:eastAsia="Arial" w:hAnsi="Arial" w:cs="Arial"/>
                <w:sz w:val="18"/>
                <w:szCs w:val="18"/>
              </w:rPr>
              <w:t xml:space="preserve">i </w:t>
            </w:r>
            <w:r w:rsidRPr="00126CE2">
              <w:rPr>
                <w:rFonts w:ascii="Arial" w:eastAsia="Arial" w:hAnsi="Arial" w:cs="Arial"/>
                <w:spacing w:val="-2"/>
                <w:sz w:val="18"/>
                <w:szCs w:val="18"/>
              </w:rPr>
              <w:t>d</w:t>
            </w:r>
            <w:r w:rsidRPr="00126CE2">
              <w:rPr>
                <w:rFonts w:ascii="Arial" w:eastAsia="Arial" w:hAnsi="Arial" w:cs="Arial"/>
                <w:spacing w:val="1"/>
                <w:sz w:val="18"/>
                <w:szCs w:val="18"/>
              </w:rPr>
              <w:t>oc</w:t>
            </w:r>
            <w:r w:rsidRPr="00126CE2">
              <w:rPr>
                <w:rFonts w:ascii="Arial" w:eastAsia="Arial" w:hAnsi="Arial" w:cs="Arial"/>
                <w:spacing w:val="-2"/>
                <w:sz w:val="18"/>
                <w:szCs w:val="18"/>
              </w:rPr>
              <w:t>en</w:t>
            </w:r>
            <w:r w:rsidRPr="00126CE2">
              <w:rPr>
                <w:rFonts w:ascii="Arial" w:eastAsia="Arial" w:hAnsi="Arial" w:cs="Arial"/>
                <w:spacing w:val="-1"/>
                <w:sz w:val="18"/>
                <w:szCs w:val="18"/>
              </w:rPr>
              <w:t>z</w:t>
            </w:r>
            <w:r w:rsidRPr="00126CE2">
              <w:rPr>
                <w:rFonts w:ascii="Arial" w:eastAsia="Arial" w:hAnsi="Arial" w:cs="Arial"/>
                <w:spacing w:val="1"/>
                <w:sz w:val="18"/>
                <w:szCs w:val="18"/>
              </w:rPr>
              <w:t>a</w:t>
            </w:r>
            <w:r w:rsidRPr="00126CE2">
              <w:rPr>
                <w:rFonts w:ascii="Arial" w:eastAsia="Arial" w:hAnsi="Arial" w:cs="Arial"/>
                <w:sz w:val="18"/>
                <w:szCs w:val="18"/>
              </w:rPr>
              <w:t>,</w:t>
            </w:r>
            <w:r w:rsidRPr="00126CE2">
              <w:rPr>
                <w:rFonts w:ascii="Arial" w:eastAsia="Arial" w:hAnsi="Arial" w:cs="Arial"/>
                <w:spacing w:val="-6"/>
                <w:sz w:val="18"/>
                <w:szCs w:val="18"/>
              </w:rPr>
              <w:t xml:space="preserve"> </w:t>
            </w:r>
            <w:r w:rsidRPr="00126CE2">
              <w:rPr>
                <w:rFonts w:ascii="Arial" w:eastAsia="Arial" w:hAnsi="Arial" w:cs="Arial"/>
                <w:spacing w:val="1"/>
                <w:sz w:val="18"/>
                <w:szCs w:val="18"/>
              </w:rPr>
              <w:t>ma</w:t>
            </w:r>
            <w:r w:rsidRPr="00126CE2">
              <w:rPr>
                <w:rFonts w:ascii="Arial" w:eastAsia="Arial" w:hAnsi="Arial" w:cs="Arial"/>
                <w:spacing w:val="-1"/>
                <w:sz w:val="18"/>
                <w:szCs w:val="18"/>
              </w:rPr>
              <w:t>s</w:t>
            </w:r>
            <w:r w:rsidRPr="00126CE2">
              <w:rPr>
                <w:rFonts w:ascii="Arial" w:eastAsia="Arial" w:hAnsi="Arial" w:cs="Arial"/>
                <w:spacing w:val="1"/>
                <w:sz w:val="18"/>
                <w:szCs w:val="18"/>
              </w:rPr>
              <w:t>s</w:t>
            </w:r>
            <w:r w:rsidRPr="00126CE2">
              <w:rPr>
                <w:rFonts w:ascii="Arial" w:eastAsia="Arial" w:hAnsi="Arial" w:cs="Arial"/>
                <w:spacing w:val="-2"/>
                <w:sz w:val="18"/>
                <w:szCs w:val="18"/>
              </w:rPr>
              <w:t>i</w:t>
            </w:r>
            <w:r w:rsidRPr="00126CE2">
              <w:rPr>
                <w:rFonts w:ascii="Arial" w:eastAsia="Arial" w:hAnsi="Arial" w:cs="Arial"/>
                <w:spacing w:val="1"/>
                <w:sz w:val="18"/>
                <w:szCs w:val="18"/>
              </w:rPr>
              <w:t>m</w:t>
            </w:r>
            <w:r w:rsidRPr="00126CE2">
              <w:rPr>
                <w:rFonts w:ascii="Arial" w:eastAsia="Arial" w:hAnsi="Arial" w:cs="Arial"/>
                <w:sz w:val="18"/>
                <w:szCs w:val="18"/>
              </w:rPr>
              <w:t>o</w:t>
            </w:r>
            <w:r w:rsidRPr="00126CE2">
              <w:rPr>
                <w:rFonts w:ascii="Arial" w:eastAsia="Arial" w:hAnsi="Arial" w:cs="Arial"/>
                <w:spacing w:val="-6"/>
                <w:sz w:val="18"/>
                <w:szCs w:val="18"/>
              </w:rPr>
              <w:t xml:space="preserve"> </w:t>
            </w:r>
            <w:r w:rsidRPr="00126CE2">
              <w:rPr>
                <w:rFonts w:ascii="Arial" w:eastAsia="Arial" w:hAnsi="Arial" w:cs="Arial"/>
                <w:sz w:val="18"/>
                <w:szCs w:val="18"/>
              </w:rPr>
              <w:t>5</w:t>
            </w:r>
            <w:r w:rsidRPr="00126CE2">
              <w:rPr>
                <w:rFonts w:ascii="Arial" w:eastAsia="Arial" w:hAnsi="Arial" w:cs="Arial"/>
                <w:spacing w:val="-2"/>
                <w:sz w:val="18"/>
                <w:szCs w:val="18"/>
              </w:rPr>
              <w:t xml:space="preserve"> </w:t>
            </w:r>
            <w:r w:rsidRPr="00126CE2">
              <w:rPr>
                <w:rFonts w:ascii="Arial" w:eastAsia="Arial" w:hAnsi="Arial" w:cs="Arial"/>
                <w:spacing w:val="1"/>
                <w:sz w:val="18"/>
                <w:szCs w:val="18"/>
              </w:rPr>
              <w:t>p</w:t>
            </w:r>
            <w:r w:rsidRPr="00126CE2">
              <w:rPr>
                <w:rFonts w:ascii="Arial" w:eastAsia="Arial" w:hAnsi="Arial" w:cs="Arial"/>
                <w:spacing w:val="-2"/>
                <w:sz w:val="18"/>
                <w:szCs w:val="18"/>
              </w:rPr>
              <w:t>u</w:t>
            </w:r>
            <w:r w:rsidRPr="00126CE2">
              <w:rPr>
                <w:rFonts w:ascii="Arial" w:eastAsia="Arial" w:hAnsi="Arial" w:cs="Arial"/>
                <w:spacing w:val="1"/>
                <w:sz w:val="18"/>
                <w:szCs w:val="18"/>
              </w:rPr>
              <w:t>n</w:t>
            </w:r>
            <w:r w:rsidRPr="00126CE2">
              <w:rPr>
                <w:rFonts w:ascii="Arial" w:eastAsia="Arial" w:hAnsi="Arial" w:cs="Arial"/>
                <w:sz w:val="18"/>
                <w:szCs w:val="18"/>
              </w:rPr>
              <w:t>ti</w:t>
            </w:r>
          </w:p>
        </w:tc>
        <w:tc>
          <w:tcPr>
            <w:tcW w:w="162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tc>
      </w:tr>
      <w:tr w:rsidR="00674202" w:rsidRPr="00A7178E" w:rsidTr="00290508">
        <w:trPr>
          <w:trHeight w:hRule="exact" w:val="838"/>
        </w:trPr>
        <w:tc>
          <w:tcPr>
            <w:tcW w:w="331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line="224" w:lineRule="exact"/>
              <w:ind w:left="64"/>
              <w:rPr>
                <w:rFonts w:ascii="Arial" w:eastAsia="Arial" w:hAnsi="Arial" w:cs="Arial"/>
              </w:rPr>
            </w:pPr>
            <w:r w:rsidRPr="00126CE2">
              <w:rPr>
                <w:rFonts w:ascii="Arial" w:eastAsia="Arial" w:hAnsi="Arial" w:cs="Arial"/>
                <w:i/>
                <w:spacing w:val="-1"/>
              </w:rPr>
              <w:t>E</w:t>
            </w:r>
            <w:r w:rsidRPr="00126CE2">
              <w:rPr>
                <w:rFonts w:ascii="Arial" w:eastAsia="Arial" w:hAnsi="Arial" w:cs="Arial"/>
                <w:i/>
                <w:spacing w:val="1"/>
              </w:rPr>
              <w:t>s</w:t>
            </w:r>
            <w:r w:rsidRPr="00126CE2">
              <w:rPr>
                <w:rFonts w:ascii="Arial" w:eastAsia="Arial" w:hAnsi="Arial" w:cs="Arial"/>
                <w:i/>
              </w:rPr>
              <w:t>pe</w:t>
            </w:r>
            <w:r w:rsidRPr="00126CE2">
              <w:rPr>
                <w:rFonts w:ascii="Arial" w:eastAsia="Arial" w:hAnsi="Arial" w:cs="Arial"/>
                <w:i/>
                <w:spacing w:val="1"/>
              </w:rPr>
              <w:t>ri</w:t>
            </w:r>
            <w:r w:rsidRPr="00126CE2">
              <w:rPr>
                <w:rFonts w:ascii="Arial" w:eastAsia="Arial" w:hAnsi="Arial" w:cs="Arial"/>
                <w:i/>
              </w:rPr>
              <w:t>e</w:t>
            </w:r>
            <w:r w:rsidRPr="00126CE2">
              <w:rPr>
                <w:rFonts w:ascii="Arial" w:eastAsia="Arial" w:hAnsi="Arial" w:cs="Arial"/>
                <w:i/>
                <w:spacing w:val="2"/>
              </w:rPr>
              <w:t>n</w:t>
            </w:r>
            <w:r w:rsidRPr="00126CE2">
              <w:rPr>
                <w:rFonts w:ascii="Arial" w:eastAsia="Arial" w:hAnsi="Arial" w:cs="Arial"/>
                <w:i/>
                <w:spacing w:val="-1"/>
              </w:rPr>
              <w:t>z</w:t>
            </w:r>
            <w:r w:rsidRPr="00126CE2">
              <w:rPr>
                <w:rFonts w:ascii="Arial" w:eastAsia="Arial" w:hAnsi="Arial" w:cs="Arial"/>
                <w:i/>
              </w:rPr>
              <w:t>e</w:t>
            </w:r>
            <w:r w:rsidRPr="00126CE2">
              <w:rPr>
                <w:rFonts w:ascii="Arial" w:eastAsia="Arial" w:hAnsi="Arial" w:cs="Arial"/>
                <w:i/>
                <w:spacing w:val="-8"/>
              </w:rPr>
              <w:t xml:space="preserve"> </w:t>
            </w:r>
            <w:r w:rsidRPr="00126CE2">
              <w:rPr>
                <w:rFonts w:ascii="Arial" w:eastAsia="Arial" w:hAnsi="Arial" w:cs="Arial"/>
                <w:i/>
                <w:spacing w:val="-1"/>
              </w:rPr>
              <w:t>l</w:t>
            </w:r>
            <w:r w:rsidRPr="00126CE2">
              <w:rPr>
                <w:rFonts w:ascii="Arial" w:eastAsia="Arial" w:hAnsi="Arial" w:cs="Arial"/>
                <w:i/>
              </w:rPr>
              <w:t>a</w:t>
            </w:r>
            <w:r w:rsidRPr="00126CE2">
              <w:rPr>
                <w:rFonts w:ascii="Arial" w:eastAsia="Arial" w:hAnsi="Arial" w:cs="Arial"/>
                <w:i/>
                <w:spacing w:val="1"/>
              </w:rPr>
              <w:t>v</w:t>
            </w:r>
            <w:r w:rsidRPr="00126CE2">
              <w:rPr>
                <w:rFonts w:ascii="Arial" w:eastAsia="Arial" w:hAnsi="Arial" w:cs="Arial"/>
                <w:i/>
              </w:rPr>
              <w:t>o</w:t>
            </w:r>
            <w:r w:rsidRPr="00126CE2">
              <w:rPr>
                <w:rFonts w:ascii="Arial" w:eastAsia="Arial" w:hAnsi="Arial" w:cs="Arial"/>
                <w:i/>
                <w:spacing w:val="1"/>
              </w:rPr>
              <w:t>r</w:t>
            </w:r>
            <w:r w:rsidRPr="00126CE2">
              <w:rPr>
                <w:rFonts w:ascii="Arial" w:eastAsia="Arial" w:hAnsi="Arial" w:cs="Arial"/>
                <w:i/>
              </w:rPr>
              <w:t>a</w:t>
            </w:r>
            <w:r w:rsidRPr="00126CE2">
              <w:rPr>
                <w:rFonts w:ascii="Arial" w:eastAsia="Arial" w:hAnsi="Arial" w:cs="Arial"/>
                <w:i/>
                <w:spacing w:val="2"/>
              </w:rPr>
              <w:t>t</w:t>
            </w:r>
            <w:r w:rsidRPr="00126CE2">
              <w:rPr>
                <w:rFonts w:ascii="Arial" w:eastAsia="Arial" w:hAnsi="Arial" w:cs="Arial"/>
                <w:i/>
                <w:spacing w:val="-1"/>
              </w:rPr>
              <w:t>i</w:t>
            </w:r>
            <w:r w:rsidRPr="00126CE2">
              <w:rPr>
                <w:rFonts w:ascii="Arial" w:eastAsia="Arial" w:hAnsi="Arial" w:cs="Arial"/>
                <w:i/>
                <w:spacing w:val="1"/>
              </w:rPr>
              <w:t>v</w:t>
            </w:r>
            <w:r w:rsidRPr="00126CE2">
              <w:rPr>
                <w:rFonts w:ascii="Arial" w:eastAsia="Arial" w:hAnsi="Arial" w:cs="Arial"/>
                <w:i/>
              </w:rPr>
              <w:t>e</w:t>
            </w:r>
            <w:r w:rsidRPr="00126CE2">
              <w:rPr>
                <w:rFonts w:ascii="Arial" w:eastAsia="Arial" w:hAnsi="Arial" w:cs="Arial"/>
                <w:i/>
                <w:spacing w:val="-10"/>
              </w:rPr>
              <w:t xml:space="preserve"> </w:t>
            </w:r>
            <w:r w:rsidRPr="00126CE2">
              <w:rPr>
                <w:rFonts w:ascii="Arial" w:eastAsia="Arial" w:hAnsi="Arial" w:cs="Arial"/>
                <w:i/>
                <w:spacing w:val="2"/>
              </w:rPr>
              <w:t>n</w:t>
            </w:r>
            <w:r w:rsidRPr="00126CE2">
              <w:rPr>
                <w:rFonts w:ascii="Arial" w:eastAsia="Arial" w:hAnsi="Arial" w:cs="Arial"/>
                <w:i/>
              </w:rPr>
              <w:t>el</w:t>
            </w:r>
            <w:r w:rsidRPr="00126CE2">
              <w:rPr>
                <w:rFonts w:ascii="Arial" w:eastAsia="Arial" w:hAnsi="Arial" w:cs="Arial"/>
                <w:i/>
                <w:spacing w:val="-4"/>
              </w:rPr>
              <w:t xml:space="preserve"> </w:t>
            </w:r>
            <w:r w:rsidRPr="00126CE2">
              <w:rPr>
                <w:rFonts w:ascii="Arial" w:eastAsia="Arial" w:hAnsi="Arial" w:cs="Arial"/>
                <w:i/>
                <w:spacing w:val="4"/>
              </w:rPr>
              <w:t>s</w:t>
            </w:r>
            <w:r w:rsidRPr="00126CE2">
              <w:rPr>
                <w:rFonts w:ascii="Arial" w:eastAsia="Arial" w:hAnsi="Arial" w:cs="Arial"/>
                <w:i/>
              </w:rPr>
              <w:t>etto</w:t>
            </w:r>
            <w:r w:rsidRPr="00126CE2">
              <w:rPr>
                <w:rFonts w:ascii="Arial" w:eastAsia="Arial" w:hAnsi="Arial" w:cs="Arial"/>
                <w:i/>
                <w:spacing w:val="1"/>
              </w:rPr>
              <w:t>r</w:t>
            </w:r>
            <w:r w:rsidRPr="00126CE2">
              <w:rPr>
                <w:rFonts w:ascii="Arial" w:eastAsia="Arial" w:hAnsi="Arial" w:cs="Arial"/>
                <w:i/>
              </w:rPr>
              <w:t>e</w:t>
            </w:r>
            <w:r w:rsidRPr="00126CE2">
              <w:rPr>
                <w:rFonts w:ascii="Arial" w:eastAsia="Arial" w:hAnsi="Arial" w:cs="Arial"/>
                <w:i/>
                <w:spacing w:val="-4"/>
              </w:rPr>
              <w:t xml:space="preserve"> </w:t>
            </w:r>
            <w:r w:rsidRPr="00126CE2">
              <w:rPr>
                <w:rFonts w:ascii="Arial" w:eastAsia="Arial" w:hAnsi="Arial" w:cs="Arial"/>
                <w:i/>
              </w:rPr>
              <w:t>di</w:t>
            </w:r>
          </w:p>
          <w:p w:rsidR="00674202" w:rsidRPr="00126CE2" w:rsidRDefault="00674202" w:rsidP="00290508">
            <w:pPr>
              <w:ind w:left="64"/>
              <w:rPr>
                <w:rFonts w:ascii="Arial" w:eastAsia="Arial" w:hAnsi="Arial" w:cs="Arial"/>
              </w:rPr>
            </w:pPr>
            <w:r w:rsidRPr="00126CE2">
              <w:rPr>
                <w:rFonts w:ascii="Arial" w:eastAsia="Arial" w:hAnsi="Arial" w:cs="Arial"/>
                <w:i/>
              </w:rPr>
              <w:t>pe</w:t>
            </w:r>
            <w:r w:rsidRPr="00126CE2">
              <w:rPr>
                <w:rFonts w:ascii="Arial" w:eastAsia="Arial" w:hAnsi="Arial" w:cs="Arial"/>
                <w:i/>
                <w:spacing w:val="1"/>
              </w:rPr>
              <w:t>r</w:t>
            </w:r>
            <w:r w:rsidRPr="00126CE2">
              <w:rPr>
                <w:rFonts w:ascii="Arial" w:eastAsia="Arial" w:hAnsi="Arial" w:cs="Arial"/>
                <w:i/>
              </w:rPr>
              <w:t>t</w:t>
            </w:r>
            <w:r w:rsidRPr="00126CE2">
              <w:rPr>
                <w:rFonts w:ascii="Arial" w:eastAsia="Arial" w:hAnsi="Arial" w:cs="Arial"/>
                <w:i/>
                <w:spacing w:val="-1"/>
              </w:rPr>
              <w:t>i</w:t>
            </w:r>
            <w:r w:rsidRPr="00126CE2">
              <w:rPr>
                <w:rFonts w:ascii="Arial" w:eastAsia="Arial" w:hAnsi="Arial" w:cs="Arial"/>
                <w:i/>
                <w:spacing w:val="2"/>
              </w:rPr>
              <w:t>n</w:t>
            </w:r>
            <w:r w:rsidRPr="00126CE2">
              <w:rPr>
                <w:rFonts w:ascii="Arial" w:eastAsia="Arial" w:hAnsi="Arial" w:cs="Arial"/>
                <w:i/>
              </w:rPr>
              <w:t>e</w:t>
            </w:r>
            <w:r w:rsidRPr="00126CE2">
              <w:rPr>
                <w:rFonts w:ascii="Arial" w:eastAsia="Arial" w:hAnsi="Arial" w:cs="Arial"/>
                <w:i/>
                <w:spacing w:val="2"/>
              </w:rPr>
              <w:t>n</w:t>
            </w:r>
            <w:r w:rsidRPr="00126CE2">
              <w:rPr>
                <w:rFonts w:ascii="Arial" w:eastAsia="Arial" w:hAnsi="Arial" w:cs="Arial"/>
                <w:i/>
                <w:spacing w:val="-1"/>
              </w:rPr>
              <w:t>z</w:t>
            </w:r>
            <w:r w:rsidRPr="00126CE2">
              <w:rPr>
                <w:rFonts w:ascii="Arial" w:eastAsia="Arial" w:hAnsi="Arial" w:cs="Arial"/>
                <w:i/>
              </w:rPr>
              <w:t>a</w:t>
            </w:r>
          </w:p>
        </w:tc>
        <w:tc>
          <w:tcPr>
            <w:tcW w:w="486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line="205" w:lineRule="exact"/>
              <w:ind w:left="66"/>
              <w:rPr>
                <w:rFonts w:ascii="Arial" w:eastAsia="Arial" w:hAnsi="Arial" w:cs="Arial"/>
                <w:sz w:val="18"/>
                <w:szCs w:val="18"/>
              </w:rPr>
            </w:pPr>
            <w:r w:rsidRPr="00126CE2">
              <w:rPr>
                <w:rFonts w:ascii="Arial" w:eastAsia="Arial" w:hAnsi="Arial" w:cs="Arial"/>
                <w:spacing w:val="1"/>
                <w:sz w:val="18"/>
                <w:szCs w:val="18"/>
              </w:rPr>
              <w:t>1pun</w:t>
            </w:r>
            <w:r w:rsidRPr="00126CE2">
              <w:rPr>
                <w:rFonts w:ascii="Arial" w:eastAsia="Arial" w:hAnsi="Arial" w:cs="Arial"/>
                <w:spacing w:val="-2"/>
                <w:sz w:val="18"/>
                <w:szCs w:val="18"/>
              </w:rPr>
              <w:t>t</w:t>
            </w:r>
            <w:r w:rsidRPr="00126CE2">
              <w:rPr>
                <w:rFonts w:ascii="Arial" w:eastAsia="Arial" w:hAnsi="Arial" w:cs="Arial"/>
                <w:sz w:val="18"/>
                <w:szCs w:val="18"/>
              </w:rPr>
              <w:t>o</w:t>
            </w:r>
            <w:r w:rsidRPr="00126CE2">
              <w:rPr>
                <w:rFonts w:ascii="Arial" w:eastAsia="Arial" w:hAnsi="Arial" w:cs="Arial"/>
                <w:spacing w:val="-4"/>
                <w:sz w:val="18"/>
                <w:szCs w:val="18"/>
              </w:rPr>
              <w:t xml:space="preserve"> </w:t>
            </w:r>
            <w:r w:rsidRPr="00126CE2">
              <w:rPr>
                <w:rFonts w:ascii="Arial" w:eastAsia="Arial" w:hAnsi="Arial" w:cs="Arial"/>
                <w:spacing w:val="1"/>
                <w:sz w:val="18"/>
                <w:szCs w:val="18"/>
              </w:rPr>
              <w:t>pe</w:t>
            </w:r>
            <w:r w:rsidRPr="00126CE2">
              <w:rPr>
                <w:rFonts w:ascii="Arial" w:eastAsia="Arial" w:hAnsi="Arial" w:cs="Arial"/>
                <w:sz w:val="18"/>
                <w:szCs w:val="18"/>
              </w:rPr>
              <w:t>r</w:t>
            </w:r>
            <w:r w:rsidRPr="00126CE2">
              <w:rPr>
                <w:rFonts w:ascii="Arial" w:eastAsia="Arial" w:hAnsi="Arial" w:cs="Arial"/>
                <w:spacing w:val="-5"/>
                <w:sz w:val="18"/>
                <w:szCs w:val="18"/>
              </w:rPr>
              <w:t xml:space="preserve"> </w:t>
            </w:r>
            <w:r w:rsidRPr="00126CE2">
              <w:rPr>
                <w:rFonts w:ascii="Arial" w:eastAsia="Arial" w:hAnsi="Arial" w:cs="Arial"/>
                <w:spacing w:val="1"/>
                <w:sz w:val="18"/>
                <w:szCs w:val="18"/>
              </w:rPr>
              <w:t>og</w:t>
            </w:r>
            <w:r w:rsidRPr="00126CE2">
              <w:rPr>
                <w:rFonts w:ascii="Arial" w:eastAsia="Arial" w:hAnsi="Arial" w:cs="Arial"/>
                <w:spacing w:val="-2"/>
                <w:sz w:val="18"/>
                <w:szCs w:val="18"/>
              </w:rPr>
              <w:t>n</w:t>
            </w:r>
            <w:r w:rsidRPr="00126CE2">
              <w:rPr>
                <w:rFonts w:ascii="Arial" w:eastAsia="Arial" w:hAnsi="Arial" w:cs="Arial"/>
                <w:sz w:val="18"/>
                <w:szCs w:val="18"/>
              </w:rPr>
              <w:t>i</w:t>
            </w:r>
            <w:r w:rsidRPr="00126CE2">
              <w:rPr>
                <w:rFonts w:ascii="Arial" w:eastAsia="Arial" w:hAnsi="Arial" w:cs="Arial"/>
                <w:spacing w:val="-2"/>
                <w:sz w:val="18"/>
                <w:szCs w:val="18"/>
              </w:rPr>
              <w:t xml:space="preserve"> </w:t>
            </w:r>
            <w:r w:rsidRPr="00126CE2">
              <w:rPr>
                <w:rFonts w:ascii="Arial" w:eastAsia="Arial" w:hAnsi="Arial" w:cs="Arial"/>
                <w:spacing w:val="1"/>
                <w:sz w:val="18"/>
                <w:szCs w:val="18"/>
              </w:rPr>
              <w:t>p</w:t>
            </w:r>
            <w:r w:rsidRPr="00126CE2">
              <w:rPr>
                <w:rFonts w:ascii="Arial" w:eastAsia="Arial" w:hAnsi="Arial" w:cs="Arial"/>
                <w:sz w:val="18"/>
                <w:szCs w:val="18"/>
              </w:rPr>
              <w:t>r</w:t>
            </w:r>
            <w:r w:rsidRPr="00126CE2">
              <w:rPr>
                <w:rFonts w:ascii="Arial" w:eastAsia="Arial" w:hAnsi="Arial" w:cs="Arial"/>
                <w:spacing w:val="-2"/>
                <w:sz w:val="18"/>
                <w:szCs w:val="18"/>
              </w:rPr>
              <w:t>o</w:t>
            </w:r>
            <w:r w:rsidRPr="00126CE2">
              <w:rPr>
                <w:rFonts w:ascii="Arial" w:eastAsia="Arial" w:hAnsi="Arial" w:cs="Arial"/>
                <w:spacing w:val="1"/>
                <w:sz w:val="18"/>
                <w:szCs w:val="18"/>
              </w:rPr>
              <w:t>ge</w:t>
            </w:r>
            <w:r w:rsidRPr="00126CE2">
              <w:rPr>
                <w:rFonts w:ascii="Arial" w:eastAsia="Arial" w:hAnsi="Arial" w:cs="Arial"/>
                <w:sz w:val="18"/>
                <w:szCs w:val="18"/>
              </w:rPr>
              <w:t>t</w:t>
            </w:r>
            <w:r w:rsidRPr="00126CE2">
              <w:rPr>
                <w:rFonts w:ascii="Arial" w:eastAsia="Arial" w:hAnsi="Arial" w:cs="Arial"/>
                <w:spacing w:val="-2"/>
                <w:sz w:val="18"/>
                <w:szCs w:val="18"/>
              </w:rPr>
              <w:t>t</w:t>
            </w:r>
            <w:r w:rsidRPr="00126CE2">
              <w:rPr>
                <w:rFonts w:ascii="Arial" w:eastAsia="Arial" w:hAnsi="Arial" w:cs="Arial"/>
                <w:spacing w:val="1"/>
                <w:sz w:val="18"/>
                <w:szCs w:val="18"/>
              </w:rPr>
              <w:t>o</w:t>
            </w:r>
            <w:r w:rsidRPr="00126CE2">
              <w:rPr>
                <w:rFonts w:ascii="Arial" w:eastAsia="Arial" w:hAnsi="Arial" w:cs="Arial"/>
                <w:sz w:val="18"/>
                <w:szCs w:val="18"/>
              </w:rPr>
              <w:t>,</w:t>
            </w:r>
            <w:r w:rsidRPr="00126CE2">
              <w:rPr>
                <w:rFonts w:ascii="Arial" w:eastAsia="Arial" w:hAnsi="Arial" w:cs="Arial"/>
                <w:spacing w:val="-6"/>
                <w:sz w:val="18"/>
                <w:szCs w:val="18"/>
              </w:rPr>
              <w:t xml:space="preserve"> </w:t>
            </w:r>
            <w:r w:rsidRPr="00126CE2">
              <w:rPr>
                <w:rFonts w:ascii="Arial" w:eastAsia="Arial" w:hAnsi="Arial" w:cs="Arial"/>
                <w:spacing w:val="-1"/>
                <w:sz w:val="18"/>
                <w:szCs w:val="18"/>
              </w:rPr>
              <w:t>m</w:t>
            </w:r>
            <w:r w:rsidRPr="00126CE2">
              <w:rPr>
                <w:rFonts w:ascii="Arial" w:eastAsia="Arial" w:hAnsi="Arial" w:cs="Arial"/>
                <w:spacing w:val="1"/>
                <w:sz w:val="18"/>
                <w:szCs w:val="18"/>
              </w:rPr>
              <w:t>a</w:t>
            </w:r>
            <w:r w:rsidRPr="00126CE2">
              <w:rPr>
                <w:rFonts w:ascii="Arial" w:eastAsia="Arial" w:hAnsi="Arial" w:cs="Arial"/>
                <w:spacing w:val="-1"/>
                <w:sz w:val="18"/>
                <w:szCs w:val="18"/>
              </w:rPr>
              <w:t>s</w:t>
            </w:r>
            <w:r w:rsidRPr="00126CE2">
              <w:rPr>
                <w:rFonts w:ascii="Arial" w:eastAsia="Arial" w:hAnsi="Arial" w:cs="Arial"/>
                <w:spacing w:val="1"/>
                <w:sz w:val="18"/>
                <w:szCs w:val="18"/>
              </w:rPr>
              <w:t>si</w:t>
            </w:r>
            <w:r w:rsidRPr="00126CE2">
              <w:rPr>
                <w:rFonts w:ascii="Arial" w:eastAsia="Arial" w:hAnsi="Arial" w:cs="Arial"/>
                <w:spacing w:val="-1"/>
                <w:sz w:val="18"/>
                <w:szCs w:val="18"/>
              </w:rPr>
              <w:t>m</w:t>
            </w:r>
            <w:r w:rsidRPr="00126CE2">
              <w:rPr>
                <w:rFonts w:ascii="Arial" w:eastAsia="Arial" w:hAnsi="Arial" w:cs="Arial"/>
                <w:sz w:val="18"/>
                <w:szCs w:val="18"/>
              </w:rPr>
              <w:t>o</w:t>
            </w:r>
            <w:r w:rsidRPr="00126CE2">
              <w:rPr>
                <w:rFonts w:ascii="Arial" w:eastAsia="Arial" w:hAnsi="Arial" w:cs="Arial"/>
                <w:spacing w:val="-6"/>
                <w:sz w:val="18"/>
                <w:szCs w:val="18"/>
              </w:rPr>
              <w:t xml:space="preserve"> </w:t>
            </w:r>
            <w:r w:rsidRPr="00126CE2">
              <w:rPr>
                <w:rFonts w:ascii="Arial" w:eastAsia="Arial" w:hAnsi="Arial" w:cs="Arial"/>
                <w:sz w:val="18"/>
                <w:szCs w:val="18"/>
              </w:rPr>
              <w:t>5</w:t>
            </w:r>
            <w:r w:rsidRPr="00126CE2">
              <w:rPr>
                <w:rFonts w:ascii="Arial" w:eastAsia="Arial" w:hAnsi="Arial" w:cs="Arial"/>
                <w:spacing w:val="-2"/>
                <w:sz w:val="18"/>
                <w:szCs w:val="18"/>
              </w:rPr>
              <w:t xml:space="preserve"> </w:t>
            </w:r>
            <w:r w:rsidRPr="00126CE2">
              <w:rPr>
                <w:rFonts w:ascii="Arial" w:eastAsia="Arial" w:hAnsi="Arial" w:cs="Arial"/>
                <w:spacing w:val="1"/>
                <w:sz w:val="18"/>
                <w:szCs w:val="18"/>
              </w:rPr>
              <w:t>pun</w:t>
            </w:r>
            <w:r w:rsidRPr="00126CE2">
              <w:rPr>
                <w:rFonts w:ascii="Arial" w:eastAsia="Arial" w:hAnsi="Arial" w:cs="Arial"/>
                <w:spacing w:val="-2"/>
                <w:sz w:val="18"/>
                <w:szCs w:val="18"/>
              </w:rPr>
              <w:t>t</w:t>
            </w:r>
            <w:r w:rsidRPr="00126CE2">
              <w:rPr>
                <w:rFonts w:ascii="Arial" w:eastAsia="Arial" w:hAnsi="Arial" w:cs="Arial"/>
                <w:sz w:val="18"/>
                <w:szCs w:val="18"/>
              </w:rPr>
              <w:t>i</w:t>
            </w:r>
          </w:p>
        </w:tc>
        <w:tc>
          <w:tcPr>
            <w:tcW w:w="162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tc>
      </w:tr>
      <w:tr w:rsidR="00674202" w:rsidRPr="00A7178E" w:rsidTr="00290508">
        <w:trPr>
          <w:trHeight w:hRule="exact" w:val="840"/>
        </w:trPr>
        <w:tc>
          <w:tcPr>
            <w:tcW w:w="331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line="226" w:lineRule="exact"/>
              <w:ind w:left="64"/>
              <w:rPr>
                <w:rFonts w:ascii="Arial" w:eastAsia="Arial" w:hAnsi="Arial" w:cs="Arial"/>
              </w:rPr>
            </w:pPr>
            <w:r w:rsidRPr="00126CE2">
              <w:rPr>
                <w:rFonts w:ascii="Arial" w:eastAsia="Arial" w:hAnsi="Arial" w:cs="Arial"/>
                <w:i/>
                <w:spacing w:val="-1"/>
              </w:rPr>
              <w:lastRenderedPageBreak/>
              <w:t>P</w:t>
            </w:r>
            <w:r w:rsidRPr="00126CE2">
              <w:rPr>
                <w:rFonts w:ascii="Arial" w:eastAsia="Arial" w:hAnsi="Arial" w:cs="Arial"/>
                <w:i/>
              </w:rPr>
              <w:t>u</w:t>
            </w:r>
            <w:r w:rsidRPr="00126CE2">
              <w:rPr>
                <w:rFonts w:ascii="Arial" w:eastAsia="Arial" w:hAnsi="Arial" w:cs="Arial"/>
                <w:i/>
                <w:spacing w:val="2"/>
              </w:rPr>
              <w:t>b</w:t>
            </w:r>
            <w:r w:rsidRPr="00126CE2">
              <w:rPr>
                <w:rFonts w:ascii="Arial" w:eastAsia="Arial" w:hAnsi="Arial" w:cs="Arial"/>
                <w:i/>
              </w:rPr>
              <w:t>b</w:t>
            </w:r>
            <w:r w:rsidRPr="00126CE2">
              <w:rPr>
                <w:rFonts w:ascii="Arial" w:eastAsia="Arial" w:hAnsi="Arial" w:cs="Arial"/>
                <w:i/>
                <w:spacing w:val="1"/>
              </w:rPr>
              <w:t>l</w:t>
            </w:r>
            <w:r w:rsidRPr="00126CE2">
              <w:rPr>
                <w:rFonts w:ascii="Arial" w:eastAsia="Arial" w:hAnsi="Arial" w:cs="Arial"/>
                <w:i/>
                <w:spacing w:val="-1"/>
              </w:rPr>
              <w:t>i</w:t>
            </w:r>
            <w:r w:rsidRPr="00126CE2">
              <w:rPr>
                <w:rFonts w:ascii="Arial" w:eastAsia="Arial" w:hAnsi="Arial" w:cs="Arial"/>
                <w:i/>
                <w:spacing w:val="1"/>
              </w:rPr>
              <w:t>c</w:t>
            </w:r>
            <w:r w:rsidRPr="00126CE2">
              <w:rPr>
                <w:rFonts w:ascii="Arial" w:eastAsia="Arial" w:hAnsi="Arial" w:cs="Arial"/>
                <w:i/>
                <w:spacing w:val="2"/>
              </w:rPr>
              <w:t>a</w:t>
            </w:r>
            <w:r w:rsidRPr="00126CE2">
              <w:rPr>
                <w:rFonts w:ascii="Arial" w:eastAsia="Arial" w:hAnsi="Arial" w:cs="Arial"/>
                <w:i/>
                <w:spacing w:val="-1"/>
              </w:rPr>
              <w:t>zi</w:t>
            </w:r>
            <w:r w:rsidRPr="00126CE2">
              <w:rPr>
                <w:rFonts w:ascii="Arial" w:eastAsia="Arial" w:hAnsi="Arial" w:cs="Arial"/>
                <w:i/>
                <w:spacing w:val="2"/>
              </w:rPr>
              <w:t>o</w:t>
            </w:r>
            <w:r w:rsidRPr="00126CE2">
              <w:rPr>
                <w:rFonts w:ascii="Arial" w:eastAsia="Arial" w:hAnsi="Arial" w:cs="Arial"/>
                <w:i/>
              </w:rPr>
              <w:t>ni</w:t>
            </w:r>
          </w:p>
          <w:p w:rsidR="00674202" w:rsidRPr="00126CE2" w:rsidRDefault="00674202" w:rsidP="00290508">
            <w:pPr>
              <w:spacing w:line="228" w:lineRule="exact"/>
              <w:ind w:left="64"/>
              <w:rPr>
                <w:rFonts w:ascii="Arial" w:eastAsia="Arial" w:hAnsi="Arial" w:cs="Arial"/>
              </w:rPr>
            </w:pPr>
            <w:r w:rsidRPr="00126CE2">
              <w:rPr>
                <w:rFonts w:ascii="Arial" w:eastAsia="Arial" w:hAnsi="Arial" w:cs="Arial"/>
                <w:i/>
              </w:rPr>
              <w:t>att</w:t>
            </w:r>
            <w:r w:rsidRPr="00126CE2">
              <w:rPr>
                <w:rFonts w:ascii="Arial" w:eastAsia="Arial" w:hAnsi="Arial" w:cs="Arial"/>
                <w:i/>
                <w:spacing w:val="1"/>
              </w:rPr>
              <w:t>i</w:t>
            </w:r>
            <w:r w:rsidRPr="00126CE2">
              <w:rPr>
                <w:rFonts w:ascii="Arial" w:eastAsia="Arial" w:hAnsi="Arial" w:cs="Arial"/>
                <w:i/>
              </w:rPr>
              <w:t>nen</w:t>
            </w:r>
            <w:r w:rsidRPr="00126CE2">
              <w:rPr>
                <w:rFonts w:ascii="Arial" w:eastAsia="Arial" w:hAnsi="Arial" w:cs="Arial"/>
                <w:i/>
                <w:spacing w:val="2"/>
              </w:rPr>
              <w:t>t</w:t>
            </w:r>
            <w:r w:rsidRPr="00126CE2">
              <w:rPr>
                <w:rFonts w:ascii="Arial" w:eastAsia="Arial" w:hAnsi="Arial" w:cs="Arial"/>
                <w:i/>
              </w:rPr>
              <w:t>i</w:t>
            </w:r>
            <w:r w:rsidRPr="00126CE2">
              <w:rPr>
                <w:rFonts w:ascii="Arial" w:eastAsia="Arial" w:hAnsi="Arial" w:cs="Arial"/>
                <w:i/>
                <w:spacing w:val="-8"/>
              </w:rPr>
              <w:t xml:space="preserve"> </w:t>
            </w:r>
            <w:r w:rsidRPr="00126CE2">
              <w:rPr>
                <w:rFonts w:ascii="Arial" w:eastAsia="Arial" w:hAnsi="Arial" w:cs="Arial"/>
                <w:i/>
                <w:spacing w:val="2"/>
              </w:rPr>
              <w:t>a</w:t>
            </w:r>
            <w:r w:rsidRPr="00126CE2">
              <w:rPr>
                <w:rFonts w:ascii="Arial" w:eastAsia="Arial" w:hAnsi="Arial" w:cs="Arial"/>
                <w:i/>
              </w:rPr>
              <w:t>l</w:t>
            </w:r>
            <w:r w:rsidRPr="00126CE2">
              <w:rPr>
                <w:rFonts w:ascii="Arial" w:eastAsia="Arial" w:hAnsi="Arial" w:cs="Arial"/>
                <w:i/>
                <w:spacing w:val="-3"/>
              </w:rPr>
              <w:t xml:space="preserve"> </w:t>
            </w:r>
            <w:r w:rsidRPr="00126CE2">
              <w:rPr>
                <w:rFonts w:ascii="Arial" w:eastAsia="Arial" w:hAnsi="Arial" w:cs="Arial"/>
                <w:i/>
                <w:spacing w:val="1"/>
              </w:rPr>
              <w:t>s</w:t>
            </w:r>
            <w:r w:rsidRPr="00126CE2">
              <w:rPr>
                <w:rFonts w:ascii="Arial" w:eastAsia="Arial" w:hAnsi="Arial" w:cs="Arial"/>
                <w:i/>
              </w:rPr>
              <w:t>et</w:t>
            </w:r>
            <w:r w:rsidRPr="00126CE2">
              <w:rPr>
                <w:rFonts w:ascii="Arial" w:eastAsia="Arial" w:hAnsi="Arial" w:cs="Arial"/>
                <w:i/>
                <w:spacing w:val="2"/>
              </w:rPr>
              <w:t>t</w:t>
            </w:r>
            <w:r w:rsidRPr="00126CE2">
              <w:rPr>
                <w:rFonts w:ascii="Arial" w:eastAsia="Arial" w:hAnsi="Arial" w:cs="Arial"/>
                <w:i/>
              </w:rPr>
              <w:t>o</w:t>
            </w:r>
            <w:r w:rsidRPr="00126CE2">
              <w:rPr>
                <w:rFonts w:ascii="Arial" w:eastAsia="Arial" w:hAnsi="Arial" w:cs="Arial"/>
                <w:i/>
                <w:spacing w:val="1"/>
              </w:rPr>
              <w:t>r</w:t>
            </w:r>
            <w:r w:rsidRPr="00126CE2">
              <w:rPr>
                <w:rFonts w:ascii="Arial" w:eastAsia="Arial" w:hAnsi="Arial" w:cs="Arial"/>
                <w:i/>
              </w:rPr>
              <w:t>e</w:t>
            </w:r>
            <w:r w:rsidRPr="00126CE2">
              <w:rPr>
                <w:rFonts w:ascii="Arial" w:eastAsia="Arial" w:hAnsi="Arial" w:cs="Arial"/>
                <w:i/>
                <w:spacing w:val="-7"/>
              </w:rPr>
              <w:t xml:space="preserve"> </w:t>
            </w:r>
            <w:r w:rsidRPr="00126CE2">
              <w:rPr>
                <w:rFonts w:ascii="Arial" w:eastAsia="Arial" w:hAnsi="Arial" w:cs="Arial"/>
                <w:i/>
                <w:spacing w:val="2"/>
              </w:rPr>
              <w:t>d</w:t>
            </w:r>
            <w:r w:rsidRPr="00126CE2">
              <w:rPr>
                <w:rFonts w:ascii="Arial" w:eastAsia="Arial" w:hAnsi="Arial" w:cs="Arial"/>
                <w:i/>
              </w:rPr>
              <w:t>i</w:t>
            </w:r>
            <w:r w:rsidRPr="00126CE2">
              <w:rPr>
                <w:rFonts w:ascii="Arial" w:eastAsia="Arial" w:hAnsi="Arial" w:cs="Arial"/>
                <w:i/>
                <w:spacing w:val="-3"/>
              </w:rPr>
              <w:t xml:space="preserve"> </w:t>
            </w:r>
            <w:r w:rsidRPr="00126CE2">
              <w:rPr>
                <w:rFonts w:ascii="Arial" w:eastAsia="Arial" w:hAnsi="Arial" w:cs="Arial"/>
                <w:i/>
                <w:spacing w:val="2"/>
              </w:rPr>
              <w:t>p</w:t>
            </w:r>
            <w:r w:rsidRPr="00126CE2">
              <w:rPr>
                <w:rFonts w:ascii="Arial" w:eastAsia="Arial" w:hAnsi="Arial" w:cs="Arial"/>
                <w:i/>
              </w:rPr>
              <w:t>e</w:t>
            </w:r>
            <w:r w:rsidRPr="00126CE2">
              <w:rPr>
                <w:rFonts w:ascii="Arial" w:eastAsia="Arial" w:hAnsi="Arial" w:cs="Arial"/>
                <w:i/>
                <w:spacing w:val="1"/>
              </w:rPr>
              <w:t>r</w:t>
            </w:r>
            <w:r w:rsidRPr="00126CE2">
              <w:rPr>
                <w:rFonts w:ascii="Arial" w:eastAsia="Arial" w:hAnsi="Arial" w:cs="Arial"/>
                <w:i/>
              </w:rPr>
              <w:t>t</w:t>
            </w:r>
            <w:r w:rsidRPr="00126CE2">
              <w:rPr>
                <w:rFonts w:ascii="Arial" w:eastAsia="Arial" w:hAnsi="Arial" w:cs="Arial"/>
                <w:i/>
                <w:spacing w:val="-1"/>
              </w:rPr>
              <w:t>i</w:t>
            </w:r>
            <w:r w:rsidRPr="00126CE2">
              <w:rPr>
                <w:rFonts w:ascii="Arial" w:eastAsia="Arial" w:hAnsi="Arial" w:cs="Arial"/>
                <w:i/>
                <w:spacing w:val="2"/>
              </w:rPr>
              <w:t>n</w:t>
            </w:r>
            <w:r w:rsidRPr="00126CE2">
              <w:rPr>
                <w:rFonts w:ascii="Arial" w:eastAsia="Arial" w:hAnsi="Arial" w:cs="Arial"/>
                <w:i/>
              </w:rPr>
              <w:t>e</w:t>
            </w:r>
            <w:r w:rsidRPr="00126CE2">
              <w:rPr>
                <w:rFonts w:ascii="Arial" w:eastAsia="Arial" w:hAnsi="Arial" w:cs="Arial"/>
                <w:i/>
                <w:spacing w:val="2"/>
              </w:rPr>
              <w:t>n</w:t>
            </w:r>
            <w:r w:rsidRPr="00126CE2">
              <w:rPr>
                <w:rFonts w:ascii="Arial" w:eastAsia="Arial" w:hAnsi="Arial" w:cs="Arial"/>
                <w:i/>
                <w:spacing w:val="-1"/>
              </w:rPr>
              <w:t>z</w:t>
            </w:r>
            <w:r w:rsidRPr="00126CE2">
              <w:rPr>
                <w:rFonts w:ascii="Arial" w:eastAsia="Arial" w:hAnsi="Arial" w:cs="Arial"/>
                <w:i/>
              </w:rPr>
              <w:t>a</w:t>
            </w:r>
          </w:p>
        </w:tc>
        <w:tc>
          <w:tcPr>
            <w:tcW w:w="486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ind w:left="66"/>
              <w:rPr>
                <w:rFonts w:ascii="Arial" w:eastAsia="Arial" w:hAnsi="Arial" w:cs="Arial"/>
                <w:sz w:val="18"/>
                <w:szCs w:val="18"/>
              </w:rPr>
            </w:pPr>
            <w:r w:rsidRPr="00126CE2">
              <w:rPr>
                <w:rFonts w:ascii="Arial" w:eastAsia="Arial" w:hAnsi="Arial" w:cs="Arial"/>
                <w:spacing w:val="1"/>
                <w:sz w:val="18"/>
                <w:szCs w:val="18"/>
              </w:rPr>
              <w:t>0</w:t>
            </w:r>
            <w:r w:rsidRPr="00126CE2">
              <w:rPr>
                <w:rFonts w:ascii="Arial" w:eastAsia="Arial" w:hAnsi="Arial" w:cs="Arial"/>
                <w:sz w:val="18"/>
                <w:szCs w:val="18"/>
              </w:rPr>
              <w:t>,5</w:t>
            </w:r>
            <w:r w:rsidRPr="00126CE2">
              <w:rPr>
                <w:rFonts w:ascii="Arial" w:eastAsia="Arial" w:hAnsi="Arial" w:cs="Arial"/>
                <w:spacing w:val="-2"/>
                <w:sz w:val="18"/>
                <w:szCs w:val="18"/>
              </w:rPr>
              <w:t xml:space="preserve"> </w:t>
            </w:r>
            <w:r w:rsidRPr="00126CE2">
              <w:rPr>
                <w:rFonts w:ascii="Arial" w:eastAsia="Arial" w:hAnsi="Arial" w:cs="Arial"/>
                <w:spacing w:val="1"/>
                <w:sz w:val="18"/>
                <w:szCs w:val="18"/>
              </w:rPr>
              <w:t>p</w:t>
            </w:r>
            <w:r w:rsidRPr="00126CE2">
              <w:rPr>
                <w:rFonts w:ascii="Arial" w:eastAsia="Arial" w:hAnsi="Arial" w:cs="Arial"/>
                <w:spacing w:val="-2"/>
                <w:sz w:val="18"/>
                <w:szCs w:val="18"/>
              </w:rPr>
              <w:t>u</w:t>
            </w:r>
            <w:r w:rsidRPr="00126CE2">
              <w:rPr>
                <w:rFonts w:ascii="Arial" w:eastAsia="Arial" w:hAnsi="Arial" w:cs="Arial"/>
                <w:spacing w:val="1"/>
                <w:sz w:val="18"/>
                <w:szCs w:val="18"/>
              </w:rPr>
              <w:t>n</w:t>
            </w:r>
            <w:r w:rsidRPr="00126CE2">
              <w:rPr>
                <w:rFonts w:ascii="Arial" w:eastAsia="Arial" w:hAnsi="Arial" w:cs="Arial"/>
                <w:sz w:val="18"/>
                <w:szCs w:val="18"/>
              </w:rPr>
              <w:t>ti</w:t>
            </w:r>
            <w:r w:rsidRPr="00126CE2">
              <w:rPr>
                <w:rFonts w:ascii="Arial" w:eastAsia="Arial" w:hAnsi="Arial" w:cs="Arial"/>
                <w:spacing w:val="-5"/>
                <w:sz w:val="18"/>
                <w:szCs w:val="18"/>
              </w:rPr>
              <w:t xml:space="preserve"> </w:t>
            </w:r>
            <w:r w:rsidRPr="00126CE2">
              <w:rPr>
                <w:rFonts w:ascii="Arial" w:eastAsia="Arial" w:hAnsi="Arial" w:cs="Arial"/>
                <w:spacing w:val="1"/>
                <w:sz w:val="18"/>
                <w:szCs w:val="18"/>
              </w:rPr>
              <w:t>pe</w:t>
            </w:r>
            <w:r w:rsidRPr="00126CE2">
              <w:rPr>
                <w:rFonts w:ascii="Arial" w:eastAsia="Arial" w:hAnsi="Arial" w:cs="Arial"/>
                <w:sz w:val="18"/>
                <w:szCs w:val="18"/>
              </w:rPr>
              <w:t>r</w:t>
            </w:r>
            <w:r w:rsidRPr="00126CE2">
              <w:rPr>
                <w:rFonts w:ascii="Arial" w:eastAsia="Arial" w:hAnsi="Arial" w:cs="Arial"/>
                <w:spacing w:val="-3"/>
                <w:sz w:val="18"/>
                <w:szCs w:val="18"/>
              </w:rPr>
              <w:t xml:space="preserve"> </w:t>
            </w:r>
            <w:r w:rsidRPr="00126CE2">
              <w:rPr>
                <w:rFonts w:ascii="Arial" w:eastAsia="Arial" w:hAnsi="Arial" w:cs="Arial"/>
                <w:spacing w:val="-2"/>
                <w:sz w:val="18"/>
                <w:szCs w:val="18"/>
              </w:rPr>
              <w:t>o</w:t>
            </w:r>
            <w:r w:rsidRPr="00126CE2">
              <w:rPr>
                <w:rFonts w:ascii="Arial" w:eastAsia="Arial" w:hAnsi="Arial" w:cs="Arial"/>
                <w:spacing w:val="1"/>
                <w:sz w:val="18"/>
                <w:szCs w:val="18"/>
              </w:rPr>
              <w:t>gn</w:t>
            </w:r>
            <w:r w:rsidRPr="00126CE2">
              <w:rPr>
                <w:rFonts w:ascii="Arial" w:eastAsia="Arial" w:hAnsi="Arial" w:cs="Arial"/>
                <w:sz w:val="18"/>
                <w:szCs w:val="18"/>
              </w:rPr>
              <w:t>i</w:t>
            </w:r>
            <w:r w:rsidRPr="00126CE2">
              <w:rPr>
                <w:rFonts w:ascii="Arial" w:eastAsia="Arial" w:hAnsi="Arial" w:cs="Arial"/>
                <w:spacing w:val="-4"/>
                <w:sz w:val="18"/>
                <w:szCs w:val="18"/>
              </w:rPr>
              <w:t xml:space="preserve"> </w:t>
            </w:r>
            <w:r w:rsidRPr="00126CE2">
              <w:rPr>
                <w:rFonts w:ascii="Arial" w:eastAsia="Arial" w:hAnsi="Arial" w:cs="Arial"/>
                <w:spacing w:val="1"/>
                <w:sz w:val="18"/>
                <w:szCs w:val="18"/>
              </w:rPr>
              <w:t>pu</w:t>
            </w:r>
            <w:r w:rsidRPr="00126CE2">
              <w:rPr>
                <w:rFonts w:ascii="Arial" w:eastAsia="Arial" w:hAnsi="Arial" w:cs="Arial"/>
                <w:spacing w:val="-2"/>
                <w:sz w:val="18"/>
                <w:szCs w:val="18"/>
              </w:rPr>
              <w:t>b</w:t>
            </w:r>
            <w:r w:rsidRPr="00126CE2">
              <w:rPr>
                <w:rFonts w:ascii="Arial" w:eastAsia="Arial" w:hAnsi="Arial" w:cs="Arial"/>
                <w:spacing w:val="1"/>
                <w:sz w:val="18"/>
                <w:szCs w:val="18"/>
              </w:rPr>
              <w:t>bl</w:t>
            </w:r>
            <w:r w:rsidRPr="00126CE2">
              <w:rPr>
                <w:rFonts w:ascii="Arial" w:eastAsia="Arial" w:hAnsi="Arial" w:cs="Arial"/>
                <w:spacing w:val="-2"/>
                <w:sz w:val="18"/>
                <w:szCs w:val="18"/>
              </w:rPr>
              <w:t>i</w:t>
            </w:r>
            <w:r w:rsidRPr="00126CE2">
              <w:rPr>
                <w:rFonts w:ascii="Arial" w:eastAsia="Arial" w:hAnsi="Arial" w:cs="Arial"/>
                <w:spacing w:val="1"/>
                <w:sz w:val="18"/>
                <w:szCs w:val="18"/>
              </w:rPr>
              <w:t>ca</w:t>
            </w:r>
            <w:r w:rsidRPr="00126CE2">
              <w:rPr>
                <w:rFonts w:ascii="Arial" w:eastAsia="Arial" w:hAnsi="Arial" w:cs="Arial"/>
                <w:spacing w:val="-1"/>
                <w:sz w:val="18"/>
                <w:szCs w:val="18"/>
              </w:rPr>
              <w:t>z</w:t>
            </w:r>
            <w:r w:rsidRPr="00126CE2">
              <w:rPr>
                <w:rFonts w:ascii="Arial" w:eastAsia="Arial" w:hAnsi="Arial" w:cs="Arial"/>
                <w:spacing w:val="1"/>
                <w:sz w:val="18"/>
                <w:szCs w:val="18"/>
              </w:rPr>
              <w:t>i</w:t>
            </w:r>
            <w:r w:rsidRPr="00126CE2">
              <w:rPr>
                <w:rFonts w:ascii="Arial" w:eastAsia="Arial" w:hAnsi="Arial" w:cs="Arial"/>
                <w:spacing w:val="-2"/>
                <w:sz w:val="18"/>
                <w:szCs w:val="18"/>
              </w:rPr>
              <w:t>on</w:t>
            </w:r>
            <w:r w:rsidRPr="00126CE2">
              <w:rPr>
                <w:rFonts w:ascii="Arial" w:eastAsia="Arial" w:hAnsi="Arial" w:cs="Arial"/>
                <w:spacing w:val="1"/>
                <w:sz w:val="18"/>
                <w:szCs w:val="18"/>
              </w:rPr>
              <w:t>e</w:t>
            </w:r>
            <w:r w:rsidRPr="00126CE2">
              <w:rPr>
                <w:rFonts w:ascii="Arial" w:eastAsia="Arial" w:hAnsi="Arial" w:cs="Arial"/>
                <w:sz w:val="18"/>
                <w:szCs w:val="18"/>
              </w:rPr>
              <w:t>,</w:t>
            </w:r>
            <w:r w:rsidRPr="00126CE2">
              <w:rPr>
                <w:rFonts w:ascii="Arial" w:eastAsia="Arial" w:hAnsi="Arial" w:cs="Arial"/>
                <w:spacing w:val="-11"/>
                <w:sz w:val="18"/>
                <w:szCs w:val="18"/>
              </w:rPr>
              <w:t xml:space="preserve"> </w:t>
            </w:r>
            <w:r w:rsidRPr="00126CE2">
              <w:rPr>
                <w:rFonts w:ascii="Arial" w:eastAsia="Arial" w:hAnsi="Arial" w:cs="Arial"/>
                <w:spacing w:val="1"/>
                <w:sz w:val="18"/>
                <w:szCs w:val="18"/>
              </w:rPr>
              <w:t>m</w:t>
            </w:r>
            <w:r w:rsidRPr="00126CE2">
              <w:rPr>
                <w:rFonts w:ascii="Arial" w:eastAsia="Arial" w:hAnsi="Arial" w:cs="Arial"/>
                <w:spacing w:val="-2"/>
                <w:sz w:val="18"/>
                <w:szCs w:val="18"/>
              </w:rPr>
              <w:t>a</w:t>
            </w:r>
            <w:r w:rsidRPr="00126CE2">
              <w:rPr>
                <w:rFonts w:ascii="Arial" w:eastAsia="Arial" w:hAnsi="Arial" w:cs="Arial"/>
                <w:spacing w:val="1"/>
                <w:sz w:val="18"/>
                <w:szCs w:val="18"/>
              </w:rPr>
              <w:t>s</w:t>
            </w:r>
            <w:r w:rsidRPr="00126CE2">
              <w:rPr>
                <w:rFonts w:ascii="Arial" w:eastAsia="Arial" w:hAnsi="Arial" w:cs="Arial"/>
                <w:spacing w:val="-1"/>
                <w:sz w:val="18"/>
                <w:szCs w:val="18"/>
              </w:rPr>
              <w:t>s</w:t>
            </w:r>
            <w:r w:rsidRPr="00126CE2">
              <w:rPr>
                <w:rFonts w:ascii="Arial" w:eastAsia="Arial" w:hAnsi="Arial" w:cs="Arial"/>
                <w:spacing w:val="1"/>
                <w:sz w:val="18"/>
                <w:szCs w:val="18"/>
              </w:rPr>
              <w:t>i</w:t>
            </w:r>
            <w:r w:rsidRPr="00126CE2">
              <w:rPr>
                <w:rFonts w:ascii="Arial" w:eastAsia="Arial" w:hAnsi="Arial" w:cs="Arial"/>
                <w:spacing w:val="-1"/>
                <w:sz w:val="18"/>
                <w:szCs w:val="18"/>
              </w:rPr>
              <w:t>m</w:t>
            </w:r>
            <w:r w:rsidRPr="00126CE2">
              <w:rPr>
                <w:rFonts w:ascii="Arial" w:eastAsia="Arial" w:hAnsi="Arial" w:cs="Arial"/>
                <w:sz w:val="18"/>
                <w:szCs w:val="18"/>
              </w:rPr>
              <w:t>o</w:t>
            </w:r>
            <w:r w:rsidRPr="00126CE2">
              <w:rPr>
                <w:rFonts w:ascii="Arial" w:eastAsia="Arial" w:hAnsi="Arial" w:cs="Arial"/>
                <w:spacing w:val="-6"/>
                <w:sz w:val="18"/>
                <w:szCs w:val="18"/>
              </w:rPr>
              <w:t xml:space="preserve"> </w:t>
            </w:r>
            <w:r w:rsidRPr="00126CE2">
              <w:rPr>
                <w:rFonts w:ascii="Arial" w:eastAsia="Arial" w:hAnsi="Arial" w:cs="Arial"/>
                <w:sz w:val="18"/>
                <w:szCs w:val="18"/>
              </w:rPr>
              <w:t xml:space="preserve">2 </w:t>
            </w:r>
            <w:r w:rsidRPr="00126CE2">
              <w:rPr>
                <w:rFonts w:ascii="Arial" w:eastAsia="Arial" w:hAnsi="Arial" w:cs="Arial"/>
                <w:spacing w:val="-2"/>
                <w:sz w:val="18"/>
                <w:szCs w:val="18"/>
              </w:rPr>
              <w:t>p</w:t>
            </w:r>
            <w:r w:rsidRPr="00126CE2">
              <w:rPr>
                <w:rFonts w:ascii="Arial" w:eastAsia="Arial" w:hAnsi="Arial" w:cs="Arial"/>
                <w:spacing w:val="1"/>
                <w:sz w:val="18"/>
                <w:szCs w:val="18"/>
              </w:rPr>
              <w:t>un</w:t>
            </w:r>
            <w:r w:rsidRPr="00126CE2">
              <w:rPr>
                <w:rFonts w:ascii="Arial" w:eastAsia="Arial" w:hAnsi="Arial" w:cs="Arial"/>
                <w:spacing w:val="-2"/>
                <w:sz w:val="18"/>
                <w:szCs w:val="18"/>
              </w:rPr>
              <w:t>t</w:t>
            </w:r>
            <w:r w:rsidRPr="00126CE2">
              <w:rPr>
                <w:rFonts w:ascii="Arial" w:eastAsia="Arial" w:hAnsi="Arial" w:cs="Arial"/>
                <w:sz w:val="18"/>
                <w:szCs w:val="18"/>
              </w:rPr>
              <w:t>i</w:t>
            </w:r>
          </w:p>
        </w:tc>
        <w:tc>
          <w:tcPr>
            <w:tcW w:w="162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tc>
      </w:tr>
      <w:tr w:rsidR="00674202" w:rsidRPr="00A7178E" w:rsidTr="00290508">
        <w:trPr>
          <w:trHeight w:hRule="exact" w:val="838"/>
        </w:trPr>
        <w:tc>
          <w:tcPr>
            <w:tcW w:w="331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line="224" w:lineRule="exact"/>
              <w:ind w:left="64"/>
              <w:rPr>
                <w:rFonts w:ascii="Arial" w:eastAsia="Arial" w:hAnsi="Arial" w:cs="Arial"/>
              </w:rPr>
            </w:pPr>
            <w:r w:rsidRPr="00126CE2">
              <w:rPr>
                <w:rFonts w:ascii="Arial" w:eastAsia="Arial" w:hAnsi="Arial" w:cs="Arial"/>
                <w:i/>
                <w:spacing w:val="-1"/>
              </w:rPr>
              <w:t>P</w:t>
            </w:r>
            <w:r w:rsidRPr="00126CE2">
              <w:rPr>
                <w:rFonts w:ascii="Arial" w:eastAsia="Arial" w:hAnsi="Arial" w:cs="Arial"/>
                <w:i/>
                <w:spacing w:val="1"/>
              </w:rPr>
              <w:t>r</w:t>
            </w:r>
            <w:r w:rsidRPr="00126CE2">
              <w:rPr>
                <w:rFonts w:ascii="Arial" w:eastAsia="Arial" w:hAnsi="Arial" w:cs="Arial"/>
                <w:i/>
              </w:rPr>
              <w:t>e</w:t>
            </w:r>
            <w:r w:rsidRPr="00126CE2">
              <w:rPr>
                <w:rFonts w:ascii="Arial" w:eastAsia="Arial" w:hAnsi="Arial" w:cs="Arial"/>
                <w:i/>
                <w:spacing w:val="1"/>
              </w:rPr>
              <w:t>c</w:t>
            </w:r>
            <w:r w:rsidRPr="00126CE2">
              <w:rPr>
                <w:rFonts w:ascii="Arial" w:eastAsia="Arial" w:hAnsi="Arial" w:cs="Arial"/>
                <w:i/>
              </w:rPr>
              <w:t>ed</w:t>
            </w:r>
            <w:r w:rsidRPr="00126CE2">
              <w:rPr>
                <w:rFonts w:ascii="Arial" w:eastAsia="Arial" w:hAnsi="Arial" w:cs="Arial"/>
                <w:i/>
                <w:spacing w:val="2"/>
              </w:rPr>
              <w:t>e</w:t>
            </w:r>
            <w:r w:rsidRPr="00126CE2">
              <w:rPr>
                <w:rFonts w:ascii="Arial" w:eastAsia="Arial" w:hAnsi="Arial" w:cs="Arial"/>
                <w:i/>
              </w:rPr>
              <w:t>nti</w:t>
            </w:r>
            <w:r w:rsidRPr="00126CE2">
              <w:rPr>
                <w:rFonts w:ascii="Arial" w:eastAsia="Arial" w:hAnsi="Arial" w:cs="Arial"/>
                <w:i/>
                <w:spacing w:val="-9"/>
              </w:rPr>
              <w:t xml:space="preserve"> </w:t>
            </w:r>
            <w:r w:rsidRPr="00126CE2">
              <w:rPr>
                <w:rFonts w:ascii="Arial" w:eastAsia="Arial" w:hAnsi="Arial" w:cs="Arial"/>
                <w:i/>
              </w:rPr>
              <w:t>e</w:t>
            </w:r>
            <w:r w:rsidRPr="00126CE2">
              <w:rPr>
                <w:rFonts w:ascii="Arial" w:eastAsia="Arial" w:hAnsi="Arial" w:cs="Arial"/>
                <w:i/>
                <w:spacing w:val="1"/>
              </w:rPr>
              <w:t>s</w:t>
            </w:r>
            <w:r w:rsidRPr="00126CE2">
              <w:rPr>
                <w:rFonts w:ascii="Arial" w:eastAsia="Arial" w:hAnsi="Arial" w:cs="Arial"/>
                <w:i/>
              </w:rPr>
              <w:t>pe</w:t>
            </w:r>
            <w:r w:rsidRPr="00126CE2">
              <w:rPr>
                <w:rFonts w:ascii="Arial" w:eastAsia="Arial" w:hAnsi="Arial" w:cs="Arial"/>
                <w:i/>
                <w:spacing w:val="3"/>
              </w:rPr>
              <w:t>r</w:t>
            </w:r>
            <w:r w:rsidRPr="00126CE2">
              <w:rPr>
                <w:rFonts w:ascii="Arial" w:eastAsia="Arial" w:hAnsi="Arial" w:cs="Arial"/>
                <w:i/>
                <w:spacing w:val="-1"/>
              </w:rPr>
              <w:t>i</w:t>
            </w:r>
            <w:r w:rsidRPr="00126CE2">
              <w:rPr>
                <w:rFonts w:ascii="Arial" w:eastAsia="Arial" w:hAnsi="Arial" w:cs="Arial"/>
                <w:i/>
              </w:rPr>
              <w:t>e</w:t>
            </w:r>
            <w:r w:rsidRPr="00126CE2">
              <w:rPr>
                <w:rFonts w:ascii="Arial" w:eastAsia="Arial" w:hAnsi="Arial" w:cs="Arial"/>
                <w:i/>
                <w:spacing w:val="2"/>
              </w:rPr>
              <w:t>n</w:t>
            </w:r>
            <w:r w:rsidRPr="00126CE2">
              <w:rPr>
                <w:rFonts w:ascii="Arial" w:eastAsia="Arial" w:hAnsi="Arial" w:cs="Arial"/>
                <w:i/>
                <w:spacing w:val="-1"/>
              </w:rPr>
              <w:t>z</w:t>
            </w:r>
            <w:r w:rsidRPr="00126CE2">
              <w:rPr>
                <w:rFonts w:ascii="Arial" w:eastAsia="Arial" w:hAnsi="Arial" w:cs="Arial"/>
                <w:i/>
              </w:rPr>
              <w:t>e</w:t>
            </w:r>
            <w:r w:rsidRPr="00126CE2">
              <w:rPr>
                <w:rFonts w:ascii="Arial" w:eastAsia="Arial" w:hAnsi="Arial" w:cs="Arial"/>
                <w:i/>
                <w:spacing w:val="-8"/>
              </w:rPr>
              <w:t xml:space="preserve"> </w:t>
            </w:r>
            <w:r w:rsidRPr="00126CE2">
              <w:rPr>
                <w:rFonts w:ascii="Arial" w:eastAsia="Arial" w:hAnsi="Arial" w:cs="Arial"/>
                <w:i/>
                <w:spacing w:val="-1"/>
              </w:rPr>
              <w:t>i</w:t>
            </w:r>
            <w:r w:rsidRPr="00126CE2">
              <w:rPr>
                <w:rFonts w:ascii="Arial" w:eastAsia="Arial" w:hAnsi="Arial" w:cs="Arial"/>
                <w:i/>
              </w:rPr>
              <w:t xml:space="preserve">n </w:t>
            </w:r>
            <w:r w:rsidRPr="00126CE2">
              <w:rPr>
                <w:rFonts w:ascii="Arial" w:eastAsia="Arial" w:hAnsi="Arial" w:cs="Arial"/>
                <w:i/>
                <w:spacing w:val="-1"/>
              </w:rPr>
              <w:t>i</w:t>
            </w:r>
            <w:r w:rsidRPr="00126CE2">
              <w:rPr>
                <w:rFonts w:ascii="Arial" w:eastAsia="Arial" w:hAnsi="Arial" w:cs="Arial"/>
                <w:i/>
                <w:spacing w:val="4"/>
              </w:rPr>
              <w:t>s</w:t>
            </w:r>
            <w:r w:rsidRPr="00126CE2">
              <w:rPr>
                <w:rFonts w:ascii="Arial" w:eastAsia="Arial" w:hAnsi="Arial" w:cs="Arial"/>
                <w:i/>
              </w:rPr>
              <w:t>t</w:t>
            </w:r>
            <w:r w:rsidRPr="00126CE2">
              <w:rPr>
                <w:rFonts w:ascii="Arial" w:eastAsia="Arial" w:hAnsi="Arial" w:cs="Arial"/>
                <w:i/>
                <w:spacing w:val="-1"/>
              </w:rPr>
              <w:t>i</w:t>
            </w:r>
            <w:r w:rsidRPr="00126CE2">
              <w:rPr>
                <w:rFonts w:ascii="Arial" w:eastAsia="Arial" w:hAnsi="Arial" w:cs="Arial"/>
                <w:i/>
              </w:rPr>
              <w:t>tu</w:t>
            </w:r>
            <w:r w:rsidRPr="00126CE2">
              <w:rPr>
                <w:rFonts w:ascii="Arial" w:eastAsia="Arial" w:hAnsi="Arial" w:cs="Arial"/>
                <w:i/>
                <w:spacing w:val="2"/>
              </w:rPr>
              <w:t>t</w:t>
            </w:r>
            <w:r w:rsidRPr="00126CE2">
              <w:rPr>
                <w:rFonts w:ascii="Arial" w:eastAsia="Arial" w:hAnsi="Arial" w:cs="Arial"/>
                <w:i/>
              </w:rPr>
              <w:t>o</w:t>
            </w:r>
          </w:p>
          <w:p w:rsidR="00674202" w:rsidRPr="00126CE2" w:rsidRDefault="00674202" w:rsidP="00290508">
            <w:pPr>
              <w:ind w:left="64"/>
              <w:rPr>
                <w:rFonts w:ascii="Arial" w:eastAsia="Arial" w:hAnsi="Arial" w:cs="Arial"/>
              </w:rPr>
            </w:pPr>
            <w:r w:rsidRPr="00126CE2">
              <w:rPr>
                <w:rFonts w:ascii="Arial" w:eastAsia="Arial" w:hAnsi="Arial" w:cs="Arial"/>
                <w:i/>
                <w:spacing w:val="1"/>
              </w:rPr>
              <w:t>v</w:t>
            </w:r>
            <w:r w:rsidRPr="00126CE2">
              <w:rPr>
                <w:rFonts w:ascii="Arial" w:eastAsia="Arial" w:hAnsi="Arial" w:cs="Arial"/>
                <w:i/>
              </w:rPr>
              <w:t>a</w:t>
            </w:r>
            <w:r w:rsidRPr="00126CE2">
              <w:rPr>
                <w:rFonts w:ascii="Arial" w:eastAsia="Arial" w:hAnsi="Arial" w:cs="Arial"/>
                <w:i/>
                <w:spacing w:val="-1"/>
              </w:rPr>
              <w:t>l</w:t>
            </w:r>
            <w:r w:rsidRPr="00126CE2">
              <w:rPr>
                <w:rFonts w:ascii="Arial" w:eastAsia="Arial" w:hAnsi="Arial" w:cs="Arial"/>
                <w:i/>
              </w:rPr>
              <w:t>ut</w:t>
            </w:r>
            <w:r w:rsidRPr="00126CE2">
              <w:rPr>
                <w:rFonts w:ascii="Arial" w:eastAsia="Arial" w:hAnsi="Arial" w:cs="Arial"/>
                <w:i/>
                <w:spacing w:val="2"/>
              </w:rPr>
              <w:t>a</w:t>
            </w:r>
            <w:r w:rsidRPr="00126CE2">
              <w:rPr>
                <w:rFonts w:ascii="Arial" w:eastAsia="Arial" w:hAnsi="Arial" w:cs="Arial"/>
                <w:i/>
              </w:rPr>
              <w:t>te</w:t>
            </w:r>
            <w:r w:rsidRPr="00126CE2">
              <w:rPr>
                <w:rFonts w:ascii="Arial" w:eastAsia="Arial" w:hAnsi="Arial" w:cs="Arial"/>
                <w:i/>
                <w:spacing w:val="-8"/>
              </w:rPr>
              <w:t xml:space="preserve"> </w:t>
            </w:r>
            <w:r w:rsidRPr="00126CE2">
              <w:rPr>
                <w:rFonts w:ascii="Arial" w:eastAsia="Arial" w:hAnsi="Arial" w:cs="Arial"/>
                <w:i/>
                <w:spacing w:val="2"/>
              </w:rPr>
              <w:t>p</w:t>
            </w:r>
            <w:r w:rsidRPr="00126CE2">
              <w:rPr>
                <w:rFonts w:ascii="Arial" w:eastAsia="Arial" w:hAnsi="Arial" w:cs="Arial"/>
                <w:i/>
              </w:rPr>
              <w:t>o</w:t>
            </w:r>
            <w:r w:rsidRPr="00126CE2">
              <w:rPr>
                <w:rFonts w:ascii="Arial" w:eastAsia="Arial" w:hAnsi="Arial" w:cs="Arial"/>
                <w:i/>
                <w:spacing w:val="1"/>
              </w:rPr>
              <w:t>s</w:t>
            </w:r>
            <w:r w:rsidRPr="00126CE2">
              <w:rPr>
                <w:rFonts w:ascii="Arial" w:eastAsia="Arial" w:hAnsi="Arial" w:cs="Arial"/>
                <w:i/>
                <w:spacing w:val="-1"/>
              </w:rPr>
              <w:t>i</w:t>
            </w:r>
            <w:r w:rsidRPr="00126CE2">
              <w:rPr>
                <w:rFonts w:ascii="Arial" w:eastAsia="Arial" w:hAnsi="Arial" w:cs="Arial"/>
                <w:i/>
                <w:spacing w:val="2"/>
              </w:rPr>
              <w:t>t</w:t>
            </w:r>
            <w:r w:rsidRPr="00126CE2">
              <w:rPr>
                <w:rFonts w:ascii="Arial" w:eastAsia="Arial" w:hAnsi="Arial" w:cs="Arial"/>
                <w:i/>
                <w:spacing w:val="-1"/>
              </w:rPr>
              <w:t>i</w:t>
            </w:r>
            <w:r w:rsidRPr="00126CE2">
              <w:rPr>
                <w:rFonts w:ascii="Arial" w:eastAsia="Arial" w:hAnsi="Arial" w:cs="Arial"/>
                <w:i/>
                <w:spacing w:val="1"/>
              </w:rPr>
              <w:t>v</w:t>
            </w:r>
            <w:r w:rsidRPr="00126CE2">
              <w:rPr>
                <w:rFonts w:ascii="Arial" w:eastAsia="Arial" w:hAnsi="Arial" w:cs="Arial"/>
                <w:i/>
              </w:rPr>
              <w:t>am</w:t>
            </w:r>
            <w:r w:rsidRPr="00126CE2">
              <w:rPr>
                <w:rFonts w:ascii="Arial" w:eastAsia="Arial" w:hAnsi="Arial" w:cs="Arial"/>
                <w:i/>
                <w:spacing w:val="2"/>
              </w:rPr>
              <w:t>e</w:t>
            </w:r>
            <w:r w:rsidRPr="00126CE2">
              <w:rPr>
                <w:rFonts w:ascii="Arial" w:eastAsia="Arial" w:hAnsi="Arial" w:cs="Arial"/>
                <w:i/>
              </w:rPr>
              <w:t>nte</w:t>
            </w:r>
          </w:p>
        </w:tc>
        <w:tc>
          <w:tcPr>
            <w:tcW w:w="486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line="205" w:lineRule="exact"/>
              <w:ind w:left="66"/>
              <w:rPr>
                <w:rFonts w:ascii="Arial" w:eastAsia="Arial" w:hAnsi="Arial" w:cs="Arial"/>
                <w:sz w:val="18"/>
                <w:szCs w:val="18"/>
              </w:rPr>
            </w:pPr>
            <w:r w:rsidRPr="00126CE2">
              <w:rPr>
                <w:rFonts w:ascii="Arial" w:eastAsia="Arial" w:hAnsi="Arial" w:cs="Arial"/>
                <w:sz w:val="18"/>
                <w:szCs w:val="18"/>
              </w:rPr>
              <w:t xml:space="preserve">1 </w:t>
            </w:r>
            <w:r w:rsidRPr="00126CE2">
              <w:rPr>
                <w:rFonts w:ascii="Arial" w:eastAsia="Arial" w:hAnsi="Arial" w:cs="Arial"/>
                <w:spacing w:val="1"/>
                <w:sz w:val="18"/>
                <w:szCs w:val="18"/>
              </w:rPr>
              <w:t>pun</w:t>
            </w:r>
            <w:r w:rsidRPr="00126CE2">
              <w:rPr>
                <w:rFonts w:ascii="Arial" w:eastAsia="Arial" w:hAnsi="Arial" w:cs="Arial"/>
                <w:spacing w:val="-2"/>
                <w:sz w:val="18"/>
                <w:szCs w:val="18"/>
              </w:rPr>
              <w:t>t</w:t>
            </w:r>
            <w:r w:rsidRPr="00126CE2">
              <w:rPr>
                <w:rFonts w:ascii="Arial" w:eastAsia="Arial" w:hAnsi="Arial" w:cs="Arial"/>
                <w:sz w:val="18"/>
                <w:szCs w:val="18"/>
              </w:rPr>
              <w:t>o</w:t>
            </w:r>
            <w:r w:rsidRPr="00126CE2">
              <w:rPr>
                <w:rFonts w:ascii="Arial" w:eastAsia="Arial" w:hAnsi="Arial" w:cs="Arial"/>
                <w:spacing w:val="-3"/>
                <w:sz w:val="18"/>
                <w:szCs w:val="18"/>
              </w:rPr>
              <w:t xml:space="preserve"> </w:t>
            </w:r>
            <w:r w:rsidRPr="00126CE2">
              <w:rPr>
                <w:rFonts w:ascii="Arial" w:eastAsia="Arial" w:hAnsi="Arial" w:cs="Arial"/>
                <w:spacing w:val="1"/>
                <w:sz w:val="18"/>
                <w:szCs w:val="18"/>
              </w:rPr>
              <w:t>p</w:t>
            </w:r>
            <w:r w:rsidRPr="00126CE2">
              <w:rPr>
                <w:rFonts w:ascii="Arial" w:eastAsia="Arial" w:hAnsi="Arial" w:cs="Arial"/>
                <w:spacing w:val="-2"/>
                <w:sz w:val="18"/>
                <w:szCs w:val="18"/>
              </w:rPr>
              <w:t>e</w:t>
            </w:r>
            <w:r w:rsidRPr="00126CE2">
              <w:rPr>
                <w:rFonts w:ascii="Arial" w:eastAsia="Arial" w:hAnsi="Arial" w:cs="Arial"/>
                <w:sz w:val="18"/>
                <w:szCs w:val="18"/>
              </w:rPr>
              <w:t>r</w:t>
            </w:r>
            <w:r w:rsidRPr="00126CE2">
              <w:rPr>
                <w:rFonts w:ascii="Arial" w:eastAsia="Arial" w:hAnsi="Arial" w:cs="Arial"/>
                <w:spacing w:val="-3"/>
                <w:sz w:val="18"/>
                <w:szCs w:val="18"/>
              </w:rPr>
              <w:t xml:space="preserve"> </w:t>
            </w:r>
            <w:r w:rsidRPr="00126CE2">
              <w:rPr>
                <w:rFonts w:ascii="Arial" w:eastAsia="Arial" w:hAnsi="Arial" w:cs="Arial"/>
                <w:spacing w:val="1"/>
                <w:sz w:val="18"/>
                <w:szCs w:val="18"/>
              </w:rPr>
              <w:t>o</w:t>
            </w:r>
            <w:r w:rsidRPr="00126CE2">
              <w:rPr>
                <w:rFonts w:ascii="Arial" w:eastAsia="Arial" w:hAnsi="Arial" w:cs="Arial"/>
                <w:spacing w:val="-2"/>
                <w:sz w:val="18"/>
                <w:szCs w:val="18"/>
              </w:rPr>
              <w:t>g</w:t>
            </w:r>
            <w:r w:rsidRPr="00126CE2">
              <w:rPr>
                <w:rFonts w:ascii="Arial" w:eastAsia="Arial" w:hAnsi="Arial" w:cs="Arial"/>
                <w:spacing w:val="1"/>
                <w:sz w:val="18"/>
                <w:szCs w:val="18"/>
              </w:rPr>
              <w:t>n</w:t>
            </w:r>
            <w:r w:rsidRPr="00126CE2">
              <w:rPr>
                <w:rFonts w:ascii="Arial" w:eastAsia="Arial" w:hAnsi="Arial" w:cs="Arial"/>
                <w:sz w:val="18"/>
                <w:szCs w:val="18"/>
              </w:rPr>
              <w:t>i</w:t>
            </w:r>
            <w:r w:rsidRPr="00126CE2">
              <w:rPr>
                <w:rFonts w:ascii="Arial" w:eastAsia="Arial" w:hAnsi="Arial" w:cs="Arial"/>
                <w:spacing w:val="-2"/>
                <w:sz w:val="18"/>
                <w:szCs w:val="18"/>
              </w:rPr>
              <w:t xml:space="preserve"> </w:t>
            </w:r>
            <w:r w:rsidRPr="00126CE2">
              <w:rPr>
                <w:rFonts w:ascii="Arial" w:eastAsia="Arial" w:hAnsi="Arial" w:cs="Arial"/>
                <w:spacing w:val="1"/>
                <w:sz w:val="18"/>
                <w:szCs w:val="18"/>
              </w:rPr>
              <w:t>p</w:t>
            </w:r>
            <w:r w:rsidRPr="00126CE2">
              <w:rPr>
                <w:rFonts w:ascii="Arial" w:eastAsia="Arial" w:hAnsi="Arial" w:cs="Arial"/>
                <w:spacing w:val="-2"/>
                <w:sz w:val="18"/>
                <w:szCs w:val="18"/>
              </w:rPr>
              <w:t>r</w:t>
            </w:r>
            <w:r w:rsidRPr="00126CE2">
              <w:rPr>
                <w:rFonts w:ascii="Arial" w:eastAsia="Arial" w:hAnsi="Arial" w:cs="Arial"/>
                <w:spacing w:val="1"/>
                <w:sz w:val="18"/>
                <w:szCs w:val="18"/>
              </w:rPr>
              <w:t>oge</w:t>
            </w:r>
            <w:r w:rsidRPr="00126CE2">
              <w:rPr>
                <w:rFonts w:ascii="Arial" w:eastAsia="Arial" w:hAnsi="Arial" w:cs="Arial"/>
                <w:spacing w:val="-2"/>
                <w:sz w:val="18"/>
                <w:szCs w:val="18"/>
              </w:rPr>
              <w:t>t</w:t>
            </w:r>
            <w:r w:rsidRPr="00126CE2">
              <w:rPr>
                <w:rFonts w:ascii="Arial" w:eastAsia="Arial" w:hAnsi="Arial" w:cs="Arial"/>
                <w:sz w:val="18"/>
                <w:szCs w:val="18"/>
              </w:rPr>
              <w:t>t</w:t>
            </w:r>
            <w:r w:rsidRPr="00126CE2">
              <w:rPr>
                <w:rFonts w:ascii="Arial" w:eastAsia="Arial" w:hAnsi="Arial" w:cs="Arial"/>
                <w:spacing w:val="1"/>
                <w:sz w:val="18"/>
                <w:szCs w:val="18"/>
              </w:rPr>
              <w:t>o</w:t>
            </w:r>
            <w:r w:rsidRPr="00126CE2">
              <w:rPr>
                <w:rFonts w:ascii="Arial" w:eastAsia="Arial" w:hAnsi="Arial" w:cs="Arial"/>
                <w:sz w:val="18"/>
                <w:szCs w:val="18"/>
              </w:rPr>
              <w:t>,</w:t>
            </w:r>
            <w:r w:rsidRPr="00126CE2">
              <w:rPr>
                <w:rFonts w:ascii="Arial" w:eastAsia="Arial" w:hAnsi="Arial" w:cs="Arial"/>
                <w:spacing w:val="-9"/>
                <w:sz w:val="18"/>
                <w:szCs w:val="18"/>
              </w:rPr>
              <w:t xml:space="preserve"> </w:t>
            </w:r>
            <w:r w:rsidRPr="00126CE2">
              <w:rPr>
                <w:rFonts w:ascii="Arial" w:eastAsia="Arial" w:hAnsi="Arial" w:cs="Arial"/>
                <w:spacing w:val="1"/>
                <w:sz w:val="18"/>
                <w:szCs w:val="18"/>
              </w:rPr>
              <w:t>ma</w:t>
            </w:r>
            <w:r w:rsidRPr="00126CE2">
              <w:rPr>
                <w:rFonts w:ascii="Arial" w:eastAsia="Arial" w:hAnsi="Arial" w:cs="Arial"/>
                <w:spacing w:val="-1"/>
                <w:sz w:val="18"/>
                <w:szCs w:val="18"/>
              </w:rPr>
              <w:t>s</w:t>
            </w:r>
            <w:r w:rsidRPr="00126CE2">
              <w:rPr>
                <w:rFonts w:ascii="Arial" w:eastAsia="Arial" w:hAnsi="Arial" w:cs="Arial"/>
                <w:spacing w:val="1"/>
                <w:sz w:val="18"/>
                <w:szCs w:val="18"/>
              </w:rPr>
              <w:t>si</w:t>
            </w:r>
            <w:r w:rsidRPr="00126CE2">
              <w:rPr>
                <w:rFonts w:ascii="Arial" w:eastAsia="Arial" w:hAnsi="Arial" w:cs="Arial"/>
                <w:spacing w:val="-1"/>
                <w:sz w:val="18"/>
                <w:szCs w:val="18"/>
              </w:rPr>
              <w:t>m</w:t>
            </w:r>
            <w:r w:rsidRPr="00126CE2">
              <w:rPr>
                <w:rFonts w:ascii="Arial" w:eastAsia="Arial" w:hAnsi="Arial" w:cs="Arial"/>
                <w:sz w:val="18"/>
                <w:szCs w:val="18"/>
              </w:rPr>
              <w:t>o</w:t>
            </w:r>
            <w:r w:rsidRPr="00126CE2">
              <w:rPr>
                <w:rFonts w:ascii="Arial" w:eastAsia="Arial" w:hAnsi="Arial" w:cs="Arial"/>
                <w:spacing w:val="-6"/>
                <w:sz w:val="18"/>
                <w:szCs w:val="18"/>
              </w:rPr>
              <w:t xml:space="preserve"> </w:t>
            </w:r>
            <w:r w:rsidRPr="00126CE2">
              <w:rPr>
                <w:rFonts w:ascii="Arial" w:eastAsia="Arial" w:hAnsi="Arial" w:cs="Arial"/>
                <w:sz w:val="18"/>
                <w:szCs w:val="18"/>
              </w:rPr>
              <w:t>3</w:t>
            </w:r>
            <w:r w:rsidRPr="00126CE2">
              <w:rPr>
                <w:rFonts w:ascii="Arial" w:eastAsia="Arial" w:hAnsi="Arial" w:cs="Arial"/>
                <w:spacing w:val="-2"/>
                <w:sz w:val="18"/>
                <w:szCs w:val="18"/>
              </w:rPr>
              <w:t xml:space="preserve"> </w:t>
            </w:r>
            <w:r w:rsidRPr="00126CE2">
              <w:rPr>
                <w:rFonts w:ascii="Arial" w:eastAsia="Arial" w:hAnsi="Arial" w:cs="Arial"/>
                <w:spacing w:val="1"/>
                <w:sz w:val="18"/>
                <w:szCs w:val="18"/>
              </w:rPr>
              <w:t>pun</w:t>
            </w:r>
            <w:r w:rsidRPr="00126CE2">
              <w:rPr>
                <w:rFonts w:ascii="Arial" w:eastAsia="Arial" w:hAnsi="Arial" w:cs="Arial"/>
                <w:spacing w:val="-2"/>
                <w:sz w:val="18"/>
                <w:szCs w:val="18"/>
              </w:rPr>
              <w:t>t</w:t>
            </w:r>
            <w:r w:rsidRPr="00126CE2">
              <w:rPr>
                <w:rFonts w:ascii="Arial" w:eastAsia="Arial" w:hAnsi="Arial" w:cs="Arial"/>
                <w:sz w:val="18"/>
                <w:szCs w:val="18"/>
              </w:rPr>
              <w:t>i</w:t>
            </w:r>
          </w:p>
        </w:tc>
        <w:tc>
          <w:tcPr>
            <w:tcW w:w="162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tc>
      </w:tr>
      <w:tr w:rsidR="00674202" w:rsidTr="00290508">
        <w:trPr>
          <w:trHeight w:hRule="exact" w:val="768"/>
        </w:trPr>
        <w:tc>
          <w:tcPr>
            <w:tcW w:w="3310" w:type="dxa"/>
            <w:tcBorders>
              <w:top w:val="single" w:sz="4" w:space="0" w:color="000000"/>
              <w:left w:val="single" w:sz="4" w:space="0" w:color="000000"/>
              <w:bottom w:val="single" w:sz="4" w:space="0" w:color="000000"/>
              <w:right w:val="single" w:sz="4" w:space="0" w:color="000000"/>
            </w:tcBorders>
          </w:tcPr>
          <w:p w:rsidR="00674202" w:rsidRPr="00126CE2" w:rsidRDefault="00674202" w:rsidP="00290508">
            <w:pPr>
              <w:spacing w:before="9" w:line="240" w:lineRule="exact"/>
              <w:rPr>
                <w:sz w:val="24"/>
                <w:szCs w:val="24"/>
              </w:rPr>
            </w:pPr>
          </w:p>
          <w:p w:rsidR="00674202" w:rsidRDefault="00674202" w:rsidP="00290508">
            <w:pPr>
              <w:ind w:left="64"/>
              <w:rPr>
                <w:rFonts w:ascii="Arial" w:eastAsia="Arial" w:hAnsi="Arial" w:cs="Arial"/>
              </w:rPr>
            </w:pPr>
            <w:r>
              <w:rPr>
                <w:rFonts w:ascii="Arial" w:eastAsia="Arial" w:hAnsi="Arial" w:cs="Arial"/>
                <w:b/>
                <w:bCs/>
                <w:i/>
                <w:spacing w:val="-1"/>
              </w:rPr>
              <w:t>P</w:t>
            </w:r>
            <w:r>
              <w:rPr>
                <w:rFonts w:ascii="Arial" w:eastAsia="Arial" w:hAnsi="Arial" w:cs="Arial"/>
                <w:b/>
                <w:bCs/>
                <w:i/>
              </w:rPr>
              <w:t>un</w:t>
            </w:r>
            <w:r>
              <w:rPr>
                <w:rFonts w:ascii="Arial" w:eastAsia="Arial" w:hAnsi="Arial" w:cs="Arial"/>
                <w:b/>
                <w:bCs/>
                <w:i/>
                <w:spacing w:val="1"/>
              </w:rPr>
              <w:t>t</w:t>
            </w:r>
            <w:r>
              <w:rPr>
                <w:rFonts w:ascii="Arial" w:eastAsia="Arial" w:hAnsi="Arial" w:cs="Arial"/>
                <w:b/>
                <w:bCs/>
                <w:i/>
              </w:rPr>
              <w:t>egg</w:t>
            </w:r>
            <w:r>
              <w:rPr>
                <w:rFonts w:ascii="Arial" w:eastAsia="Arial" w:hAnsi="Arial" w:cs="Arial"/>
                <w:b/>
                <w:bCs/>
                <w:i/>
                <w:spacing w:val="1"/>
              </w:rPr>
              <w:t>i</w:t>
            </w:r>
            <w:r>
              <w:rPr>
                <w:rFonts w:ascii="Arial" w:eastAsia="Arial" w:hAnsi="Arial" w:cs="Arial"/>
                <w:b/>
                <w:bCs/>
                <w:i/>
              </w:rPr>
              <w:t>o</w:t>
            </w:r>
            <w:r>
              <w:rPr>
                <w:rFonts w:ascii="Arial" w:eastAsia="Arial" w:hAnsi="Arial" w:cs="Arial"/>
                <w:b/>
                <w:bCs/>
                <w:i/>
                <w:spacing w:val="-2"/>
              </w:rPr>
              <w:t xml:space="preserve"> </w:t>
            </w:r>
            <w:r>
              <w:rPr>
                <w:rFonts w:ascii="Arial" w:eastAsia="Arial" w:hAnsi="Arial" w:cs="Arial"/>
                <w:b/>
                <w:bCs/>
                <w:i/>
                <w:spacing w:val="1"/>
              </w:rPr>
              <w:t>t</w:t>
            </w:r>
            <w:r>
              <w:rPr>
                <w:rFonts w:ascii="Arial" w:eastAsia="Arial" w:hAnsi="Arial" w:cs="Arial"/>
                <w:b/>
                <w:bCs/>
                <w:i/>
              </w:rPr>
              <w:t>o</w:t>
            </w:r>
            <w:r>
              <w:rPr>
                <w:rFonts w:ascii="Arial" w:eastAsia="Arial" w:hAnsi="Arial" w:cs="Arial"/>
                <w:b/>
                <w:bCs/>
                <w:i/>
                <w:spacing w:val="1"/>
              </w:rPr>
              <w:t>t</w:t>
            </w:r>
            <w:r>
              <w:rPr>
                <w:rFonts w:ascii="Arial" w:eastAsia="Arial" w:hAnsi="Arial" w:cs="Arial"/>
                <w:b/>
                <w:bCs/>
                <w:i/>
                <w:spacing w:val="-3"/>
              </w:rPr>
              <w:t>a</w:t>
            </w:r>
            <w:r>
              <w:rPr>
                <w:rFonts w:ascii="Arial" w:eastAsia="Arial" w:hAnsi="Arial" w:cs="Arial"/>
                <w:b/>
                <w:bCs/>
                <w:i/>
                <w:spacing w:val="1"/>
              </w:rPr>
              <w:t>l</w:t>
            </w:r>
            <w:r>
              <w:rPr>
                <w:rFonts w:ascii="Arial" w:eastAsia="Arial" w:hAnsi="Arial" w:cs="Arial"/>
                <w:b/>
                <w:bCs/>
                <w:i/>
              </w:rPr>
              <w:t>e</w:t>
            </w:r>
          </w:p>
        </w:tc>
        <w:tc>
          <w:tcPr>
            <w:tcW w:w="4860" w:type="dxa"/>
            <w:tcBorders>
              <w:top w:val="single" w:sz="4" w:space="0" w:color="000000"/>
              <w:left w:val="single" w:sz="4" w:space="0" w:color="000000"/>
              <w:bottom w:val="single" w:sz="4" w:space="0" w:color="000000"/>
              <w:right w:val="single" w:sz="4" w:space="0" w:color="000000"/>
            </w:tcBorders>
          </w:tcPr>
          <w:p w:rsidR="00674202" w:rsidRDefault="00674202" w:rsidP="00290508"/>
        </w:tc>
        <w:tc>
          <w:tcPr>
            <w:tcW w:w="1620" w:type="dxa"/>
            <w:tcBorders>
              <w:top w:val="single" w:sz="4" w:space="0" w:color="000000"/>
              <w:left w:val="single" w:sz="4" w:space="0" w:color="000000"/>
              <w:bottom w:val="single" w:sz="4" w:space="0" w:color="000000"/>
              <w:right w:val="single" w:sz="4" w:space="0" w:color="000000"/>
            </w:tcBorders>
          </w:tcPr>
          <w:p w:rsidR="00674202" w:rsidRDefault="00674202" w:rsidP="00290508">
            <w:pPr>
              <w:spacing w:before="6" w:line="240" w:lineRule="exact"/>
              <w:rPr>
                <w:sz w:val="24"/>
                <w:szCs w:val="24"/>
              </w:rPr>
            </w:pPr>
          </w:p>
          <w:p w:rsidR="00674202" w:rsidRDefault="00674202" w:rsidP="00290508">
            <w:pPr>
              <w:tabs>
                <w:tab w:val="left" w:pos="740"/>
              </w:tabs>
              <w:ind w:left="378"/>
              <w:rPr>
                <w:rFonts w:ascii="Arial" w:eastAsia="Arial" w:hAnsi="Arial" w:cs="Arial"/>
              </w:rPr>
            </w:pPr>
            <w:r>
              <w:rPr>
                <w:rFonts w:ascii="Arial" w:eastAsia="Arial" w:hAnsi="Arial" w:cs="Arial"/>
                <w:b/>
                <w:bCs/>
                <w:u w:val="single" w:color="000000"/>
              </w:rPr>
              <w:t xml:space="preserve"> </w:t>
            </w:r>
            <w:r>
              <w:rPr>
                <w:rFonts w:ascii="Arial" w:eastAsia="Arial" w:hAnsi="Arial" w:cs="Arial"/>
                <w:b/>
                <w:bCs/>
                <w:u w:val="single" w:color="000000"/>
              </w:rPr>
              <w:tab/>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b/>
                <w:bCs/>
              </w:rPr>
              <w:t>25</w:t>
            </w:r>
          </w:p>
        </w:tc>
      </w:tr>
    </w:tbl>
    <w:p w:rsidR="00674202" w:rsidRDefault="00674202" w:rsidP="00674202">
      <w:pPr>
        <w:spacing w:before="18" w:line="200" w:lineRule="exact"/>
      </w:pPr>
    </w:p>
    <w:p w:rsidR="00674202" w:rsidRPr="00416E54" w:rsidRDefault="00674202" w:rsidP="00674202">
      <w:pPr>
        <w:spacing w:before="32"/>
        <w:ind w:left="193"/>
        <w:jc w:val="both"/>
        <w:rPr>
          <w:rFonts w:ascii="Arial" w:eastAsia="Arial" w:hAnsi="Arial" w:cs="Arial"/>
        </w:rPr>
      </w:pPr>
      <w:r w:rsidRPr="00416E54">
        <w:rPr>
          <w:rFonts w:ascii="Arial" w:eastAsia="Arial" w:hAnsi="Arial" w:cs="Arial"/>
        </w:rPr>
        <w:t>Nell’individuazione si dovrà tenere conto dell’indice di efficacia del progetto proposto dal professionista esterno.</w:t>
      </w:r>
    </w:p>
    <w:p w:rsidR="00674202" w:rsidRPr="00416E54" w:rsidRDefault="00674202" w:rsidP="00674202">
      <w:pPr>
        <w:spacing w:before="32"/>
        <w:ind w:left="193"/>
        <w:rPr>
          <w:rFonts w:ascii="Arial" w:eastAsia="Arial" w:hAnsi="Arial" w:cs="Arial"/>
        </w:rPr>
      </w:pPr>
    </w:p>
    <w:p w:rsidR="00674202" w:rsidRPr="00416E54" w:rsidRDefault="005D1539" w:rsidP="00674202">
      <w:pPr>
        <w:spacing w:before="32"/>
        <w:ind w:left="193"/>
        <w:rPr>
          <w:rFonts w:ascii="Arial" w:eastAsia="Arial" w:hAnsi="Arial" w:cs="Arial"/>
        </w:rPr>
      </w:pPr>
      <w:r w:rsidRPr="005D1539">
        <w:rPr>
          <w:rFonts w:asciiTheme="minorHAnsi" w:eastAsiaTheme="minorHAnsi" w:hAnsiTheme="minorHAnsi" w:cstheme="minorBidi"/>
          <w:lang w:val="en-US" w:eastAsia="en-US"/>
        </w:rPr>
        <w:pict>
          <v:group id="_x0000_s1032" style="position:absolute;left:0;text-align:left;margin-left:479.75pt;margin-top:-60.75pt;width:45.1pt;height:.1pt;z-index:-251652608;mso-position-horizontal-relative:page" coordorigin="9595,-1215" coordsize="902,2">
            <v:shape id="_x0000_s1033" style="position:absolute;left:9595;top:-1215;width:902;height:2" coordorigin="9595,-1215" coordsize="902,0" path="m9595,-1215r902,e" filled="f" strokeweight=".19992mm">
              <v:path arrowok="t"/>
            </v:shape>
            <w10:wrap anchorx="page"/>
          </v:group>
        </w:pict>
      </w:r>
      <w:r w:rsidR="00674202" w:rsidRPr="00416E54">
        <w:rPr>
          <w:rFonts w:ascii="Arial" w:eastAsia="Arial" w:hAnsi="Arial" w:cs="Arial"/>
        </w:rPr>
        <w:t>A pa</w:t>
      </w:r>
      <w:r w:rsidR="00674202" w:rsidRPr="00416E54">
        <w:rPr>
          <w:rFonts w:ascii="Arial" w:eastAsia="Arial" w:hAnsi="Arial" w:cs="Arial"/>
          <w:spacing w:val="1"/>
        </w:rPr>
        <w:t>r</w:t>
      </w:r>
      <w:r w:rsidR="00674202" w:rsidRPr="00416E54">
        <w:rPr>
          <w:rFonts w:ascii="Arial" w:eastAsia="Arial" w:hAnsi="Arial" w:cs="Arial"/>
          <w:spacing w:val="-1"/>
        </w:rPr>
        <w:t>i</w:t>
      </w:r>
      <w:r w:rsidR="00674202" w:rsidRPr="00416E54">
        <w:rPr>
          <w:rFonts w:ascii="Arial" w:eastAsia="Arial" w:hAnsi="Arial" w:cs="Arial"/>
          <w:spacing w:val="1"/>
        </w:rPr>
        <w:t>t</w:t>
      </w:r>
      <w:r w:rsidR="00674202" w:rsidRPr="00416E54">
        <w:rPr>
          <w:rFonts w:ascii="Arial" w:eastAsia="Arial" w:hAnsi="Arial" w:cs="Arial"/>
        </w:rPr>
        <w:t>à</w:t>
      </w:r>
      <w:r w:rsidR="00674202" w:rsidRPr="00416E54">
        <w:rPr>
          <w:rFonts w:ascii="Arial" w:eastAsia="Arial" w:hAnsi="Arial" w:cs="Arial"/>
          <w:spacing w:val="-1"/>
        </w:rPr>
        <w:t xml:space="preserve"> </w:t>
      </w:r>
      <w:r w:rsidR="00674202" w:rsidRPr="00416E54">
        <w:rPr>
          <w:rFonts w:ascii="Arial" w:eastAsia="Arial" w:hAnsi="Arial" w:cs="Arial"/>
        </w:rPr>
        <w:t>di pun</w:t>
      </w:r>
      <w:r w:rsidR="00674202" w:rsidRPr="00416E54">
        <w:rPr>
          <w:rFonts w:ascii="Arial" w:eastAsia="Arial" w:hAnsi="Arial" w:cs="Arial"/>
          <w:spacing w:val="1"/>
        </w:rPr>
        <w:t>t</w:t>
      </w:r>
      <w:r w:rsidR="00674202" w:rsidRPr="00416E54">
        <w:rPr>
          <w:rFonts w:ascii="Arial" w:eastAsia="Arial" w:hAnsi="Arial" w:cs="Arial"/>
          <w:spacing w:val="-3"/>
        </w:rPr>
        <w:t>e</w:t>
      </w:r>
      <w:r w:rsidR="00674202" w:rsidRPr="00416E54">
        <w:rPr>
          <w:rFonts w:ascii="Arial" w:eastAsia="Arial" w:hAnsi="Arial" w:cs="Arial"/>
        </w:rPr>
        <w:t>g</w:t>
      </w:r>
      <w:r w:rsidR="00674202" w:rsidRPr="00416E54">
        <w:rPr>
          <w:rFonts w:ascii="Arial" w:eastAsia="Arial" w:hAnsi="Arial" w:cs="Arial"/>
          <w:spacing w:val="2"/>
        </w:rPr>
        <w:t>g</w:t>
      </w:r>
      <w:r w:rsidR="00674202" w:rsidRPr="00416E54">
        <w:rPr>
          <w:rFonts w:ascii="Arial" w:eastAsia="Arial" w:hAnsi="Arial" w:cs="Arial"/>
          <w:spacing w:val="-1"/>
        </w:rPr>
        <w:t>i</w:t>
      </w:r>
      <w:r w:rsidR="00674202" w:rsidRPr="00416E54">
        <w:rPr>
          <w:rFonts w:ascii="Arial" w:eastAsia="Arial" w:hAnsi="Arial" w:cs="Arial"/>
        </w:rPr>
        <w:t>o</w:t>
      </w:r>
      <w:r w:rsidR="00674202" w:rsidRPr="00416E54">
        <w:rPr>
          <w:rFonts w:ascii="Arial" w:eastAsia="Arial" w:hAnsi="Arial" w:cs="Arial"/>
          <w:spacing w:val="-1"/>
        </w:rPr>
        <w:t xml:space="preserve"> </w:t>
      </w:r>
      <w:r w:rsidR="00674202" w:rsidRPr="00416E54">
        <w:rPr>
          <w:rFonts w:ascii="Arial" w:eastAsia="Arial" w:hAnsi="Arial" w:cs="Arial"/>
        </w:rPr>
        <w:t>sa</w:t>
      </w:r>
      <w:r w:rsidR="00674202" w:rsidRPr="00416E54">
        <w:rPr>
          <w:rFonts w:ascii="Arial" w:eastAsia="Arial" w:hAnsi="Arial" w:cs="Arial"/>
          <w:spacing w:val="-1"/>
        </w:rPr>
        <w:t>r</w:t>
      </w:r>
      <w:r w:rsidR="00674202" w:rsidRPr="00416E54">
        <w:rPr>
          <w:rFonts w:ascii="Arial" w:eastAsia="Arial" w:hAnsi="Arial" w:cs="Arial"/>
        </w:rPr>
        <w:t>à</w:t>
      </w:r>
      <w:r w:rsidR="00674202" w:rsidRPr="00416E54">
        <w:rPr>
          <w:rFonts w:ascii="Arial" w:eastAsia="Arial" w:hAnsi="Arial" w:cs="Arial"/>
          <w:spacing w:val="1"/>
        </w:rPr>
        <w:t xml:space="preserve"> </w:t>
      </w:r>
      <w:r w:rsidR="00674202" w:rsidRPr="00416E54">
        <w:rPr>
          <w:rFonts w:ascii="Arial" w:eastAsia="Arial" w:hAnsi="Arial" w:cs="Arial"/>
        </w:rPr>
        <w:t>da</w:t>
      </w:r>
      <w:r w:rsidR="00674202" w:rsidRPr="00416E54">
        <w:rPr>
          <w:rFonts w:ascii="Arial" w:eastAsia="Arial" w:hAnsi="Arial" w:cs="Arial"/>
          <w:spacing w:val="1"/>
        </w:rPr>
        <w:t>t</w:t>
      </w:r>
      <w:r w:rsidR="00674202" w:rsidRPr="00416E54">
        <w:rPr>
          <w:rFonts w:ascii="Arial" w:eastAsia="Arial" w:hAnsi="Arial" w:cs="Arial"/>
        </w:rPr>
        <w:t>a</w:t>
      </w:r>
      <w:r w:rsidR="00674202" w:rsidRPr="00416E54">
        <w:rPr>
          <w:rFonts w:ascii="Arial" w:eastAsia="Arial" w:hAnsi="Arial" w:cs="Arial"/>
          <w:spacing w:val="-1"/>
        </w:rPr>
        <w:t xml:space="preserve"> l</w:t>
      </w:r>
      <w:r w:rsidR="00674202" w:rsidRPr="00416E54">
        <w:rPr>
          <w:rFonts w:ascii="Arial" w:eastAsia="Arial" w:hAnsi="Arial" w:cs="Arial"/>
        </w:rPr>
        <w:t>a</w:t>
      </w:r>
      <w:r w:rsidR="00674202" w:rsidRPr="00416E54">
        <w:rPr>
          <w:rFonts w:ascii="Arial" w:eastAsia="Arial" w:hAnsi="Arial" w:cs="Arial"/>
          <w:spacing w:val="1"/>
        </w:rPr>
        <w:t xml:space="preserve"> </w:t>
      </w:r>
      <w:r w:rsidR="00674202" w:rsidRPr="00416E54">
        <w:rPr>
          <w:rFonts w:ascii="Arial" w:eastAsia="Arial" w:hAnsi="Arial" w:cs="Arial"/>
        </w:rPr>
        <w:t>p</w:t>
      </w:r>
      <w:r w:rsidR="00674202" w:rsidRPr="00416E54">
        <w:rPr>
          <w:rFonts w:ascii="Arial" w:eastAsia="Arial" w:hAnsi="Arial" w:cs="Arial"/>
          <w:spacing w:val="1"/>
        </w:rPr>
        <w:t>r</w:t>
      </w:r>
      <w:r w:rsidR="00674202" w:rsidRPr="00416E54">
        <w:rPr>
          <w:rFonts w:ascii="Arial" w:eastAsia="Arial" w:hAnsi="Arial" w:cs="Arial"/>
          <w:spacing w:val="-3"/>
        </w:rPr>
        <w:t>e</w:t>
      </w:r>
      <w:r w:rsidR="00674202" w:rsidRPr="00416E54">
        <w:rPr>
          <w:rFonts w:ascii="Arial" w:eastAsia="Arial" w:hAnsi="Arial" w:cs="Arial"/>
          <w:spacing w:val="1"/>
        </w:rPr>
        <w:t>f</w:t>
      </w:r>
      <w:r w:rsidR="00674202" w:rsidRPr="00416E54">
        <w:rPr>
          <w:rFonts w:ascii="Arial" w:eastAsia="Arial" w:hAnsi="Arial" w:cs="Arial"/>
        </w:rPr>
        <w:t>e</w:t>
      </w:r>
      <w:r w:rsidR="00674202" w:rsidRPr="00416E54">
        <w:rPr>
          <w:rFonts w:ascii="Arial" w:eastAsia="Arial" w:hAnsi="Arial" w:cs="Arial"/>
          <w:spacing w:val="1"/>
        </w:rPr>
        <w:t>r</w:t>
      </w:r>
      <w:r w:rsidR="00674202" w:rsidRPr="00416E54">
        <w:rPr>
          <w:rFonts w:ascii="Arial" w:eastAsia="Arial" w:hAnsi="Arial" w:cs="Arial"/>
        </w:rPr>
        <w:t>en</w:t>
      </w:r>
      <w:r w:rsidR="00674202" w:rsidRPr="00416E54">
        <w:rPr>
          <w:rFonts w:ascii="Arial" w:eastAsia="Arial" w:hAnsi="Arial" w:cs="Arial"/>
          <w:spacing w:val="-2"/>
        </w:rPr>
        <w:t>z</w:t>
      </w:r>
      <w:r w:rsidR="00674202" w:rsidRPr="00416E54">
        <w:rPr>
          <w:rFonts w:ascii="Arial" w:eastAsia="Arial" w:hAnsi="Arial" w:cs="Arial"/>
        </w:rPr>
        <w:t>a</w:t>
      </w:r>
      <w:r w:rsidR="00674202" w:rsidRPr="00416E54">
        <w:rPr>
          <w:rFonts w:ascii="Arial" w:eastAsia="Arial" w:hAnsi="Arial" w:cs="Arial"/>
          <w:spacing w:val="1"/>
        </w:rPr>
        <w:t xml:space="preserve"> </w:t>
      </w:r>
      <w:r w:rsidR="00674202" w:rsidRPr="00416E54">
        <w:rPr>
          <w:rFonts w:ascii="Arial" w:eastAsia="Arial" w:hAnsi="Arial" w:cs="Arial"/>
        </w:rPr>
        <w:t xml:space="preserve">ai </w:t>
      </w:r>
      <w:r w:rsidR="00674202" w:rsidRPr="00416E54">
        <w:rPr>
          <w:rFonts w:ascii="Arial" w:eastAsia="Arial" w:hAnsi="Arial" w:cs="Arial"/>
          <w:spacing w:val="-2"/>
        </w:rPr>
        <w:t>c</w:t>
      </w:r>
      <w:r w:rsidR="00674202" w:rsidRPr="00416E54">
        <w:rPr>
          <w:rFonts w:ascii="Arial" w:eastAsia="Arial" w:hAnsi="Arial" w:cs="Arial"/>
        </w:rPr>
        <w:t>and</w:t>
      </w:r>
      <w:r w:rsidR="00674202" w:rsidRPr="00416E54">
        <w:rPr>
          <w:rFonts w:ascii="Arial" w:eastAsia="Arial" w:hAnsi="Arial" w:cs="Arial"/>
          <w:spacing w:val="-1"/>
        </w:rPr>
        <w:t>i</w:t>
      </w:r>
      <w:r w:rsidR="00674202" w:rsidRPr="00416E54">
        <w:rPr>
          <w:rFonts w:ascii="Arial" w:eastAsia="Arial" w:hAnsi="Arial" w:cs="Arial"/>
        </w:rPr>
        <w:t>da</w:t>
      </w:r>
      <w:r w:rsidR="00674202" w:rsidRPr="00416E54">
        <w:rPr>
          <w:rFonts w:ascii="Arial" w:eastAsia="Arial" w:hAnsi="Arial" w:cs="Arial"/>
          <w:spacing w:val="1"/>
        </w:rPr>
        <w:t>t</w:t>
      </w:r>
      <w:r w:rsidR="00674202" w:rsidRPr="00416E54">
        <w:rPr>
          <w:rFonts w:ascii="Arial" w:eastAsia="Arial" w:hAnsi="Arial" w:cs="Arial"/>
        </w:rPr>
        <w:t>i che:</w:t>
      </w:r>
    </w:p>
    <w:p w:rsidR="00674202" w:rsidRPr="00416E54" w:rsidRDefault="00674202" w:rsidP="00674202">
      <w:pPr>
        <w:spacing w:line="252" w:lineRule="exact"/>
        <w:ind w:left="901"/>
        <w:rPr>
          <w:rFonts w:ascii="Arial" w:eastAsia="Arial" w:hAnsi="Arial" w:cs="Arial"/>
        </w:rPr>
      </w:pPr>
      <w:r w:rsidRPr="00416E54">
        <w:rPr>
          <w:rFonts w:ascii="Arial" w:eastAsia="Arial" w:hAnsi="Arial" w:cs="Arial"/>
        </w:rPr>
        <w:t xml:space="preserve">- </w:t>
      </w:r>
      <w:r w:rsidRPr="00416E54">
        <w:rPr>
          <w:rFonts w:ascii="Arial" w:eastAsia="Arial" w:hAnsi="Arial" w:cs="Arial"/>
          <w:spacing w:val="1"/>
        </w:rPr>
        <w:t xml:space="preserve"> </w:t>
      </w:r>
      <w:r w:rsidRPr="00416E54">
        <w:rPr>
          <w:rFonts w:ascii="Arial" w:eastAsia="Arial" w:hAnsi="Arial" w:cs="Arial"/>
        </w:rPr>
        <w:t>abb</w:t>
      </w:r>
      <w:r w:rsidRPr="00416E54">
        <w:rPr>
          <w:rFonts w:ascii="Arial" w:eastAsia="Arial" w:hAnsi="Arial" w:cs="Arial"/>
          <w:spacing w:val="-1"/>
        </w:rPr>
        <w:t>i</w:t>
      </w:r>
      <w:r w:rsidRPr="00416E54">
        <w:rPr>
          <w:rFonts w:ascii="Arial" w:eastAsia="Arial" w:hAnsi="Arial" w:cs="Arial"/>
        </w:rPr>
        <w:t>ano</w:t>
      </w:r>
      <w:r w:rsidRPr="00416E54">
        <w:rPr>
          <w:rFonts w:ascii="Arial" w:eastAsia="Arial" w:hAnsi="Arial" w:cs="Arial"/>
          <w:spacing w:val="-1"/>
        </w:rPr>
        <w:t xml:space="preserve"> </w:t>
      </w:r>
      <w:r w:rsidRPr="00416E54">
        <w:rPr>
          <w:rFonts w:ascii="Arial" w:eastAsia="Arial" w:hAnsi="Arial" w:cs="Arial"/>
          <w:spacing w:val="2"/>
        </w:rPr>
        <w:t>g</w:t>
      </w:r>
      <w:r w:rsidRPr="00416E54">
        <w:rPr>
          <w:rFonts w:ascii="Arial" w:eastAsia="Arial" w:hAnsi="Arial" w:cs="Arial"/>
          <w:spacing w:val="-1"/>
        </w:rPr>
        <w:t>i</w:t>
      </w:r>
      <w:r w:rsidRPr="00416E54">
        <w:rPr>
          <w:rFonts w:ascii="Arial" w:eastAsia="Arial" w:hAnsi="Arial" w:cs="Arial"/>
        </w:rPr>
        <w:t>à</w:t>
      </w:r>
      <w:r w:rsidRPr="00416E54">
        <w:rPr>
          <w:rFonts w:ascii="Arial" w:eastAsia="Arial" w:hAnsi="Arial" w:cs="Arial"/>
          <w:spacing w:val="1"/>
        </w:rPr>
        <w:t xml:space="preserve"> </w:t>
      </w:r>
      <w:r w:rsidRPr="00416E54">
        <w:rPr>
          <w:rFonts w:ascii="Arial" w:eastAsia="Arial" w:hAnsi="Arial" w:cs="Arial"/>
          <w:spacing w:val="-1"/>
        </w:rPr>
        <w:t>l</w:t>
      </w:r>
      <w:r w:rsidRPr="00416E54">
        <w:rPr>
          <w:rFonts w:ascii="Arial" w:eastAsia="Arial" w:hAnsi="Arial" w:cs="Arial"/>
        </w:rPr>
        <w:t>a</w:t>
      </w:r>
      <w:r w:rsidRPr="00416E54">
        <w:rPr>
          <w:rFonts w:ascii="Arial" w:eastAsia="Arial" w:hAnsi="Arial" w:cs="Arial"/>
          <w:spacing w:val="-2"/>
        </w:rPr>
        <w:t>v</w:t>
      </w:r>
      <w:r w:rsidRPr="00416E54">
        <w:rPr>
          <w:rFonts w:ascii="Arial" w:eastAsia="Arial" w:hAnsi="Arial" w:cs="Arial"/>
        </w:rPr>
        <w:t>o</w:t>
      </w:r>
      <w:r w:rsidRPr="00416E54">
        <w:rPr>
          <w:rFonts w:ascii="Arial" w:eastAsia="Arial" w:hAnsi="Arial" w:cs="Arial"/>
          <w:spacing w:val="1"/>
        </w:rPr>
        <w:t>r</w:t>
      </w:r>
      <w:r w:rsidRPr="00416E54">
        <w:rPr>
          <w:rFonts w:ascii="Arial" w:eastAsia="Arial" w:hAnsi="Arial" w:cs="Arial"/>
        </w:rPr>
        <w:t>a</w:t>
      </w:r>
      <w:r w:rsidRPr="00416E54">
        <w:rPr>
          <w:rFonts w:ascii="Arial" w:eastAsia="Arial" w:hAnsi="Arial" w:cs="Arial"/>
          <w:spacing w:val="1"/>
        </w:rPr>
        <w:t>t</w:t>
      </w:r>
      <w:r w:rsidRPr="00416E54">
        <w:rPr>
          <w:rFonts w:ascii="Arial" w:eastAsia="Arial" w:hAnsi="Arial" w:cs="Arial"/>
        </w:rPr>
        <w:t>o</w:t>
      </w:r>
      <w:r w:rsidRPr="00416E54">
        <w:rPr>
          <w:rFonts w:ascii="Arial" w:eastAsia="Arial" w:hAnsi="Arial" w:cs="Arial"/>
          <w:spacing w:val="-1"/>
        </w:rPr>
        <w:t xml:space="preserve"> </w:t>
      </w:r>
      <w:r w:rsidRPr="00416E54">
        <w:rPr>
          <w:rFonts w:ascii="Arial" w:eastAsia="Arial" w:hAnsi="Arial" w:cs="Arial"/>
          <w:spacing w:val="-2"/>
        </w:rPr>
        <w:t>c</w:t>
      </w:r>
      <w:r w:rsidRPr="00416E54">
        <w:rPr>
          <w:rFonts w:ascii="Arial" w:eastAsia="Arial" w:hAnsi="Arial" w:cs="Arial"/>
        </w:rPr>
        <w:t>on</w:t>
      </w:r>
      <w:r w:rsidRPr="00416E54">
        <w:rPr>
          <w:rFonts w:ascii="Arial" w:eastAsia="Arial" w:hAnsi="Arial" w:cs="Arial"/>
          <w:spacing w:val="1"/>
        </w:rPr>
        <w:t xml:space="preserve"> </w:t>
      </w:r>
      <w:r w:rsidRPr="00416E54">
        <w:rPr>
          <w:rFonts w:ascii="Arial" w:eastAsia="Arial" w:hAnsi="Arial" w:cs="Arial"/>
          <w:spacing w:val="-2"/>
        </w:rPr>
        <w:t>v</w:t>
      </w:r>
      <w:r w:rsidRPr="00416E54">
        <w:rPr>
          <w:rFonts w:ascii="Arial" w:eastAsia="Arial" w:hAnsi="Arial" w:cs="Arial"/>
        </w:rPr>
        <w:t>a</w:t>
      </w:r>
      <w:r w:rsidRPr="00416E54">
        <w:rPr>
          <w:rFonts w:ascii="Arial" w:eastAsia="Arial" w:hAnsi="Arial" w:cs="Arial"/>
          <w:spacing w:val="-1"/>
        </w:rPr>
        <w:t>l</w:t>
      </w:r>
      <w:r w:rsidRPr="00416E54">
        <w:rPr>
          <w:rFonts w:ascii="Arial" w:eastAsia="Arial" w:hAnsi="Arial" w:cs="Arial"/>
        </w:rPr>
        <w:t>u</w:t>
      </w:r>
      <w:r w:rsidRPr="00416E54">
        <w:rPr>
          <w:rFonts w:ascii="Arial" w:eastAsia="Arial" w:hAnsi="Arial" w:cs="Arial"/>
          <w:spacing w:val="1"/>
        </w:rPr>
        <w:t>t</w:t>
      </w:r>
      <w:r w:rsidRPr="00416E54">
        <w:rPr>
          <w:rFonts w:ascii="Arial" w:eastAsia="Arial" w:hAnsi="Arial" w:cs="Arial"/>
        </w:rPr>
        <w:t>a</w:t>
      </w:r>
      <w:r w:rsidRPr="00416E54">
        <w:rPr>
          <w:rFonts w:ascii="Arial" w:eastAsia="Arial" w:hAnsi="Arial" w:cs="Arial"/>
          <w:spacing w:val="-2"/>
        </w:rPr>
        <w:t>z</w:t>
      </w:r>
      <w:r w:rsidRPr="00416E54">
        <w:rPr>
          <w:rFonts w:ascii="Arial" w:eastAsia="Arial" w:hAnsi="Arial" w:cs="Arial"/>
          <w:spacing w:val="-1"/>
        </w:rPr>
        <w:t>i</w:t>
      </w:r>
      <w:r w:rsidRPr="00416E54">
        <w:rPr>
          <w:rFonts w:ascii="Arial" w:eastAsia="Arial" w:hAnsi="Arial" w:cs="Arial"/>
        </w:rPr>
        <w:t>one</w:t>
      </w:r>
      <w:r w:rsidRPr="00416E54">
        <w:rPr>
          <w:rFonts w:ascii="Arial" w:eastAsia="Arial" w:hAnsi="Arial" w:cs="Arial"/>
          <w:spacing w:val="1"/>
        </w:rPr>
        <w:t xml:space="preserve"> </w:t>
      </w:r>
      <w:r w:rsidRPr="00416E54">
        <w:rPr>
          <w:rFonts w:ascii="Arial" w:eastAsia="Arial" w:hAnsi="Arial" w:cs="Arial"/>
        </w:rPr>
        <w:t>pos</w:t>
      </w:r>
      <w:r w:rsidRPr="00416E54">
        <w:rPr>
          <w:rFonts w:ascii="Arial" w:eastAsia="Arial" w:hAnsi="Arial" w:cs="Arial"/>
          <w:spacing w:val="-1"/>
        </w:rPr>
        <w:t>i</w:t>
      </w:r>
      <w:r w:rsidRPr="00416E54">
        <w:rPr>
          <w:rFonts w:ascii="Arial" w:eastAsia="Arial" w:hAnsi="Arial" w:cs="Arial"/>
          <w:spacing w:val="1"/>
        </w:rPr>
        <w:t>ti</w:t>
      </w:r>
      <w:r w:rsidRPr="00416E54">
        <w:rPr>
          <w:rFonts w:ascii="Arial" w:eastAsia="Arial" w:hAnsi="Arial" w:cs="Arial"/>
          <w:spacing w:val="-2"/>
        </w:rPr>
        <w:t>v</w:t>
      </w:r>
      <w:r w:rsidRPr="00416E54">
        <w:rPr>
          <w:rFonts w:ascii="Arial" w:eastAsia="Arial" w:hAnsi="Arial" w:cs="Arial"/>
        </w:rPr>
        <w:t>a</w:t>
      </w:r>
      <w:r w:rsidRPr="00416E54">
        <w:rPr>
          <w:rFonts w:ascii="Arial" w:eastAsia="Arial" w:hAnsi="Arial" w:cs="Arial"/>
          <w:spacing w:val="1"/>
        </w:rPr>
        <w:t xml:space="preserve"> </w:t>
      </w:r>
      <w:r w:rsidRPr="00416E54">
        <w:rPr>
          <w:rFonts w:ascii="Arial" w:eastAsia="Arial" w:hAnsi="Arial" w:cs="Arial"/>
          <w:spacing w:val="-1"/>
        </w:rPr>
        <w:t>i</w:t>
      </w:r>
      <w:r w:rsidRPr="00416E54">
        <w:rPr>
          <w:rFonts w:ascii="Arial" w:eastAsia="Arial" w:hAnsi="Arial" w:cs="Arial"/>
        </w:rPr>
        <w:t>n</w:t>
      </w:r>
      <w:r w:rsidRPr="00416E54">
        <w:rPr>
          <w:rFonts w:ascii="Arial" w:eastAsia="Arial" w:hAnsi="Arial" w:cs="Arial"/>
          <w:spacing w:val="1"/>
        </w:rPr>
        <w:t xml:space="preserve"> I</w:t>
      </w:r>
      <w:r w:rsidRPr="00416E54">
        <w:rPr>
          <w:rFonts w:ascii="Arial" w:eastAsia="Arial" w:hAnsi="Arial" w:cs="Arial"/>
          <w:spacing w:val="-2"/>
        </w:rPr>
        <w:t>s</w:t>
      </w:r>
      <w:r w:rsidRPr="00416E54">
        <w:rPr>
          <w:rFonts w:ascii="Arial" w:eastAsia="Arial" w:hAnsi="Arial" w:cs="Arial"/>
          <w:spacing w:val="1"/>
        </w:rPr>
        <w:t>t</w:t>
      </w:r>
      <w:r w:rsidRPr="00416E54">
        <w:rPr>
          <w:rFonts w:ascii="Arial" w:eastAsia="Arial" w:hAnsi="Arial" w:cs="Arial"/>
          <w:spacing w:val="-1"/>
        </w:rPr>
        <w:t>i</w:t>
      </w:r>
      <w:r w:rsidRPr="00416E54">
        <w:rPr>
          <w:rFonts w:ascii="Arial" w:eastAsia="Arial" w:hAnsi="Arial" w:cs="Arial"/>
          <w:spacing w:val="1"/>
        </w:rPr>
        <w:t>t</w:t>
      </w:r>
      <w:r w:rsidRPr="00416E54">
        <w:rPr>
          <w:rFonts w:ascii="Arial" w:eastAsia="Arial" w:hAnsi="Arial" w:cs="Arial"/>
        </w:rPr>
        <w:t>u</w:t>
      </w:r>
      <w:r w:rsidRPr="00416E54">
        <w:rPr>
          <w:rFonts w:ascii="Arial" w:eastAsia="Arial" w:hAnsi="Arial" w:cs="Arial"/>
          <w:spacing w:val="1"/>
        </w:rPr>
        <w:t>t</w:t>
      </w:r>
      <w:r w:rsidRPr="00416E54">
        <w:rPr>
          <w:rFonts w:ascii="Arial" w:eastAsia="Arial" w:hAnsi="Arial" w:cs="Arial"/>
        </w:rPr>
        <w:t>o</w:t>
      </w:r>
    </w:p>
    <w:p w:rsidR="00674202" w:rsidRPr="00416E54" w:rsidRDefault="00674202" w:rsidP="00674202">
      <w:pPr>
        <w:spacing w:before="1"/>
        <w:ind w:left="901"/>
        <w:rPr>
          <w:rFonts w:ascii="Arial" w:eastAsia="Arial" w:hAnsi="Arial" w:cs="Arial"/>
        </w:rPr>
      </w:pPr>
      <w:r w:rsidRPr="00416E54">
        <w:rPr>
          <w:rFonts w:ascii="Arial" w:eastAsia="Arial" w:hAnsi="Arial" w:cs="Arial"/>
        </w:rPr>
        <w:t xml:space="preserve">- </w:t>
      </w:r>
      <w:r w:rsidRPr="00416E54">
        <w:rPr>
          <w:rFonts w:ascii="Arial" w:eastAsia="Arial" w:hAnsi="Arial" w:cs="Arial"/>
          <w:spacing w:val="1"/>
        </w:rPr>
        <w:t xml:space="preserve"> </w:t>
      </w:r>
      <w:r w:rsidRPr="00416E54">
        <w:rPr>
          <w:rFonts w:ascii="Arial" w:eastAsia="Arial" w:hAnsi="Arial" w:cs="Arial"/>
        </w:rPr>
        <w:t>abb</w:t>
      </w:r>
      <w:r w:rsidRPr="00416E54">
        <w:rPr>
          <w:rFonts w:ascii="Arial" w:eastAsia="Arial" w:hAnsi="Arial" w:cs="Arial"/>
          <w:spacing w:val="-1"/>
        </w:rPr>
        <w:t>i</w:t>
      </w:r>
      <w:r w:rsidRPr="00416E54">
        <w:rPr>
          <w:rFonts w:ascii="Arial" w:eastAsia="Arial" w:hAnsi="Arial" w:cs="Arial"/>
        </w:rPr>
        <w:t>ano</w:t>
      </w:r>
      <w:r w:rsidRPr="00416E54">
        <w:rPr>
          <w:rFonts w:ascii="Arial" w:eastAsia="Arial" w:hAnsi="Arial" w:cs="Arial"/>
          <w:spacing w:val="1"/>
        </w:rPr>
        <w:t xml:space="preserve"> </w:t>
      </w:r>
      <w:r w:rsidRPr="00416E54">
        <w:rPr>
          <w:rFonts w:ascii="Arial" w:eastAsia="Arial" w:hAnsi="Arial" w:cs="Arial"/>
        </w:rPr>
        <w:t>s</w:t>
      </w:r>
      <w:r w:rsidRPr="00416E54">
        <w:rPr>
          <w:rFonts w:ascii="Arial" w:eastAsia="Arial" w:hAnsi="Arial" w:cs="Arial"/>
          <w:spacing w:val="-2"/>
        </w:rPr>
        <w:t>v</w:t>
      </w:r>
      <w:r w:rsidRPr="00416E54">
        <w:rPr>
          <w:rFonts w:ascii="Arial" w:eastAsia="Arial" w:hAnsi="Arial" w:cs="Arial"/>
        </w:rPr>
        <w:t>o</w:t>
      </w:r>
      <w:r w:rsidRPr="00416E54">
        <w:rPr>
          <w:rFonts w:ascii="Arial" w:eastAsia="Arial" w:hAnsi="Arial" w:cs="Arial"/>
          <w:spacing w:val="-1"/>
        </w:rPr>
        <w:t>l</w:t>
      </w:r>
      <w:r w:rsidRPr="00416E54">
        <w:rPr>
          <w:rFonts w:ascii="Arial" w:eastAsia="Arial" w:hAnsi="Arial" w:cs="Arial"/>
          <w:spacing w:val="1"/>
        </w:rPr>
        <w:t>t</w:t>
      </w:r>
      <w:r w:rsidRPr="00416E54">
        <w:rPr>
          <w:rFonts w:ascii="Arial" w:eastAsia="Arial" w:hAnsi="Arial" w:cs="Arial"/>
        </w:rPr>
        <w:t>o</w:t>
      </w:r>
      <w:r w:rsidRPr="00416E54">
        <w:rPr>
          <w:rFonts w:ascii="Arial" w:eastAsia="Arial" w:hAnsi="Arial" w:cs="Arial"/>
          <w:spacing w:val="1"/>
        </w:rPr>
        <w:t xml:space="preserve"> </w:t>
      </w:r>
      <w:r w:rsidRPr="00416E54">
        <w:rPr>
          <w:rFonts w:ascii="Arial" w:eastAsia="Arial" w:hAnsi="Arial" w:cs="Arial"/>
        </w:rPr>
        <w:t>esp</w:t>
      </w:r>
      <w:r w:rsidRPr="00416E54">
        <w:rPr>
          <w:rFonts w:ascii="Arial" w:eastAsia="Arial" w:hAnsi="Arial" w:cs="Arial"/>
          <w:spacing w:val="-3"/>
        </w:rPr>
        <w:t>e</w:t>
      </w:r>
      <w:r w:rsidRPr="00416E54">
        <w:rPr>
          <w:rFonts w:ascii="Arial" w:eastAsia="Arial" w:hAnsi="Arial" w:cs="Arial"/>
          <w:spacing w:val="1"/>
        </w:rPr>
        <w:t>r</w:t>
      </w:r>
      <w:r w:rsidRPr="00416E54">
        <w:rPr>
          <w:rFonts w:ascii="Arial" w:eastAsia="Arial" w:hAnsi="Arial" w:cs="Arial"/>
          <w:spacing w:val="-1"/>
        </w:rPr>
        <w:t>i</w:t>
      </w:r>
      <w:r w:rsidRPr="00416E54">
        <w:rPr>
          <w:rFonts w:ascii="Arial" w:eastAsia="Arial" w:hAnsi="Arial" w:cs="Arial"/>
        </w:rPr>
        <w:t>en</w:t>
      </w:r>
      <w:r w:rsidRPr="00416E54">
        <w:rPr>
          <w:rFonts w:ascii="Arial" w:eastAsia="Arial" w:hAnsi="Arial" w:cs="Arial"/>
          <w:spacing w:val="-2"/>
        </w:rPr>
        <w:t>z</w:t>
      </w:r>
      <w:r w:rsidRPr="00416E54">
        <w:rPr>
          <w:rFonts w:ascii="Arial" w:eastAsia="Arial" w:hAnsi="Arial" w:cs="Arial"/>
        </w:rPr>
        <w:t>e</w:t>
      </w:r>
      <w:r w:rsidRPr="00416E54">
        <w:rPr>
          <w:rFonts w:ascii="Arial" w:eastAsia="Arial" w:hAnsi="Arial" w:cs="Arial"/>
          <w:spacing w:val="1"/>
        </w:rPr>
        <w:t xml:space="preserve"> </w:t>
      </w:r>
      <w:r w:rsidRPr="00416E54">
        <w:rPr>
          <w:rFonts w:ascii="Arial" w:eastAsia="Arial" w:hAnsi="Arial" w:cs="Arial"/>
        </w:rPr>
        <w:t>con</w:t>
      </w:r>
      <w:r w:rsidRPr="00416E54">
        <w:rPr>
          <w:rFonts w:ascii="Arial" w:eastAsia="Arial" w:hAnsi="Arial" w:cs="Arial"/>
          <w:spacing w:val="1"/>
        </w:rPr>
        <w:t xml:space="preserve"> </w:t>
      </w:r>
      <w:r w:rsidRPr="00416E54">
        <w:rPr>
          <w:rFonts w:ascii="Arial" w:eastAsia="Arial" w:hAnsi="Arial" w:cs="Arial"/>
          <w:spacing w:val="-2"/>
        </w:rPr>
        <w:t>v</w:t>
      </w:r>
      <w:r w:rsidRPr="00416E54">
        <w:rPr>
          <w:rFonts w:ascii="Arial" w:eastAsia="Arial" w:hAnsi="Arial" w:cs="Arial"/>
        </w:rPr>
        <w:t>a</w:t>
      </w:r>
      <w:r w:rsidRPr="00416E54">
        <w:rPr>
          <w:rFonts w:ascii="Arial" w:eastAsia="Arial" w:hAnsi="Arial" w:cs="Arial"/>
          <w:spacing w:val="-1"/>
        </w:rPr>
        <w:t>l</w:t>
      </w:r>
      <w:r w:rsidRPr="00416E54">
        <w:rPr>
          <w:rFonts w:ascii="Arial" w:eastAsia="Arial" w:hAnsi="Arial" w:cs="Arial"/>
        </w:rPr>
        <w:t>u</w:t>
      </w:r>
      <w:r w:rsidRPr="00416E54">
        <w:rPr>
          <w:rFonts w:ascii="Arial" w:eastAsia="Arial" w:hAnsi="Arial" w:cs="Arial"/>
          <w:spacing w:val="1"/>
        </w:rPr>
        <w:t>t</w:t>
      </w:r>
      <w:r w:rsidRPr="00416E54">
        <w:rPr>
          <w:rFonts w:ascii="Arial" w:eastAsia="Arial" w:hAnsi="Arial" w:cs="Arial"/>
        </w:rPr>
        <w:t>a</w:t>
      </w:r>
      <w:r w:rsidRPr="00416E54">
        <w:rPr>
          <w:rFonts w:ascii="Arial" w:eastAsia="Arial" w:hAnsi="Arial" w:cs="Arial"/>
          <w:spacing w:val="-2"/>
        </w:rPr>
        <w:t>z</w:t>
      </w:r>
      <w:r w:rsidRPr="00416E54">
        <w:rPr>
          <w:rFonts w:ascii="Arial" w:eastAsia="Arial" w:hAnsi="Arial" w:cs="Arial"/>
          <w:spacing w:val="-1"/>
        </w:rPr>
        <w:t>i</w:t>
      </w:r>
      <w:r w:rsidRPr="00416E54">
        <w:rPr>
          <w:rFonts w:ascii="Arial" w:eastAsia="Arial" w:hAnsi="Arial" w:cs="Arial"/>
        </w:rPr>
        <w:t>one</w:t>
      </w:r>
      <w:r w:rsidRPr="00416E54">
        <w:rPr>
          <w:rFonts w:ascii="Arial" w:eastAsia="Arial" w:hAnsi="Arial" w:cs="Arial"/>
          <w:spacing w:val="1"/>
        </w:rPr>
        <w:t xml:space="preserve"> </w:t>
      </w:r>
      <w:r w:rsidRPr="00416E54">
        <w:rPr>
          <w:rFonts w:ascii="Arial" w:eastAsia="Arial" w:hAnsi="Arial" w:cs="Arial"/>
        </w:rPr>
        <w:t>pos</w:t>
      </w:r>
      <w:r w:rsidRPr="00416E54">
        <w:rPr>
          <w:rFonts w:ascii="Arial" w:eastAsia="Arial" w:hAnsi="Arial" w:cs="Arial"/>
          <w:spacing w:val="1"/>
        </w:rPr>
        <w:t>it</w:t>
      </w:r>
      <w:r w:rsidRPr="00416E54">
        <w:rPr>
          <w:rFonts w:ascii="Arial" w:eastAsia="Arial" w:hAnsi="Arial" w:cs="Arial"/>
          <w:spacing w:val="-1"/>
        </w:rPr>
        <w:t>i</w:t>
      </w:r>
      <w:r w:rsidRPr="00416E54">
        <w:rPr>
          <w:rFonts w:ascii="Arial" w:eastAsia="Arial" w:hAnsi="Arial" w:cs="Arial"/>
          <w:spacing w:val="-2"/>
        </w:rPr>
        <w:t>v</w:t>
      </w:r>
      <w:r w:rsidRPr="00416E54">
        <w:rPr>
          <w:rFonts w:ascii="Arial" w:eastAsia="Arial" w:hAnsi="Arial" w:cs="Arial"/>
        </w:rPr>
        <w:t>a</w:t>
      </w:r>
      <w:r w:rsidRPr="00416E54">
        <w:rPr>
          <w:rFonts w:ascii="Arial" w:eastAsia="Arial" w:hAnsi="Arial" w:cs="Arial"/>
          <w:spacing w:val="1"/>
        </w:rPr>
        <w:t xml:space="preserve"> </w:t>
      </w:r>
      <w:r w:rsidRPr="00416E54">
        <w:rPr>
          <w:rFonts w:ascii="Arial" w:eastAsia="Arial" w:hAnsi="Arial" w:cs="Arial"/>
          <w:spacing w:val="-1"/>
        </w:rPr>
        <w:t>i</w:t>
      </w:r>
      <w:r w:rsidRPr="00416E54">
        <w:rPr>
          <w:rFonts w:ascii="Arial" w:eastAsia="Arial" w:hAnsi="Arial" w:cs="Arial"/>
        </w:rPr>
        <w:t>n</w:t>
      </w:r>
      <w:r w:rsidRPr="00416E54">
        <w:rPr>
          <w:rFonts w:ascii="Arial" w:eastAsia="Arial" w:hAnsi="Arial" w:cs="Arial"/>
          <w:spacing w:val="1"/>
        </w:rPr>
        <w:t xml:space="preserve"> </w:t>
      </w:r>
      <w:r w:rsidRPr="00416E54">
        <w:rPr>
          <w:rFonts w:ascii="Arial" w:eastAsia="Arial" w:hAnsi="Arial" w:cs="Arial"/>
        </w:rPr>
        <w:t>a</w:t>
      </w:r>
      <w:r w:rsidRPr="00416E54">
        <w:rPr>
          <w:rFonts w:ascii="Arial" w:eastAsia="Arial" w:hAnsi="Arial" w:cs="Arial"/>
          <w:spacing w:val="-1"/>
        </w:rPr>
        <w:t>l</w:t>
      </w:r>
      <w:r w:rsidRPr="00416E54">
        <w:rPr>
          <w:rFonts w:ascii="Arial" w:eastAsia="Arial" w:hAnsi="Arial" w:cs="Arial"/>
          <w:spacing w:val="1"/>
        </w:rPr>
        <w:t>tr</w:t>
      </w:r>
      <w:r w:rsidRPr="00416E54">
        <w:rPr>
          <w:rFonts w:ascii="Arial" w:eastAsia="Arial" w:hAnsi="Arial" w:cs="Arial"/>
        </w:rPr>
        <w:t xml:space="preserve">i </w:t>
      </w:r>
      <w:r w:rsidRPr="00416E54">
        <w:rPr>
          <w:rFonts w:ascii="Arial" w:eastAsia="Arial" w:hAnsi="Arial" w:cs="Arial"/>
          <w:spacing w:val="-1"/>
        </w:rPr>
        <w:t>i</w:t>
      </w:r>
      <w:r w:rsidRPr="00416E54">
        <w:rPr>
          <w:rFonts w:ascii="Arial" w:eastAsia="Arial" w:hAnsi="Arial" w:cs="Arial"/>
        </w:rPr>
        <w:t>s</w:t>
      </w:r>
      <w:r w:rsidRPr="00416E54">
        <w:rPr>
          <w:rFonts w:ascii="Arial" w:eastAsia="Arial" w:hAnsi="Arial" w:cs="Arial"/>
          <w:spacing w:val="1"/>
        </w:rPr>
        <w:t>t</w:t>
      </w:r>
      <w:r w:rsidRPr="00416E54">
        <w:rPr>
          <w:rFonts w:ascii="Arial" w:eastAsia="Arial" w:hAnsi="Arial" w:cs="Arial"/>
          <w:spacing w:val="-1"/>
        </w:rPr>
        <w:t>i</w:t>
      </w:r>
      <w:r w:rsidRPr="00416E54">
        <w:rPr>
          <w:rFonts w:ascii="Arial" w:eastAsia="Arial" w:hAnsi="Arial" w:cs="Arial"/>
          <w:spacing w:val="1"/>
        </w:rPr>
        <w:t>t</w:t>
      </w:r>
      <w:r w:rsidRPr="00416E54">
        <w:rPr>
          <w:rFonts w:ascii="Arial" w:eastAsia="Arial" w:hAnsi="Arial" w:cs="Arial"/>
          <w:spacing w:val="-3"/>
        </w:rPr>
        <w:t>u</w:t>
      </w:r>
      <w:r w:rsidRPr="00416E54">
        <w:rPr>
          <w:rFonts w:ascii="Arial" w:eastAsia="Arial" w:hAnsi="Arial" w:cs="Arial"/>
          <w:spacing w:val="1"/>
        </w:rPr>
        <w:t>t</w:t>
      </w:r>
      <w:r w:rsidRPr="00416E54">
        <w:rPr>
          <w:rFonts w:ascii="Arial" w:eastAsia="Arial" w:hAnsi="Arial" w:cs="Arial"/>
        </w:rPr>
        <w:t>i</w:t>
      </w:r>
    </w:p>
    <w:p w:rsidR="00674202" w:rsidRPr="00126CE2" w:rsidRDefault="00674202" w:rsidP="00674202">
      <w:pPr>
        <w:spacing w:line="252" w:lineRule="exact"/>
        <w:ind w:left="901"/>
        <w:rPr>
          <w:rFonts w:ascii="Arial" w:eastAsia="Arial" w:hAnsi="Arial" w:cs="Arial"/>
        </w:rPr>
      </w:pPr>
      <w:r w:rsidRPr="00416E54">
        <w:rPr>
          <w:rFonts w:ascii="Arial" w:eastAsia="Arial" w:hAnsi="Arial" w:cs="Arial"/>
        </w:rPr>
        <w:t xml:space="preserve">- </w:t>
      </w:r>
      <w:r w:rsidRPr="00416E54">
        <w:rPr>
          <w:rFonts w:ascii="Arial" w:eastAsia="Arial" w:hAnsi="Arial" w:cs="Arial"/>
          <w:spacing w:val="1"/>
        </w:rPr>
        <w:t xml:space="preserve"> r</w:t>
      </w:r>
      <w:r w:rsidRPr="00416E54">
        <w:rPr>
          <w:rFonts w:ascii="Arial" w:eastAsia="Arial" w:hAnsi="Arial" w:cs="Arial"/>
          <w:spacing w:val="-1"/>
        </w:rPr>
        <w:t>i</w:t>
      </w:r>
      <w:r w:rsidRPr="00416E54">
        <w:rPr>
          <w:rFonts w:ascii="Arial" w:eastAsia="Arial" w:hAnsi="Arial" w:cs="Arial"/>
        </w:rPr>
        <w:t>ch</w:t>
      </w:r>
      <w:r w:rsidRPr="00416E54">
        <w:rPr>
          <w:rFonts w:ascii="Arial" w:eastAsia="Arial" w:hAnsi="Arial" w:cs="Arial"/>
          <w:spacing w:val="-1"/>
        </w:rPr>
        <w:t>i</w:t>
      </w:r>
      <w:r w:rsidRPr="00416E54">
        <w:rPr>
          <w:rFonts w:ascii="Arial" w:eastAsia="Arial" w:hAnsi="Arial" w:cs="Arial"/>
        </w:rPr>
        <w:t>edano</w:t>
      </w:r>
      <w:r w:rsidRPr="00416E54">
        <w:rPr>
          <w:rFonts w:ascii="Arial" w:eastAsia="Arial" w:hAnsi="Arial" w:cs="Arial"/>
          <w:spacing w:val="1"/>
        </w:rPr>
        <w:t xml:space="preserve"> </w:t>
      </w:r>
      <w:r w:rsidRPr="00416E54">
        <w:rPr>
          <w:rFonts w:ascii="Arial" w:eastAsia="Arial" w:hAnsi="Arial" w:cs="Arial"/>
        </w:rPr>
        <w:t>un</w:t>
      </w:r>
      <w:r w:rsidRPr="00416E54">
        <w:rPr>
          <w:rFonts w:ascii="Arial" w:eastAsia="Arial" w:hAnsi="Arial" w:cs="Arial"/>
          <w:spacing w:val="-1"/>
        </w:rPr>
        <w:t xml:space="preserve"> </w:t>
      </w:r>
      <w:r w:rsidRPr="00416E54">
        <w:rPr>
          <w:rFonts w:ascii="Arial" w:eastAsia="Arial" w:hAnsi="Arial" w:cs="Arial"/>
        </w:rPr>
        <w:t>co</w:t>
      </w:r>
      <w:r w:rsidRPr="00416E54">
        <w:rPr>
          <w:rFonts w:ascii="Arial" w:eastAsia="Arial" w:hAnsi="Arial" w:cs="Arial"/>
          <w:spacing w:val="1"/>
        </w:rPr>
        <w:t>m</w:t>
      </w:r>
      <w:r w:rsidRPr="00416E54">
        <w:rPr>
          <w:rFonts w:ascii="Arial" w:eastAsia="Arial" w:hAnsi="Arial" w:cs="Arial"/>
        </w:rPr>
        <w:t>pe</w:t>
      </w:r>
      <w:r w:rsidRPr="00416E54">
        <w:rPr>
          <w:rFonts w:ascii="Arial" w:eastAsia="Arial" w:hAnsi="Arial" w:cs="Arial"/>
          <w:spacing w:val="-3"/>
        </w:rPr>
        <w:t>n</w:t>
      </w:r>
      <w:r w:rsidRPr="00416E54">
        <w:rPr>
          <w:rFonts w:ascii="Arial" w:eastAsia="Arial" w:hAnsi="Arial" w:cs="Arial"/>
        </w:rPr>
        <w:t>so</w:t>
      </w:r>
      <w:r w:rsidRPr="00416E54">
        <w:rPr>
          <w:rFonts w:ascii="Arial" w:eastAsia="Arial" w:hAnsi="Arial" w:cs="Arial"/>
          <w:spacing w:val="1"/>
        </w:rPr>
        <w:t xml:space="preserve"> </w:t>
      </w:r>
      <w:r w:rsidRPr="00416E54">
        <w:rPr>
          <w:rFonts w:ascii="Arial" w:eastAsia="Arial" w:hAnsi="Arial" w:cs="Arial"/>
          <w:spacing w:val="-1"/>
        </w:rPr>
        <w:t>i</w:t>
      </w:r>
      <w:r w:rsidRPr="00416E54">
        <w:rPr>
          <w:rFonts w:ascii="Arial" w:eastAsia="Arial" w:hAnsi="Arial" w:cs="Arial"/>
          <w:spacing w:val="-3"/>
        </w:rPr>
        <w:t>n</w:t>
      </w:r>
      <w:r w:rsidRPr="00416E54">
        <w:rPr>
          <w:rFonts w:ascii="Arial" w:eastAsia="Arial" w:hAnsi="Arial" w:cs="Arial"/>
          <w:spacing w:val="3"/>
        </w:rPr>
        <w:t>f</w:t>
      </w:r>
      <w:r w:rsidRPr="00416E54">
        <w:rPr>
          <w:rFonts w:ascii="Arial" w:eastAsia="Arial" w:hAnsi="Arial" w:cs="Arial"/>
        </w:rPr>
        <w:t>e</w:t>
      </w:r>
      <w:r w:rsidRPr="00416E54">
        <w:rPr>
          <w:rFonts w:ascii="Arial" w:eastAsia="Arial" w:hAnsi="Arial" w:cs="Arial"/>
          <w:spacing w:val="1"/>
        </w:rPr>
        <w:t>r</w:t>
      </w:r>
      <w:r w:rsidRPr="00416E54">
        <w:rPr>
          <w:rFonts w:ascii="Arial" w:eastAsia="Arial" w:hAnsi="Arial" w:cs="Arial"/>
          <w:spacing w:val="-1"/>
        </w:rPr>
        <w:t>i</w:t>
      </w:r>
      <w:r w:rsidRPr="00416E54">
        <w:rPr>
          <w:rFonts w:ascii="Arial" w:eastAsia="Arial" w:hAnsi="Arial" w:cs="Arial"/>
        </w:rPr>
        <w:t>o</w:t>
      </w:r>
      <w:r w:rsidRPr="00416E54">
        <w:rPr>
          <w:rFonts w:ascii="Arial" w:eastAsia="Arial" w:hAnsi="Arial" w:cs="Arial"/>
          <w:spacing w:val="-1"/>
        </w:rPr>
        <w:t>r</w:t>
      </w:r>
      <w:r w:rsidRPr="00416E54">
        <w:rPr>
          <w:rFonts w:ascii="Arial" w:eastAsia="Arial" w:hAnsi="Arial" w:cs="Arial"/>
        </w:rPr>
        <w:t>e</w:t>
      </w:r>
    </w:p>
    <w:p w:rsidR="00674202" w:rsidRPr="00126CE2" w:rsidRDefault="00674202" w:rsidP="00674202">
      <w:pPr>
        <w:spacing w:before="3" w:line="100" w:lineRule="exact"/>
        <w:rPr>
          <w:sz w:val="10"/>
          <w:szCs w:val="10"/>
        </w:rPr>
      </w:pPr>
    </w:p>
    <w:p w:rsidR="00674202" w:rsidRPr="00126CE2" w:rsidRDefault="00674202" w:rsidP="00674202">
      <w:pPr>
        <w:spacing w:line="200" w:lineRule="exact"/>
      </w:pPr>
    </w:p>
    <w:p w:rsidR="00674202" w:rsidRPr="00126CE2" w:rsidRDefault="00674202" w:rsidP="00674202">
      <w:pPr>
        <w:spacing w:line="200" w:lineRule="exact"/>
      </w:pPr>
    </w:p>
    <w:p w:rsidR="00674202" w:rsidRPr="003C59A9" w:rsidRDefault="00674202" w:rsidP="00674202">
      <w:pPr>
        <w:ind w:left="193"/>
        <w:rPr>
          <w:rFonts w:ascii="Arial" w:eastAsia="Arial" w:hAnsi="Arial" w:cs="Arial"/>
          <w:smallCaps/>
          <w:sz w:val="18"/>
          <w:szCs w:val="18"/>
        </w:rPr>
      </w:pPr>
      <w:r w:rsidRPr="003C59A9">
        <w:rPr>
          <w:rFonts w:ascii="Arial" w:eastAsia="Arial" w:hAnsi="Arial" w:cs="Arial"/>
          <w:b/>
          <w:bCs/>
          <w:smallCaps/>
          <w:spacing w:val="-6"/>
        </w:rPr>
        <w:t>A</w:t>
      </w:r>
      <w:r w:rsidRPr="003C59A9">
        <w:rPr>
          <w:rFonts w:ascii="Arial" w:eastAsia="Arial" w:hAnsi="Arial" w:cs="Arial"/>
          <w:b/>
          <w:bCs/>
          <w:smallCaps/>
          <w:spacing w:val="1"/>
        </w:rPr>
        <w:t>rt</w:t>
      </w:r>
      <w:r w:rsidRPr="003C59A9">
        <w:rPr>
          <w:rFonts w:ascii="Arial" w:eastAsia="Arial" w:hAnsi="Arial" w:cs="Arial"/>
          <w:b/>
          <w:bCs/>
          <w:smallCaps/>
        </w:rPr>
        <w:t>.</w:t>
      </w:r>
      <w:r w:rsidRPr="003C59A9">
        <w:rPr>
          <w:rFonts w:ascii="Arial" w:eastAsia="Arial" w:hAnsi="Arial" w:cs="Arial"/>
          <w:b/>
          <w:bCs/>
          <w:smallCaps/>
          <w:spacing w:val="2"/>
        </w:rPr>
        <w:t xml:space="preserve"> </w:t>
      </w:r>
      <w:r w:rsidRPr="003C59A9">
        <w:rPr>
          <w:rFonts w:ascii="Arial" w:eastAsia="Arial" w:hAnsi="Arial" w:cs="Arial"/>
          <w:b/>
          <w:bCs/>
          <w:smallCaps/>
        </w:rPr>
        <w:t>6</w:t>
      </w:r>
      <w:r w:rsidRPr="003C59A9">
        <w:rPr>
          <w:rFonts w:ascii="Arial" w:eastAsia="Arial" w:hAnsi="Arial" w:cs="Arial"/>
          <w:b/>
          <w:bCs/>
          <w:smallCaps/>
          <w:spacing w:val="1"/>
        </w:rPr>
        <w:t xml:space="preserve"> </w:t>
      </w:r>
      <w:r w:rsidRPr="003C59A9">
        <w:rPr>
          <w:rFonts w:ascii="Arial" w:eastAsia="Arial" w:hAnsi="Arial" w:cs="Arial"/>
          <w:b/>
          <w:bCs/>
          <w:smallCaps/>
        </w:rPr>
        <w:t>–</w:t>
      </w:r>
      <w:r w:rsidRPr="003C59A9">
        <w:rPr>
          <w:rFonts w:ascii="Arial" w:eastAsia="Arial" w:hAnsi="Arial" w:cs="Arial"/>
          <w:b/>
          <w:bCs/>
          <w:smallCaps/>
          <w:spacing w:val="1"/>
        </w:rPr>
        <w:t xml:space="preserve"> </w:t>
      </w:r>
      <w:r w:rsidRPr="003C59A9">
        <w:rPr>
          <w:rFonts w:ascii="Arial" w:eastAsia="Arial" w:hAnsi="Arial" w:cs="Arial"/>
          <w:b/>
          <w:bCs/>
          <w:smallCaps/>
          <w:spacing w:val="-1"/>
        </w:rPr>
        <w:t>S</w:t>
      </w:r>
      <w:r w:rsidRPr="003C59A9">
        <w:rPr>
          <w:rFonts w:ascii="Arial" w:eastAsia="Arial" w:hAnsi="Arial" w:cs="Arial"/>
          <w:b/>
          <w:bCs/>
          <w:smallCaps/>
          <w:sz w:val="18"/>
          <w:szCs w:val="18"/>
        </w:rPr>
        <w:t>TIPULA</w:t>
      </w:r>
      <w:r w:rsidRPr="003C59A9">
        <w:rPr>
          <w:rFonts w:ascii="Arial" w:eastAsia="Arial" w:hAnsi="Arial" w:cs="Arial"/>
          <w:b/>
          <w:bCs/>
          <w:smallCaps/>
          <w:spacing w:val="-8"/>
          <w:sz w:val="18"/>
          <w:szCs w:val="18"/>
        </w:rPr>
        <w:t xml:space="preserve"> </w:t>
      </w:r>
      <w:r w:rsidRPr="003C59A9">
        <w:rPr>
          <w:rFonts w:ascii="Arial" w:eastAsia="Arial" w:hAnsi="Arial" w:cs="Arial"/>
          <w:b/>
          <w:bCs/>
          <w:smallCaps/>
          <w:sz w:val="18"/>
          <w:szCs w:val="18"/>
        </w:rPr>
        <w:t>DEL</w:t>
      </w:r>
      <w:r w:rsidRPr="003C59A9">
        <w:rPr>
          <w:rFonts w:ascii="Arial" w:eastAsia="Arial" w:hAnsi="Arial" w:cs="Arial"/>
          <w:b/>
          <w:bCs/>
          <w:smallCaps/>
          <w:spacing w:val="-3"/>
          <w:sz w:val="18"/>
          <w:szCs w:val="18"/>
        </w:rPr>
        <w:t xml:space="preserve"> </w:t>
      </w:r>
      <w:r w:rsidRPr="003C59A9">
        <w:rPr>
          <w:rFonts w:ascii="Arial" w:eastAsia="Arial" w:hAnsi="Arial" w:cs="Arial"/>
          <w:b/>
          <w:bCs/>
          <w:smallCaps/>
          <w:sz w:val="18"/>
          <w:szCs w:val="18"/>
        </w:rPr>
        <w:t>C</w:t>
      </w:r>
      <w:r w:rsidRPr="003C59A9">
        <w:rPr>
          <w:rFonts w:ascii="Arial" w:eastAsia="Arial" w:hAnsi="Arial" w:cs="Arial"/>
          <w:b/>
          <w:bCs/>
          <w:smallCaps/>
          <w:spacing w:val="-1"/>
          <w:sz w:val="18"/>
          <w:szCs w:val="18"/>
        </w:rPr>
        <w:t>O</w:t>
      </w:r>
      <w:r w:rsidRPr="003C59A9">
        <w:rPr>
          <w:rFonts w:ascii="Arial" w:eastAsia="Arial" w:hAnsi="Arial" w:cs="Arial"/>
          <w:b/>
          <w:bCs/>
          <w:smallCaps/>
          <w:sz w:val="18"/>
          <w:szCs w:val="18"/>
        </w:rPr>
        <w:t>NTR</w:t>
      </w:r>
      <w:r w:rsidRPr="003C59A9">
        <w:rPr>
          <w:rFonts w:ascii="Arial" w:eastAsia="Arial" w:hAnsi="Arial" w:cs="Arial"/>
          <w:b/>
          <w:bCs/>
          <w:smallCaps/>
          <w:spacing w:val="-3"/>
          <w:sz w:val="18"/>
          <w:szCs w:val="18"/>
        </w:rPr>
        <w:t>A</w:t>
      </w:r>
      <w:r w:rsidRPr="003C59A9">
        <w:rPr>
          <w:rFonts w:ascii="Arial" w:eastAsia="Arial" w:hAnsi="Arial" w:cs="Arial"/>
          <w:b/>
          <w:bCs/>
          <w:smallCaps/>
          <w:sz w:val="18"/>
          <w:szCs w:val="18"/>
        </w:rPr>
        <w:t>TTO</w:t>
      </w:r>
    </w:p>
    <w:p w:rsidR="00674202" w:rsidRPr="00126CE2" w:rsidRDefault="00674202" w:rsidP="00674202">
      <w:pPr>
        <w:spacing w:before="16" w:line="240" w:lineRule="exact"/>
        <w:rPr>
          <w:sz w:val="24"/>
          <w:szCs w:val="24"/>
        </w:rPr>
      </w:pPr>
    </w:p>
    <w:p w:rsidR="00674202" w:rsidRPr="00126CE2" w:rsidRDefault="00674202" w:rsidP="00674202">
      <w:pPr>
        <w:spacing w:line="239" w:lineRule="auto"/>
        <w:ind w:left="193"/>
        <w:jc w:val="both"/>
        <w:rPr>
          <w:rFonts w:ascii="Arial" w:eastAsia="Arial" w:hAnsi="Arial" w:cs="Arial"/>
        </w:rPr>
      </w:pPr>
      <w:r w:rsidRPr="00126CE2">
        <w:rPr>
          <w:rFonts w:ascii="Arial" w:eastAsia="Arial" w:hAnsi="Arial" w:cs="Arial"/>
          <w:spacing w:val="-1"/>
        </w:rPr>
        <w:t>N</w:t>
      </w:r>
      <w:r w:rsidRPr="00126CE2">
        <w:rPr>
          <w:rFonts w:ascii="Arial" w:eastAsia="Arial" w:hAnsi="Arial" w:cs="Arial"/>
        </w:rPr>
        <w:t>ei co</w:t>
      </w:r>
      <w:r w:rsidRPr="00126CE2">
        <w:rPr>
          <w:rFonts w:ascii="Arial" w:eastAsia="Arial" w:hAnsi="Arial" w:cs="Arial"/>
          <w:spacing w:val="-3"/>
        </w:rPr>
        <w:t>n</w:t>
      </w:r>
      <w:r w:rsidRPr="00126CE2">
        <w:rPr>
          <w:rFonts w:ascii="Arial" w:eastAsia="Arial" w:hAnsi="Arial" w:cs="Arial"/>
          <w:spacing w:val="3"/>
        </w:rPr>
        <w:t>f</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i dei cand</w:t>
      </w:r>
      <w:r w:rsidRPr="00126CE2">
        <w:rPr>
          <w:rFonts w:ascii="Arial" w:eastAsia="Arial" w:hAnsi="Arial" w:cs="Arial"/>
          <w:spacing w:val="-1"/>
        </w:rPr>
        <w:t>i</w:t>
      </w:r>
      <w:r w:rsidRPr="00126CE2">
        <w:rPr>
          <w:rFonts w:ascii="Arial" w:eastAsia="Arial" w:hAnsi="Arial" w:cs="Arial"/>
        </w:rPr>
        <w:t>d</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i se</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spacing w:val="-1"/>
        </w:rPr>
        <w:t>i</w:t>
      </w:r>
      <w:r w:rsidRPr="00126CE2">
        <w:rPr>
          <w:rFonts w:ascii="Arial" w:eastAsia="Arial" w:hAnsi="Arial" w:cs="Arial"/>
        </w:rPr>
        <w:t xml:space="preserve">l </w:t>
      </w:r>
      <w:r w:rsidRPr="00126CE2">
        <w:rPr>
          <w:rFonts w:ascii="Arial" w:eastAsia="Arial" w:hAnsi="Arial" w:cs="Arial"/>
          <w:spacing w:val="-1"/>
        </w:rPr>
        <w:t>Di</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2"/>
        </w:rPr>
        <w:t>g</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2"/>
        </w:rPr>
        <w:t>vv</w:t>
      </w:r>
      <w:r w:rsidRPr="00126CE2">
        <w:rPr>
          <w:rFonts w:ascii="Arial" w:eastAsia="Arial" w:hAnsi="Arial" w:cs="Arial"/>
        </w:rPr>
        <w:t>ede,</w:t>
      </w:r>
      <w:r w:rsidRPr="00126CE2">
        <w:rPr>
          <w:rFonts w:ascii="Arial" w:eastAsia="Arial" w:hAnsi="Arial" w:cs="Arial"/>
          <w:spacing w:val="2"/>
        </w:rPr>
        <w:t xml:space="preserve"> </w:t>
      </w:r>
      <w:r w:rsidRPr="00126CE2">
        <w:rPr>
          <w:rFonts w:ascii="Arial" w:eastAsia="Arial" w:hAnsi="Arial" w:cs="Arial"/>
        </w:rPr>
        <w:t>con</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rm</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3"/>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m</w:t>
      </w:r>
      <w:r w:rsidRPr="00126CE2">
        <w:rPr>
          <w:rFonts w:ascii="Arial" w:eastAsia="Arial" w:hAnsi="Arial" w:cs="Arial"/>
        </w:rPr>
        <w:t>o</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 xml:space="preserve">n </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ai 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i d</w:t>
      </w:r>
      <w:r w:rsidRPr="00126CE2">
        <w:rPr>
          <w:rFonts w:ascii="Arial" w:eastAsia="Arial" w:hAnsi="Arial" w:cs="Arial"/>
          <w:spacing w:val="-3"/>
        </w:rPr>
        <w:t>e</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3"/>
        </w:rPr>
        <w:t>i</w:t>
      </w:r>
      <w:r w:rsidRPr="00126CE2">
        <w:rPr>
          <w:rFonts w:ascii="Arial" w:eastAsia="Arial" w:hAnsi="Arial" w:cs="Arial"/>
          <w:spacing w:val="1"/>
        </w:rPr>
        <w:t>t</w:t>
      </w:r>
      <w:r w:rsidRPr="00126CE2">
        <w:rPr>
          <w:rFonts w:ascii="Arial" w:eastAsia="Arial" w:hAnsi="Arial" w:cs="Arial"/>
        </w:rPr>
        <w:t>i con</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 xml:space="preserve">l </w:t>
      </w:r>
      <w:r w:rsidRPr="00126CE2">
        <w:rPr>
          <w:rFonts w:ascii="Arial" w:eastAsia="Arial" w:hAnsi="Arial" w:cs="Arial"/>
          <w:spacing w:val="-3"/>
        </w:rPr>
        <w:t>p</w:t>
      </w:r>
      <w:r w:rsidRPr="00126CE2">
        <w:rPr>
          <w:rFonts w:ascii="Arial" w:eastAsia="Arial" w:hAnsi="Arial" w:cs="Arial"/>
          <w:spacing w:val="1"/>
        </w:rPr>
        <w:t>r</w:t>
      </w:r>
      <w:r w:rsidRPr="00126CE2">
        <w:rPr>
          <w:rFonts w:ascii="Arial" w:eastAsia="Arial" w:hAnsi="Arial" w:cs="Arial"/>
        </w:rPr>
        <w:t>esen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spacing w:val="-3"/>
        </w:rPr>
        <w:t>a</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 xml:space="preserve">nei </w:t>
      </w:r>
      <w:r w:rsidRPr="00126CE2">
        <w:rPr>
          <w:rFonts w:ascii="Arial" w:eastAsia="Arial" w:hAnsi="Arial" w:cs="Arial"/>
          <w:spacing w:val="-1"/>
        </w:rPr>
        <w:t>li</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i di sp</w:t>
      </w:r>
      <w:r w:rsidRPr="00126CE2">
        <w:rPr>
          <w:rFonts w:ascii="Arial" w:eastAsia="Arial" w:hAnsi="Arial" w:cs="Arial"/>
          <w:spacing w:val="-3"/>
        </w:rPr>
        <w:t>e</w:t>
      </w:r>
      <w:r w:rsidRPr="00126CE2">
        <w:rPr>
          <w:rFonts w:ascii="Arial" w:eastAsia="Arial" w:hAnsi="Arial" w:cs="Arial"/>
        </w:rPr>
        <w:t>sa</w:t>
      </w:r>
      <w:r w:rsidRPr="00126CE2">
        <w:rPr>
          <w:rFonts w:ascii="Arial" w:eastAsia="Arial" w:hAnsi="Arial" w:cs="Arial"/>
          <w:spacing w:val="-1"/>
        </w:rPr>
        <w:t xml:space="preserve"> </w:t>
      </w:r>
      <w:r w:rsidRPr="00126CE2">
        <w:rPr>
          <w:rFonts w:ascii="Arial" w:eastAsia="Arial" w:hAnsi="Arial" w:cs="Arial"/>
        </w:rPr>
        <w:t>del 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 a</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pu</w:t>
      </w:r>
      <w:r w:rsidRPr="00126CE2">
        <w:rPr>
          <w:rFonts w:ascii="Arial" w:eastAsia="Arial" w:hAnsi="Arial" w:cs="Arial"/>
          <w:spacing w:val="-1"/>
        </w:rPr>
        <w:t>l</w:t>
      </w:r>
      <w:r w:rsidRPr="00126CE2">
        <w:rPr>
          <w:rFonts w:ascii="Arial" w:eastAsia="Arial" w:hAnsi="Arial" w:cs="Arial"/>
        </w:rPr>
        <w:t>a del con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spacing w:val="-3"/>
        </w:rPr>
        <w:t>o</w:t>
      </w:r>
      <w:r w:rsidRPr="00126CE2">
        <w:rPr>
          <w:rFonts w:ascii="Arial" w:eastAsia="Arial" w:hAnsi="Arial" w:cs="Arial"/>
        </w:rPr>
        <w:t xml:space="preserve">. </w:t>
      </w:r>
      <w:r w:rsidRPr="00126CE2">
        <w:rPr>
          <w:rFonts w:ascii="Arial" w:eastAsia="Arial" w:hAnsi="Arial" w:cs="Arial"/>
          <w:spacing w:val="1"/>
        </w:rPr>
        <w:t>I</w:t>
      </w:r>
      <w:r w:rsidRPr="00126CE2">
        <w:rPr>
          <w:rFonts w:ascii="Arial" w:eastAsia="Arial" w:hAnsi="Arial" w:cs="Arial"/>
        </w:rPr>
        <w:t>l co</w:t>
      </w:r>
      <w:r w:rsidRPr="00126CE2">
        <w:rPr>
          <w:rFonts w:ascii="Arial" w:eastAsia="Arial" w:hAnsi="Arial" w:cs="Arial"/>
          <w:spacing w:val="-3"/>
        </w:rPr>
        <w:t>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esse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r</w:t>
      </w:r>
      <w:r w:rsidRPr="00126CE2">
        <w:rPr>
          <w:rFonts w:ascii="Arial" w:eastAsia="Arial" w:hAnsi="Arial" w:cs="Arial"/>
        </w:rPr>
        <w:t>eda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3"/>
        </w:rPr>
        <w:t>e</w:t>
      </w:r>
      <w:r w:rsidRPr="00126CE2">
        <w:rPr>
          <w:rFonts w:ascii="Arial" w:eastAsia="Arial" w:hAnsi="Arial" w:cs="Arial"/>
        </w:rPr>
        <w:t>r</w:t>
      </w:r>
      <w:r w:rsidRPr="00126CE2">
        <w:rPr>
          <w:rFonts w:ascii="Arial" w:eastAsia="Arial" w:hAnsi="Arial" w:cs="Arial"/>
          <w:spacing w:val="2"/>
        </w:rPr>
        <w:t xml:space="preserve"> </w:t>
      </w:r>
      <w:r w:rsidRPr="00126CE2">
        <w:rPr>
          <w:rFonts w:ascii="Arial" w:eastAsia="Arial" w:hAnsi="Arial" w:cs="Arial"/>
          <w:spacing w:val="-3"/>
        </w:rPr>
        <w:t>i</w:t>
      </w:r>
      <w:r w:rsidRPr="00126CE2">
        <w:rPr>
          <w:rFonts w:ascii="Arial" w:eastAsia="Arial" w:hAnsi="Arial" w:cs="Arial"/>
        </w:rPr>
        <w:t>sc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so</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os</w:t>
      </w:r>
      <w:r w:rsidRPr="00126CE2">
        <w:rPr>
          <w:rFonts w:ascii="Arial" w:eastAsia="Arial" w:hAnsi="Arial" w:cs="Arial"/>
          <w:spacing w:val="-2"/>
        </w:rPr>
        <w:t>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per</w:t>
      </w:r>
      <w:r w:rsidRPr="00126CE2">
        <w:rPr>
          <w:rFonts w:ascii="Arial" w:eastAsia="Arial" w:hAnsi="Arial" w:cs="Arial"/>
          <w:spacing w:val="-3"/>
        </w:rPr>
        <w:t xml:space="preserve"> </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eso</w:t>
      </w:r>
      <w:r w:rsidRPr="00126CE2">
        <w:rPr>
          <w:rFonts w:ascii="Arial" w:eastAsia="Arial" w:hAnsi="Arial" w:cs="Arial"/>
          <w:spacing w:val="1"/>
        </w:rPr>
        <w:t xml:space="preserve"> </w:t>
      </w:r>
      <w:r w:rsidRPr="00126CE2">
        <w:rPr>
          <w:rFonts w:ascii="Arial" w:eastAsia="Arial" w:hAnsi="Arial" w:cs="Arial"/>
        </w:rPr>
        <w:t>da</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m</w:t>
      </w:r>
      <w:r w:rsidRPr="00126CE2">
        <w:rPr>
          <w:rFonts w:ascii="Arial" w:eastAsia="Arial" w:hAnsi="Arial" w:cs="Arial"/>
        </w:rPr>
        <w:t>bi i con</w:t>
      </w:r>
      <w:r w:rsidRPr="00126CE2">
        <w:rPr>
          <w:rFonts w:ascii="Arial" w:eastAsia="Arial" w:hAnsi="Arial" w:cs="Arial"/>
          <w:spacing w:val="1"/>
        </w:rPr>
        <w:t>tr</w:t>
      </w:r>
      <w:r w:rsidRPr="00126CE2">
        <w:rPr>
          <w:rFonts w:ascii="Arial" w:eastAsia="Arial" w:hAnsi="Arial" w:cs="Arial"/>
        </w:rPr>
        <w:t>ae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 xml:space="preserve">i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rPr>
        <w:t>ni p</w:t>
      </w:r>
      <w:r w:rsidRPr="00126CE2">
        <w:rPr>
          <w:rFonts w:ascii="Arial" w:eastAsia="Arial" w:hAnsi="Arial" w:cs="Arial"/>
          <w:spacing w:val="-3"/>
        </w:rPr>
        <w:t>a</w:t>
      </w:r>
      <w:r w:rsidRPr="00126CE2">
        <w:rPr>
          <w:rFonts w:ascii="Arial" w:eastAsia="Arial" w:hAnsi="Arial" w:cs="Arial"/>
          <w:spacing w:val="1"/>
        </w:rPr>
        <w:t>rt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3"/>
        </w:rPr>
        <w:t>d</w:t>
      </w:r>
      <w:r w:rsidRPr="00126CE2">
        <w:rPr>
          <w:rFonts w:ascii="Arial" w:eastAsia="Arial" w:hAnsi="Arial" w:cs="Arial"/>
        </w:rPr>
        <w:t>i cui è</w:t>
      </w:r>
      <w:r w:rsidRPr="00126CE2">
        <w:rPr>
          <w:rFonts w:ascii="Arial" w:eastAsia="Arial" w:hAnsi="Arial" w:cs="Arial"/>
          <w:spacing w:val="1"/>
        </w:rPr>
        <w:t xml:space="preserve"> </w:t>
      </w:r>
      <w:r w:rsidRPr="00126CE2">
        <w:rPr>
          <w:rFonts w:ascii="Arial" w:eastAsia="Arial" w:hAnsi="Arial" w:cs="Arial"/>
        </w:rPr>
        <w:t>c</w:t>
      </w:r>
      <w:r w:rsidRPr="00126CE2">
        <w:rPr>
          <w:rFonts w:ascii="Arial" w:eastAsia="Arial" w:hAnsi="Arial" w:cs="Arial"/>
          <w:spacing w:val="-3"/>
        </w:rPr>
        <w:t>o</w:t>
      </w:r>
      <w:r w:rsidRPr="00126CE2">
        <w:rPr>
          <w:rFonts w:ascii="Arial" w:eastAsia="Arial" w:hAnsi="Arial" w:cs="Arial"/>
          <w:spacing w:val="1"/>
        </w:rPr>
        <w:t>m</w:t>
      </w:r>
      <w:r w:rsidRPr="00126CE2">
        <w:rPr>
          <w:rFonts w:ascii="Arial" w:eastAsia="Arial" w:hAnsi="Arial" w:cs="Arial"/>
        </w:rPr>
        <w:t>po</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l doc</w:t>
      </w:r>
      <w:r w:rsidRPr="00126CE2">
        <w:rPr>
          <w:rFonts w:ascii="Arial" w:eastAsia="Arial" w:hAnsi="Arial" w:cs="Arial"/>
          <w:spacing w:val="-3"/>
        </w:rPr>
        <w:t>u</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o</w:t>
      </w:r>
    </w:p>
    <w:p w:rsidR="00674202" w:rsidRPr="00126CE2" w:rsidRDefault="00674202" w:rsidP="00674202">
      <w:pPr>
        <w:spacing w:before="1"/>
        <w:ind w:left="553"/>
        <w:rPr>
          <w:rFonts w:ascii="Arial" w:eastAsia="Arial" w:hAnsi="Arial" w:cs="Arial"/>
        </w:rPr>
      </w:pPr>
      <w:r w:rsidRPr="00126CE2">
        <w:rPr>
          <w:rFonts w:ascii="Arial" w:eastAsia="Arial" w:hAnsi="Arial" w:cs="Arial"/>
          <w:spacing w:val="1"/>
        </w:rPr>
        <w:t>I</w:t>
      </w:r>
      <w:r w:rsidRPr="00126CE2">
        <w:rPr>
          <w:rFonts w:ascii="Arial" w:eastAsia="Arial" w:hAnsi="Arial" w:cs="Arial"/>
        </w:rPr>
        <w:t>l con</w:t>
      </w:r>
      <w:r w:rsidRPr="00126CE2">
        <w:rPr>
          <w:rFonts w:ascii="Arial" w:eastAsia="Arial" w:hAnsi="Arial" w:cs="Arial"/>
          <w:spacing w:val="-1"/>
        </w:rPr>
        <w:t>t</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l se</w:t>
      </w:r>
      <w:r w:rsidRPr="00126CE2">
        <w:rPr>
          <w:rFonts w:ascii="Arial" w:eastAsia="Arial" w:hAnsi="Arial" w:cs="Arial"/>
          <w:spacing w:val="2"/>
        </w:rPr>
        <w:t>g</w:t>
      </w:r>
      <w:r w:rsidRPr="00126CE2">
        <w:rPr>
          <w:rFonts w:ascii="Arial" w:eastAsia="Arial" w:hAnsi="Arial" w:cs="Arial"/>
        </w:rPr>
        <w:t>ue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c</w:t>
      </w:r>
      <w:r w:rsidRPr="00126CE2">
        <w:rPr>
          <w:rFonts w:ascii="Arial" w:eastAsia="Arial" w:hAnsi="Arial" w:cs="Arial"/>
          <w:spacing w:val="-3"/>
        </w:rPr>
        <w:t>o</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en</w:t>
      </w:r>
      <w:r w:rsidRPr="00126CE2">
        <w:rPr>
          <w:rFonts w:ascii="Arial" w:eastAsia="Arial" w:hAnsi="Arial" w:cs="Arial"/>
          <w:spacing w:val="-3"/>
        </w:rPr>
        <w:t>u</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rPr>
        <w:t>o:</w:t>
      </w:r>
    </w:p>
    <w:p w:rsidR="00674202" w:rsidRPr="00126CE2" w:rsidRDefault="00674202" w:rsidP="00674202">
      <w:pPr>
        <w:tabs>
          <w:tab w:val="left" w:pos="900"/>
        </w:tabs>
        <w:ind w:left="553"/>
        <w:jc w:val="both"/>
        <w:rPr>
          <w:rFonts w:ascii="Arial" w:eastAsia="Arial" w:hAnsi="Arial" w:cs="Arial"/>
        </w:rPr>
      </w:pPr>
      <w:r w:rsidRPr="00126CE2">
        <w:rPr>
          <w:rFonts w:ascii="Arial" w:eastAsia="Arial" w:hAnsi="Arial" w:cs="Arial"/>
          <w:w w:val="131"/>
        </w:rPr>
        <w:t>•</w:t>
      </w:r>
      <w:r w:rsidRPr="00126CE2">
        <w:rPr>
          <w:rFonts w:ascii="Arial" w:eastAsia="Arial" w:hAnsi="Arial" w:cs="Arial"/>
        </w:rPr>
        <w:tab/>
        <w:t>pa</w:t>
      </w:r>
      <w:r w:rsidRPr="00126CE2">
        <w:rPr>
          <w:rFonts w:ascii="Arial" w:eastAsia="Arial" w:hAnsi="Arial" w:cs="Arial"/>
          <w:spacing w:val="1"/>
        </w:rPr>
        <w:t>rt</w:t>
      </w:r>
      <w:r w:rsidRPr="00126CE2">
        <w:rPr>
          <w:rFonts w:ascii="Arial" w:eastAsia="Arial" w:hAnsi="Arial" w:cs="Arial"/>
        </w:rPr>
        <w:t>i co</w:t>
      </w:r>
      <w:r w:rsidRPr="00126CE2">
        <w:rPr>
          <w:rFonts w:ascii="Arial" w:eastAsia="Arial" w:hAnsi="Arial" w:cs="Arial"/>
          <w:spacing w:val="-3"/>
        </w:rPr>
        <w:t>n</w:t>
      </w:r>
      <w:r w:rsidRPr="00126CE2">
        <w:rPr>
          <w:rFonts w:ascii="Arial" w:eastAsia="Arial" w:hAnsi="Arial" w:cs="Arial"/>
          <w:spacing w:val="1"/>
        </w:rPr>
        <w:t>tr</w:t>
      </w:r>
      <w:r w:rsidRPr="00126CE2">
        <w:rPr>
          <w:rFonts w:ascii="Arial" w:eastAsia="Arial" w:hAnsi="Arial" w:cs="Arial"/>
        </w:rPr>
        <w:t>ae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w:t>
      </w:r>
    </w:p>
    <w:p w:rsidR="00674202" w:rsidRPr="00126CE2" w:rsidRDefault="00674202" w:rsidP="00674202">
      <w:pPr>
        <w:tabs>
          <w:tab w:val="left" w:pos="900"/>
        </w:tabs>
        <w:spacing w:before="3" w:line="252" w:lineRule="exact"/>
        <w:ind w:left="913" w:hanging="360"/>
        <w:jc w:val="both"/>
        <w:rPr>
          <w:rFonts w:ascii="Arial" w:eastAsia="Arial" w:hAnsi="Arial" w:cs="Arial"/>
        </w:rPr>
      </w:pPr>
      <w:r w:rsidRPr="00126CE2">
        <w:rPr>
          <w:rFonts w:ascii="Arial" w:eastAsia="Arial" w:hAnsi="Arial" w:cs="Arial"/>
          <w:w w:val="131"/>
        </w:rPr>
        <w:t>•</w:t>
      </w:r>
      <w:r w:rsidRPr="00126CE2">
        <w:rPr>
          <w:rFonts w:ascii="Arial" w:eastAsia="Arial" w:hAnsi="Arial" w:cs="Arial"/>
        </w:rPr>
        <w:tab/>
        <w:t>og</w:t>
      </w:r>
      <w:r w:rsidRPr="00126CE2">
        <w:rPr>
          <w:rFonts w:ascii="Arial" w:eastAsia="Arial" w:hAnsi="Arial" w:cs="Arial"/>
          <w:spacing w:val="2"/>
        </w:rPr>
        <w:t>g</w:t>
      </w:r>
      <w:r w:rsidRPr="00126CE2">
        <w:rPr>
          <w:rFonts w:ascii="Arial" w:eastAsia="Arial" w:hAnsi="Arial" w:cs="Arial"/>
          <w:spacing w:val="-3"/>
        </w:rPr>
        <w:t>e</w:t>
      </w:r>
      <w:r w:rsidRPr="00126CE2">
        <w:rPr>
          <w:rFonts w:ascii="Arial" w:eastAsia="Arial" w:hAnsi="Arial" w:cs="Arial"/>
          <w:spacing w:val="1"/>
        </w:rPr>
        <w:t>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ll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des</w:t>
      </w:r>
      <w:r w:rsidRPr="00126CE2">
        <w:rPr>
          <w:rFonts w:ascii="Arial" w:eastAsia="Arial" w:hAnsi="Arial" w:cs="Arial"/>
          <w:spacing w:val="-2"/>
        </w:rPr>
        <w:t>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tt</w:t>
      </w:r>
      <w:r w:rsidRPr="00126CE2">
        <w:rPr>
          <w:rFonts w:ascii="Arial" w:eastAsia="Arial" w:hAnsi="Arial" w:cs="Arial"/>
          <w:spacing w:val="-3"/>
        </w:rPr>
        <w:t>a</w:t>
      </w:r>
      <w:r w:rsidRPr="00126CE2">
        <w:rPr>
          <w:rFonts w:ascii="Arial" w:eastAsia="Arial" w:hAnsi="Arial" w:cs="Arial"/>
          <w:spacing w:val="2"/>
        </w:rPr>
        <w:t>g</w:t>
      </w:r>
      <w:r w:rsidRPr="00126CE2">
        <w:rPr>
          <w:rFonts w:ascii="Arial" w:eastAsia="Arial" w:hAnsi="Arial" w:cs="Arial"/>
          <w:spacing w:val="-1"/>
        </w:rPr>
        <w:t>li</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na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del c</w:t>
      </w:r>
      <w:r w:rsidRPr="00126CE2">
        <w:rPr>
          <w:rFonts w:ascii="Arial" w:eastAsia="Arial" w:hAnsi="Arial" w:cs="Arial"/>
          <w:spacing w:val="-3"/>
        </w:rPr>
        <w:t>o</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enu</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e 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 xml:space="preserve">oni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ch</w:t>
      </w:r>
      <w:r w:rsidRPr="00126CE2">
        <w:rPr>
          <w:rFonts w:ascii="Arial" w:eastAsia="Arial" w:hAnsi="Arial" w:cs="Arial"/>
          <w:spacing w:val="-1"/>
        </w:rPr>
        <w:t>i</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w:t>
      </w:r>
      <w:r w:rsidRPr="00126CE2">
        <w:rPr>
          <w:rFonts w:ascii="Arial" w:eastAsia="Arial" w:hAnsi="Arial" w:cs="Arial"/>
        </w:rPr>
        <w:t>;</w:t>
      </w:r>
    </w:p>
    <w:p w:rsidR="00674202" w:rsidRPr="00126CE2" w:rsidRDefault="00674202" w:rsidP="00674202">
      <w:pPr>
        <w:tabs>
          <w:tab w:val="left" w:pos="900"/>
        </w:tabs>
        <w:spacing w:line="251" w:lineRule="exact"/>
        <w:ind w:left="553"/>
        <w:jc w:val="both"/>
        <w:rPr>
          <w:rFonts w:ascii="Arial" w:eastAsia="Arial" w:hAnsi="Arial" w:cs="Arial"/>
        </w:rPr>
      </w:pPr>
      <w:r w:rsidRPr="00126CE2">
        <w:rPr>
          <w:rFonts w:ascii="Arial" w:eastAsia="Arial" w:hAnsi="Arial" w:cs="Arial"/>
          <w:w w:val="131"/>
        </w:rPr>
        <w:t>•</w:t>
      </w:r>
      <w:r w:rsidRPr="00126CE2">
        <w:rPr>
          <w:rFonts w:ascii="Arial" w:eastAsia="Arial" w:hAnsi="Arial" w:cs="Arial"/>
        </w:rPr>
        <w:tab/>
        <w:t>du</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del co</w:t>
      </w:r>
      <w:r w:rsidRPr="00126CE2">
        <w:rPr>
          <w:rFonts w:ascii="Arial" w:eastAsia="Arial" w:hAnsi="Arial" w:cs="Arial"/>
          <w:spacing w:val="-3"/>
        </w:rPr>
        <w:t>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con</w:t>
      </w:r>
      <w:r w:rsidRPr="00126CE2">
        <w:rPr>
          <w:rFonts w:ascii="Arial" w:eastAsia="Arial" w:hAnsi="Arial" w:cs="Arial"/>
          <w:spacing w:val="1"/>
        </w:rPr>
        <w:t xml:space="preserve"> </w:t>
      </w:r>
      <w:r w:rsidRPr="00126CE2">
        <w:rPr>
          <w:rFonts w:ascii="Arial" w:eastAsia="Arial" w:hAnsi="Arial" w:cs="Arial"/>
          <w:spacing w:val="-3"/>
        </w:rPr>
        <w:t>i</w:t>
      </w:r>
      <w:r w:rsidRPr="00126CE2">
        <w:rPr>
          <w:rFonts w:ascii="Arial" w:eastAsia="Arial" w:hAnsi="Arial" w:cs="Arial"/>
        </w:rPr>
        <w:t>nd</w:t>
      </w:r>
      <w:r w:rsidRPr="00126CE2">
        <w:rPr>
          <w:rFonts w:ascii="Arial" w:eastAsia="Arial" w:hAnsi="Arial" w:cs="Arial"/>
          <w:spacing w:val="-1"/>
        </w:rPr>
        <w:t>i</w:t>
      </w:r>
      <w:r w:rsidRPr="00126CE2">
        <w:rPr>
          <w:rFonts w:ascii="Arial" w:eastAsia="Arial" w:hAnsi="Arial" w:cs="Arial"/>
        </w:rPr>
        <w:t>ca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 xml:space="preserve">del </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rm</w:t>
      </w:r>
      <w:r w:rsidRPr="00126CE2">
        <w:rPr>
          <w:rFonts w:ascii="Arial" w:eastAsia="Arial" w:hAnsi="Arial" w:cs="Arial"/>
          <w:spacing w:val="-1"/>
        </w:rPr>
        <w:t>i</w:t>
      </w:r>
      <w:r w:rsidRPr="00126CE2">
        <w:rPr>
          <w:rFonts w:ascii="Arial" w:eastAsia="Arial" w:hAnsi="Arial" w:cs="Arial"/>
        </w:rPr>
        <w:t>ne</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spacing w:val="-3"/>
        </w:rPr>
        <w:t>n</w:t>
      </w:r>
      <w:r w:rsidRPr="00126CE2">
        <w:rPr>
          <w:rFonts w:ascii="Arial" w:eastAsia="Arial" w:hAnsi="Arial" w:cs="Arial"/>
          <w:spacing w:val="-1"/>
        </w:rPr>
        <w:t>i</w:t>
      </w:r>
      <w:r w:rsidRPr="00126CE2">
        <w:rPr>
          <w:rFonts w:ascii="Arial" w:eastAsia="Arial" w:hAnsi="Arial" w:cs="Arial"/>
        </w:rPr>
        <w:t>z</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na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del con</w:t>
      </w:r>
      <w:r w:rsidRPr="00126CE2">
        <w:rPr>
          <w:rFonts w:ascii="Arial" w:eastAsia="Arial" w:hAnsi="Arial" w:cs="Arial"/>
          <w:spacing w:val="-1"/>
        </w:rPr>
        <w:t>t</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tt</w:t>
      </w:r>
      <w:r w:rsidRPr="00126CE2">
        <w:rPr>
          <w:rFonts w:ascii="Arial" w:eastAsia="Arial" w:hAnsi="Arial" w:cs="Arial"/>
        </w:rPr>
        <w:t>o;</w:t>
      </w:r>
    </w:p>
    <w:p w:rsidR="00674202" w:rsidRPr="00126CE2" w:rsidRDefault="00674202" w:rsidP="00674202">
      <w:pPr>
        <w:tabs>
          <w:tab w:val="left" w:pos="900"/>
        </w:tabs>
        <w:spacing w:before="32"/>
        <w:ind w:left="553"/>
        <w:rPr>
          <w:rFonts w:ascii="Arial" w:eastAsia="Arial" w:hAnsi="Arial" w:cs="Arial"/>
        </w:rPr>
      </w:pPr>
      <w:r w:rsidRPr="00126CE2">
        <w:rPr>
          <w:rFonts w:ascii="Arial" w:eastAsia="Arial" w:hAnsi="Arial" w:cs="Arial"/>
          <w:w w:val="131"/>
        </w:rPr>
        <w:t>•</w:t>
      </w:r>
      <w:r w:rsidRPr="00126CE2">
        <w:rPr>
          <w:rFonts w:ascii="Arial" w:eastAsia="Arial" w:hAnsi="Arial" w:cs="Arial"/>
        </w:rPr>
        <w:tab/>
        <w:t>en</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 xml:space="preserve">à, </w:t>
      </w:r>
      <w:r w:rsidRPr="00126CE2">
        <w:rPr>
          <w:rFonts w:ascii="Arial" w:eastAsia="Arial" w:hAnsi="Arial" w:cs="Arial"/>
          <w:spacing w:val="1"/>
        </w:rPr>
        <w:t>m</w:t>
      </w:r>
      <w:r w:rsidRPr="00126CE2">
        <w:rPr>
          <w:rFonts w:ascii="Arial" w:eastAsia="Arial" w:hAnsi="Arial" w:cs="Arial"/>
        </w:rPr>
        <w:t>oda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m</w:t>
      </w:r>
      <w:r w:rsidRPr="00126CE2">
        <w:rPr>
          <w:rFonts w:ascii="Arial" w:eastAsia="Arial" w:hAnsi="Arial" w:cs="Arial"/>
        </w:rPr>
        <w:t>pi</w:t>
      </w:r>
      <w:r w:rsidRPr="00126CE2">
        <w:rPr>
          <w:rFonts w:ascii="Arial" w:eastAsia="Arial" w:hAnsi="Arial" w:cs="Arial"/>
          <w:spacing w:val="-2"/>
        </w:rPr>
        <w:t xml:space="preserve"> </w:t>
      </w:r>
      <w:r w:rsidRPr="00126CE2">
        <w:rPr>
          <w:rFonts w:ascii="Arial" w:eastAsia="Arial" w:hAnsi="Arial" w:cs="Arial"/>
        </w:rPr>
        <w:t>di co</w:t>
      </w:r>
      <w:r w:rsidRPr="00126CE2">
        <w:rPr>
          <w:rFonts w:ascii="Arial" w:eastAsia="Arial" w:hAnsi="Arial" w:cs="Arial"/>
          <w:spacing w:val="1"/>
        </w:rPr>
        <w:t>rr</w:t>
      </w:r>
      <w:r w:rsidRPr="00126CE2">
        <w:rPr>
          <w:rFonts w:ascii="Arial" w:eastAsia="Arial" w:hAnsi="Arial" w:cs="Arial"/>
        </w:rPr>
        <w:t>es</w:t>
      </w:r>
      <w:r w:rsidRPr="00126CE2">
        <w:rPr>
          <w:rFonts w:ascii="Arial" w:eastAsia="Arial" w:hAnsi="Arial" w:cs="Arial"/>
          <w:spacing w:val="-3"/>
        </w:rPr>
        <w:t>p</w:t>
      </w:r>
      <w:r w:rsidRPr="00126CE2">
        <w:rPr>
          <w:rFonts w:ascii="Arial" w:eastAsia="Arial" w:hAnsi="Arial" w:cs="Arial"/>
        </w:rPr>
        <w:t>ons</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del c</w:t>
      </w:r>
      <w:r w:rsidRPr="00126CE2">
        <w:rPr>
          <w:rFonts w:ascii="Arial" w:eastAsia="Arial" w:hAnsi="Arial" w:cs="Arial"/>
          <w:spacing w:val="-3"/>
        </w:rPr>
        <w:t>o</w:t>
      </w:r>
      <w:r w:rsidRPr="00126CE2">
        <w:rPr>
          <w:rFonts w:ascii="Arial" w:eastAsia="Arial" w:hAnsi="Arial" w:cs="Arial"/>
          <w:spacing w:val="1"/>
        </w:rPr>
        <w:t>m</w:t>
      </w:r>
      <w:r w:rsidRPr="00126CE2">
        <w:rPr>
          <w:rFonts w:ascii="Arial" w:eastAsia="Arial" w:hAnsi="Arial" w:cs="Arial"/>
        </w:rPr>
        <w:t>penso;</w:t>
      </w:r>
    </w:p>
    <w:p w:rsidR="00674202" w:rsidRPr="00126CE2" w:rsidRDefault="00674202" w:rsidP="00674202">
      <w:pPr>
        <w:tabs>
          <w:tab w:val="left" w:pos="900"/>
        </w:tabs>
        <w:spacing w:before="1"/>
        <w:ind w:left="553"/>
        <w:rPr>
          <w:rFonts w:ascii="Arial" w:eastAsia="Arial" w:hAnsi="Arial" w:cs="Arial"/>
        </w:rPr>
      </w:pPr>
      <w:r w:rsidRPr="00126CE2">
        <w:rPr>
          <w:rFonts w:ascii="Arial" w:eastAsia="Arial" w:hAnsi="Arial" w:cs="Arial"/>
          <w:w w:val="131"/>
        </w:rPr>
        <w:t>•</w:t>
      </w:r>
      <w:r w:rsidRPr="00126CE2">
        <w:rPr>
          <w:rFonts w:ascii="Arial" w:eastAsia="Arial" w:hAnsi="Arial" w:cs="Arial"/>
        </w:rPr>
        <w:tab/>
      </w:r>
      <w:r w:rsidRPr="00126CE2">
        <w:rPr>
          <w:rFonts w:ascii="Arial" w:eastAsia="Arial" w:hAnsi="Arial" w:cs="Arial"/>
          <w:spacing w:val="-1"/>
        </w:rPr>
        <w:t>l</w:t>
      </w:r>
      <w:r w:rsidRPr="00126CE2">
        <w:rPr>
          <w:rFonts w:ascii="Arial" w:eastAsia="Arial" w:hAnsi="Arial" w:cs="Arial"/>
        </w:rPr>
        <w:t>uo</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m</w:t>
      </w:r>
      <w:r w:rsidRPr="00126CE2">
        <w:rPr>
          <w:rFonts w:ascii="Arial" w:eastAsia="Arial" w:hAnsi="Arial" w:cs="Arial"/>
        </w:rPr>
        <w:t>oda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di esp</w:t>
      </w:r>
      <w:r w:rsidRPr="00126CE2">
        <w:rPr>
          <w:rFonts w:ascii="Arial" w:eastAsia="Arial" w:hAnsi="Arial" w:cs="Arial"/>
          <w:spacing w:val="-1"/>
        </w:rPr>
        <w:t>l</w:t>
      </w:r>
      <w:r w:rsidRPr="00126CE2">
        <w:rPr>
          <w:rFonts w:ascii="Arial" w:eastAsia="Arial" w:hAnsi="Arial" w:cs="Arial"/>
          <w:spacing w:val="-3"/>
        </w:rPr>
        <w:t>e</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p>
    <w:p w:rsidR="00674202" w:rsidRPr="00126CE2" w:rsidRDefault="00674202" w:rsidP="00674202">
      <w:pPr>
        <w:tabs>
          <w:tab w:val="left" w:pos="900"/>
        </w:tabs>
        <w:spacing w:before="2" w:line="254" w:lineRule="exact"/>
        <w:ind w:left="913" w:hanging="360"/>
        <w:rPr>
          <w:rFonts w:ascii="Arial" w:eastAsia="Arial" w:hAnsi="Arial" w:cs="Arial"/>
        </w:rPr>
      </w:pPr>
      <w:r w:rsidRPr="00126CE2">
        <w:rPr>
          <w:rFonts w:ascii="Arial" w:eastAsia="Arial" w:hAnsi="Arial" w:cs="Arial"/>
          <w:w w:val="131"/>
        </w:rPr>
        <w:t>•</w:t>
      </w:r>
      <w:r w:rsidRPr="00126CE2">
        <w:rPr>
          <w:rFonts w:ascii="Arial" w:eastAsia="Arial" w:hAnsi="Arial" w:cs="Arial"/>
        </w:rPr>
        <w:tab/>
      </w:r>
      <w:r w:rsidRPr="00126CE2">
        <w:rPr>
          <w:rFonts w:ascii="Arial" w:eastAsia="Arial" w:hAnsi="Arial" w:cs="Arial"/>
          <w:spacing w:val="1"/>
        </w:rPr>
        <w:t>r</w:t>
      </w:r>
      <w:r w:rsidRPr="00126CE2">
        <w:rPr>
          <w:rFonts w:ascii="Arial" w:eastAsia="Arial" w:hAnsi="Arial" w:cs="Arial"/>
        </w:rPr>
        <w:t>esponsab</w:t>
      </w:r>
      <w:r w:rsidRPr="00126CE2">
        <w:rPr>
          <w:rFonts w:ascii="Arial" w:eastAsia="Arial" w:hAnsi="Arial" w:cs="Arial"/>
          <w:spacing w:val="-1"/>
        </w:rPr>
        <w:t>il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cui è</w:t>
      </w:r>
      <w:r w:rsidRPr="00126CE2">
        <w:rPr>
          <w:rFonts w:ascii="Arial" w:eastAsia="Arial" w:hAnsi="Arial" w:cs="Arial"/>
          <w:spacing w:val="-1"/>
        </w:rPr>
        <w:t xml:space="preserve"> </w:t>
      </w:r>
      <w:r w:rsidRPr="00126CE2">
        <w:rPr>
          <w:rFonts w:ascii="Arial" w:eastAsia="Arial" w:hAnsi="Arial" w:cs="Arial"/>
          <w:spacing w:val="-3"/>
        </w:rPr>
        <w:t>a</w:t>
      </w:r>
      <w:r w:rsidRPr="00126CE2">
        <w:rPr>
          <w:rFonts w:ascii="Arial" w:eastAsia="Arial" w:hAnsi="Arial" w:cs="Arial"/>
          <w:spacing w:val="1"/>
        </w:rPr>
        <w:t>f</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d</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l con</w:t>
      </w:r>
      <w:r w:rsidRPr="00126CE2">
        <w:rPr>
          <w:rFonts w:ascii="Arial" w:eastAsia="Arial" w:hAnsi="Arial" w:cs="Arial"/>
          <w:spacing w:val="-1"/>
        </w:rPr>
        <w:t>t</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1"/>
        </w:rPr>
        <w:t>ll</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esecuz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del con</w:t>
      </w:r>
      <w:r w:rsidRPr="00126CE2">
        <w:rPr>
          <w:rFonts w:ascii="Arial" w:eastAsia="Arial" w:hAnsi="Arial" w:cs="Arial"/>
          <w:spacing w:val="-1"/>
        </w:rPr>
        <w:t>t</w:t>
      </w:r>
      <w:r w:rsidRPr="00126CE2">
        <w:rPr>
          <w:rFonts w:ascii="Arial" w:eastAsia="Arial" w:hAnsi="Arial" w:cs="Arial"/>
          <w:spacing w:val="1"/>
        </w:rPr>
        <w: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 xml:space="preserve">a </w:t>
      </w:r>
      <w:r w:rsidRPr="00126CE2">
        <w:rPr>
          <w:rFonts w:ascii="Arial" w:eastAsia="Arial" w:hAnsi="Arial" w:cs="Arial"/>
          <w:spacing w:val="1"/>
        </w:rPr>
        <w:t>r</w:t>
      </w:r>
      <w:r w:rsidRPr="00126CE2">
        <w:rPr>
          <w:rFonts w:ascii="Arial" w:eastAsia="Arial" w:hAnsi="Arial" w:cs="Arial"/>
        </w:rPr>
        <w:t>end</w:t>
      </w:r>
      <w:r w:rsidRPr="00126CE2">
        <w:rPr>
          <w:rFonts w:ascii="Arial" w:eastAsia="Arial" w:hAnsi="Arial" w:cs="Arial"/>
          <w:spacing w:val="-1"/>
        </w:rPr>
        <w:t>i</w:t>
      </w:r>
      <w:r w:rsidRPr="00126CE2">
        <w:rPr>
          <w:rFonts w:ascii="Arial" w:eastAsia="Arial" w:hAnsi="Arial" w:cs="Arial"/>
        </w:rPr>
        <w:t>con</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p>
    <w:p w:rsidR="00674202" w:rsidRPr="00126CE2" w:rsidRDefault="00674202" w:rsidP="00674202">
      <w:pPr>
        <w:tabs>
          <w:tab w:val="left" w:pos="900"/>
        </w:tabs>
        <w:spacing w:line="248" w:lineRule="exact"/>
        <w:ind w:left="553"/>
        <w:jc w:val="both"/>
        <w:rPr>
          <w:rFonts w:ascii="Arial" w:eastAsia="Arial" w:hAnsi="Arial" w:cs="Arial"/>
        </w:rPr>
      </w:pPr>
      <w:r w:rsidRPr="00126CE2">
        <w:rPr>
          <w:rFonts w:ascii="Arial" w:eastAsia="Arial" w:hAnsi="Arial" w:cs="Arial"/>
          <w:w w:val="131"/>
        </w:rPr>
        <w:t>•</w:t>
      </w:r>
      <w:r w:rsidRPr="00126CE2">
        <w:rPr>
          <w:rFonts w:ascii="Arial" w:eastAsia="Arial" w:hAnsi="Arial" w:cs="Arial"/>
        </w:rPr>
        <w:tab/>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rPr>
        <w:t>pe</w:t>
      </w:r>
      <w:r w:rsidRPr="00126CE2">
        <w:rPr>
          <w:rFonts w:ascii="Arial" w:eastAsia="Arial" w:hAnsi="Arial" w:cs="Arial"/>
          <w:spacing w:val="2"/>
        </w:rPr>
        <w:t>g</w:t>
      </w:r>
      <w:r w:rsidRPr="00126CE2">
        <w:rPr>
          <w:rFonts w:ascii="Arial" w:eastAsia="Arial" w:hAnsi="Arial" w:cs="Arial"/>
        </w:rPr>
        <w:t>no</w:t>
      </w:r>
      <w:r w:rsidRPr="00126CE2">
        <w:rPr>
          <w:rFonts w:ascii="Arial" w:eastAsia="Arial" w:hAnsi="Arial" w:cs="Arial"/>
          <w:spacing w:val="-1"/>
        </w:rPr>
        <w:t xml:space="preserve"> </w:t>
      </w:r>
      <w:r w:rsidRPr="00126CE2">
        <w:rPr>
          <w:rFonts w:ascii="Arial" w:eastAsia="Arial" w:hAnsi="Arial" w:cs="Arial"/>
        </w:rPr>
        <w:t>da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3"/>
        </w:rPr>
        <w:t>a</w:t>
      </w:r>
      <w:r w:rsidRPr="00126CE2">
        <w:rPr>
          <w:rFonts w:ascii="Arial" w:eastAsia="Arial" w:hAnsi="Arial" w:cs="Arial"/>
          <w:spacing w:val="1"/>
        </w:rPr>
        <w:t>rt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del co</w:t>
      </w:r>
      <w:r w:rsidRPr="00126CE2">
        <w:rPr>
          <w:rFonts w:ascii="Arial" w:eastAsia="Arial" w:hAnsi="Arial" w:cs="Arial"/>
          <w:spacing w:val="-3"/>
        </w:rPr>
        <w:t>l</w:t>
      </w:r>
      <w:r w:rsidRPr="00126CE2">
        <w:rPr>
          <w:rFonts w:ascii="Arial" w:eastAsia="Arial" w:hAnsi="Arial" w:cs="Arial"/>
          <w:spacing w:val="-1"/>
        </w:rPr>
        <w:t>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di p</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rPr>
        <w:t>sen</w:t>
      </w:r>
      <w:r w:rsidRPr="00126CE2">
        <w:rPr>
          <w:rFonts w:ascii="Arial" w:eastAsia="Arial" w:hAnsi="Arial" w:cs="Arial"/>
          <w:spacing w:val="1"/>
        </w:rPr>
        <w:t>t</w:t>
      </w:r>
      <w:r w:rsidRPr="00126CE2">
        <w:rPr>
          <w:rFonts w:ascii="Arial" w:eastAsia="Arial" w:hAnsi="Arial" w:cs="Arial"/>
          <w:spacing w:val="-3"/>
        </w:rPr>
        <w:t>a</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una</w:t>
      </w:r>
      <w:r w:rsidRPr="00126CE2">
        <w:rPr>
          <w:rFonts w:ascii="Arial" w:eastAsia="Arial" w:hAnsi="Arial" w:cs="Arial"/>
          <w:spacing w:val="1"/>
        </w:rPr>
        <w:t xml:space="preserve"> r</w:t>
      </w:r>
      <w:r w:rsidRPr="00126CE2">
        <w:rPr>
          <w:rFonts w:ascii="Arial" w:eastAsia="Arial" w:hAnsi="Arial" w:cs="Arial"/>
        </w:rPr>
        <w:t>e</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esp</w:t>
      </w:r>
      <w:r w:rsidRPr="00126CE2">
        <w:rPr>
          <w:rFonts w:ascii="Arial" w:eastAsia="Arial" w:hAnsi="Arial" w:cs="Arial"/>
          <w:spacing w:val="-1"/>
        </w:rPr>
        <w:t>li</w:t>
      </w:r>
      <w:r w:rsidRPr="00126CE2">
        <w:rPr>
          <w:rFonts w:ascii="Arial" w:eastAsia="Arial" w:hAnsi="Arial" w:cs="Arial"/>
        </w:rPr>
        <w:t>ca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3"/>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p>
    <w:p w:rsidR="00674202" w:rsidRPr="00126CE2" w:rsidRDefault="00674202" w:rsidP="00674202">
      <w:pPr>
        <w:spacing w:line="252" w:lineRule="exact"/>
        <w:ind w:left="876"/>
        <w:jc w:val="both"/>
        <w:rPr>
          <w:rFonts w:ascii="Arial" w:eastAsia="Arial" w:hAnsi="Arial" w:cs="Arial"/>
        </w:rPr>
      </w:pP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spacing w:val="-3"/>
        </w:rPr>
        <w:t>e</w:t>
      </w:r>
      <w:r w:rsidRPr="00126CE2">
        <w:rPr>
          <w:rFonts w:ascii="Arial" w:eastAsia="Arial" w:hAnsi="Arial" w:cs="Arial"/>
          <w:spacing w:val="1"/>
        </w:rPr>
        <w:t>ff</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ua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rr</w:t>
      </w:r>
      <w:r w:rsidRPr="00126CE2">
        <w:rPr>
          <w:rFonts w:ascii="Arial" w:eastAsia="Arial" w:hAnsi="Arial" w:cs="Arial"/>
        </w:rPr>
        <w:t>edo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no</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di de</w:t>
      </w:r>
      <w:r w:rsidRPr="00126CE2">
        <w:rPr>
          <w:rFonts w:ascii="Arial" w:eastAsia="Arial" w:hAnsi="Arial" w:cs="Arial"/>
          <w:spacing w:val="-3"/>
        </w:rPr>
        <w:t>b</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p>
    <w:p w:rsidR="00674202" w:rsidRPr="00126CE2" w:rsidRDefault="00674202" w:rsidP="00674202">
      <w:pPr>
        <w:tabs>
          <w:tab w:val="left" w:pos="900"/>
        </w:tabs>
        <w:spacing w:before="6" w:line="252" w:lineRule="exact"/>
        <w:ind w:left="913" w:hanging="360"/>
        <w:rPr>
          <w:rFonts w:ascii="Arial" w:eastAsia="Arial" w:hAnsi="Arial" w:cs="Arial"/>
        </w:rPr>
      </w:pPr>
      <w:r w:rsidRPr="00126CE2">
        <w:rPr>
          <w:rFonts w:ascii="Arial" w:eastAsia="Arial" w:hAnsi="Arial" w:cs="Arial"/>
          <w:w w:val="131"/>
        </w:rPr>
        <w:t>•</w:t>
      </w:r>
      <w:r w:rsidRPr="00126CE2">
        <w:rPr>
          <w:rFonts w:ascii="Arial" w:eastAsia="Arial" w:hAnsi="Arial" w:cs="Arial"/>
        </w:rPr>
        <w:tab/>
        <w:t>ac</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op</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4"/>
        </w:rPr>
        <w:t xml:space="preserve"> </w:t>
      </w:r>
      <w:r w:rsidRPr="00126CE2">
        <w:rPr>
          <w:rFonts w:ascii="Arial" w:eastAsia="Arial" w:hAnsi="Arial" w:cs="Arial"/>
        </w:rPr>
        <w:t>ed</w:t>
      </w:r>
      <w:r w:rsidRPr="00126CE2">
        <w:rPr>
          <w:rFonts w:ascii="Arial" w:eastAsia="Arial" w:hAnsi="Arial" w:cs="Arial"/>
          <w:spacing w:val="1"/>
        </w:rPr>
        <w:t xml:space="preserve"> </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spacing w:val="-1"/>
        </w:rPr>
        <w:t>ili</w:t>
      </w:r>
      <w:r w:rsidRPr="00126CE2">
        <w:rPr>
          <w:rFonts w:ascii="Arial" w:eastAsia="Arial" w:hAnsi="Arial" w:cs="Arial"/>
        </w:rPr>
        <w:t>z</w:t>
      </w:r>
      <w:r w:rsidRPr="00126CE2">
        <w:rPr>
          <w:rFonts w:ascii="Arial" w:eastAsia="Arial" w:hAnsi="Arial" w:cs="Arial"/>
          <w:spacing w:val="-2"/>
        </w:rPr>
        <w:t>z</w:t>
      </w:r>
      <w:r w:rsidRPr="00126CE2">
        <w:rPr>
          <w:rFonts w:ascii="Arial" w:eastAsia="Arial" w:hAnsi="Arial" w:cs="Arial"/>
        </w:rPr>
        <w:t>az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i</w:t>
      </w:r>
      <w:r w:rsidRPr="00126CE2">
        <w:rPr>
          <w:rFonts w:ascii="Arial" w:eastAsia="Arial" w:hAnsi="Arial" w:cs="Arial"/>
        </w:rPr>
        <w:t>ena</w:t>
      </w:r>
      <w:r w:rsidRPr="00126CE2">
        <w:rPr>
          <w:rFonts w:ascii="Arial" w:eastAsia="Arial" w:hAnsi="Arial" w:cs="Arial"/>
          <w:spacing w:val="1"/>
        </w:rPr>
        <w:t xml:space="preserve"> </w:t>
      </w:r>
      <w:r w:rsidRPr="00126CE2">
        <w:rPr>
          <w:rFonts w:ascii="Arial" w:eastAsia="Arial" w:hAnsi="Arial" w:cs="Arial"/>
        </w:rPr>
        <w:t>ed</w:t>
      </w:r>
      <w:r w:rsidRPr="00126CE2">
        <w:rPr>
          <w:rFonts w:ascii="Arial" w:eastAsia="Arial" w:hAnsi="Arial" w:cs="Arial"/>
          <w:spacing w:val="1"/>
        </w:rPr>
        <w:t xml:space="preserve"> </w:t>
      </w:r>
      <w:r w:rsidRPr="00126CE2">
        <w:rPr>
          <w:rFonts w:ascii="Arial" w:eastAsia="Arial" w:hAnsi="Arial" w:cs="Arial"/>
        </w:rPr>
        <w:t>esc</w:t>
      </w:r>
      <w:r w:rsidRPr="00126CE2">
        <w:rPr>
          <w:rFonts w:ascii="Arial" w:eastAsia="Arial" w:hAnsi="Arial" w:cs="Arial"/>
          <w:spacing w:val="-1"/>
        </w:rPr>
        <w:t>l</w:t>
      </w:r>
      <w:r w:rsidRPr="00126CE2">
        <w:rPr>
          <w:rFonts w:ascii="Arial" w:eastAsia="Arial" w:hAnsi="Arial" w:cs="Arial"/>
        </w:rPr>
        <w:t>us</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da</w:t>
      </w:r>
      <w:r w:rsidRPr="00126CE2">
        <w:rPr>
          <w:rFonts w:ascii="Arial" w:eastAsia="Arial" w:hAnsi="Arial" w:cs="Arial"/>
          <w:spacing w:val="1"/>
        </w:rPr>
        <w:t xml:space="preserve"> </w:t>
      </w:r>
      <w:r w:rsidRPr="00126CE2">
        <w:rPr>
          <w:rFonts w:ascii="Arial" w:eastAsia="Arial" w:hAnsi="Arial" w:cs="Arial"/>
        </w:rPr>
        <w:t>pa</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 xml:space="preserve">’ </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 xml:space="preserve">dei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su</w:t>
      </w:r>
      <w:r w:rsidRPr="00126CE2">
        <w:rPr>
          <w:rFonts w:ascii="Arial" w:eastAsia="Arial" w:hAnsi="Arial" w:cs="Arial"/>
          <w:spacing w:val="-1"/>
        </w:rPr>
        <w:t>l</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i de</w:t>
      </w:r>
      <w:r w:rsidRPr="00126CE2">
        <w:rPr>
          <w:rFonts w:ascii="Arial" w:eastAsia="Arial" w:hAnsi="Arial" w:cs="Arial"/>
          <w:spacing w:val="-1"/>
        </w:rPr>
        <w:t>ll’i</w:t>
      </w:r>
      <w:r w:rsidRPr="00126CE2">
        <w:rPr>
          <w:rFonts w:ascii="Arial" w:eastAsia="Arial" w:hAnsi="Arial" w:cs="Arial"/>
        </w:rPr>
        <w:t>nca</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co;</w:t>
      </w:r>
    </w:p>
    <w:p w:rsidR="00674202" w:rsidRPr="00126CE2" w:rsidRDefault="00674202" w:rsidP="00674202">
      <w:pPr>
        <w:tabs>
          <w:tab w:val="left" w:pos="900"/>
        </w:tabs>
        <w:spacing w:line="251" w:lineRule="exact"/>
        <w:ind w:left="553"/>
        <w:rPr>
          <w:rFonts w:ascii="Arial" w:eastAsia="Arial" w:hAnsi="Arial" w:cs="Arial"/>
        </w:rPr>
      </w:pPr>
      <w:r w:rsidRPr="00126CE2">
        <w:rPr>
          <w:rFonts w:ascii="Arial" w:eastAsia="Arial" w:hAnsi="Arial" w:cs="Arial"/>
          <w:w w:val="131"/>
        </w:rPr>
        <w:t>•</w:t>
      </w:r>
      <w:r w:rsidRPr="00126CE2">
        <w:rPr>
          <w:rFonts w:ascii="Arial" w:eastAsia="Arial" w:hAnsi="Arial" w:cs="Arial"/>
        </w:rPr>
        <w:tab/>
        <w:t>spese</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3"/>
        </w:rPr>
        <w:t>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i e</w:t>
      </w:r>
      <w:r w:rsidRPr="00126CE2">
        <w:rPr>
          <w:rFonts w:ascii="Arial" w:eastAsia="Arial" w:hAnsi="Arial" w:cs="Arial"/>
          <w:spacing w:val="-1"/>
        </w:rPr>
        <w:t xml:space="preserve"> </w:t>
      </w:r>
      <w:r w:rsidRPr="00126CE2">
        <w:rPr>
          <w:rFonts w:ascii="Arial" w:eastAsia="Arial" w:hAnsi="Arial" w:cs="Arial"/>
        </w:rPr>
        <w:t>one</w:t>
      </w:r>
      <w:r w:rsidRPr="00126CE2">
        <w:rPr>
          <w:rFonts w:ascii="Arial" w:eastAsia="Arial" w:hAnsi="Arial" w:cs="Arial"/>
          <w:spacing w:val="-1"/>
        </w:rPr>
        <w:t>r</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sca</w:t>
      </w:r>
      <w:r w:rsidRPr="00126CE2">
        <w:rPr>
          <w:rFonts w:ascii="Arial" w:eastAsia="Arial" w:hAnsi="Arial" w:cs="Arial"/>
          <w:spacing w:val="-1"/>
        </w:rPr>
        <w:t>l</w:t>
      </w:r>
      <w:r w:rsidRPr="00126CE2">
        <w:rPr>
          <w:rFonts w:ascii="Arial" w:eastAsia="Arial" w:hAnsi="Arial" w:cs="Arial"/>
        </w:rPr>
        <w:t>i a</w:t>
      </w:r>
      <w:r w:rsidRPr="00126CE2">
        <w:rPr>
          <w:rFonts w:ascii="Arial" w:eastAsia="Arial" w:hAnsi="Arial" w:cs="Arial"/>
          <w:spacing w:val="1"/>
        </w:rPr>
        <w:t xml:space="preserve"> </w:t>
      </w:r>
      <w:r w:rsidRPr="00126CE2">
        <w:rPr>
          <w:rFonts w:ascii="Arial" w:eastAsia="Arial" w:hAnsi="Arial" w:cs="Arial"/>
        </w:rPr>
        <w:t>c</w:t>
      </w:r>
      <w:r w:rsidRPr="00126CE2">
        <w:rPr>
          <w:rFonts w:ascii="Arial" w:eastAsia="Arial" w:hAnsi="Arial" w:cs="Arial"/>
          <w:spacing w:val="-3"/>
        </w:rPr>
        <w:t>a</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1"/>
        </w:rPr>
        <w:t xml:space="preserve"> </w:t>
      </w:r>
      <w:r w:rsidRPr="00126CE2">
        <w:rPr>
          <w:rFonts w:ascii="Arial" w:eastAsia="Arial" w:hAnsi="Arial" w:cs="Arial"/>
        </w:rPr>
        <w:t xml:space="preserve">del </w:t>
      </w:r>
      <w:r w:rsidRPr="00126CE2">
        <w:rPr>
          <w:rFonts w:ascii="Arial" w:eastAsia="Arial" w:hAnsi="Arial" w:cs="Arial"/>
          <w:spacing w:val="-3"/>
        </w:rPr>
        <w:t>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rPr>
        <w:t>;</w:t>
      </w:r>
    </w:p>
    <w:p w:rsidR="00674202" w:rsidRPr="00126CE2" w:rsidRDefault="00674202" w:rsidP="00674202">
      <w:pPr>
        <w:tabs>
          <w:tab w:val="left" w:pos="900"/>
        </w:tabs>
        <w:spacing w:line="252" w:lineRule="exact"/>
        <w:ind w:left="553"/>
        <w:rPr>
          <w:rFonts w:ascii="Arial" w:eastAsia="Arial" w:hAnsi="Arial" w:cs="Arial"/>
        </w:rPr>
      </w:pPr>
      <w:r w:rsidRPr="00126CE2">
        <w:rPr>
          <w:rFonts w:ascii="Arial" w:eastAsia="Arial" w:hAnsi="Arial" w:cs="Arial"/>
          <w:w w:val="131"/>
        </w:rPr>
        <w:t>•</w:t>
      </w:r>
      <w:r w:rsidRPr="00126CE2">
        <w:rPr>
          <w:rFonts w:ascii="Arial" w:eastAsia="Arial" w:hAnsi="Arial" w:cs="Arial"/>
        </w:rPr>
        <w:tab/>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c</w:t>
      </w:r>
      <w:r w:rsidRPr="00126CE2">
        <w:rPr>
          <w:rFonts w:ascii="Arial" w:eastAsia="Arial" w:hAnsi="Arial" w:cs="Arial"/>
          <w:spacing w:val="-1"/>
        </w:rPr>
        <w:t>l</w:t>
      </w:r>
      <w:r w:rsidRPr="00126CE2">
        <w:rPr>
          <w:rFonts w:ascii="Arial" w:eastAsia="Arial" w:hAnsi="Arial" w:cs="Arial"/>
        </w:rPr>
        <w:t>auso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r</w:t>
      </w:r>
      <w:r w:rsidRPr="00126CE2">
        <w:rPr>
          <w:rFonts w:ascii="Arial" w:eastAsia="Arial" w:hAnsi="Arial" w:cs="Arial"/>
          <w:spacing w:val="-1"/>
        </w:rPr>
        <w:t>i</w:t>
      </w:r>
      <w:r w:rsidRPr="00126CE2">
        <w:rPr>
          <w:rFonts w:ascii="Arial" w:eastAsia="Arial" w:hAnsi="Arial" w:cs="Arial"/>
        </w:rPr>
        <w:t>so</w:t>
      </w:r>
      <w:r w:rsidRPr="00126CE2">
        <w:rPr>
          <w:rFonts w:ascii="Arial" w:eastAsia="Arial" w:hAnsi="Arial" w:cs="Arial"/>
          <w:spacing w:val="-1"/>
        </w:rPr>
        <w:t>l</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i pena</w:t>
      </w:r>
      <w:r w:rsidRPr="00126CE2">
        <w:rPr>
          <w:rFonts w:ascii="Arial" w:eastAsia="Arial" w:hAnsi="Arial" w:cs="Arial"/>
          <w:spacing w:val="-1"/>
        </w:rPr>
        <w:t>l</w:t>
      </w:r>
      <w:r w:rsidRPr="00126CE2">
        <w:rPr>
          <w:rFonts w:ascii="Arial" w:eastAsia="Arial" w:hAnsi="Arial" w:cs="Arial"/>
        </w:rPr>
        <w:t>i per</w:t>
      </w:r>
      <w:r w:rsidRPr="00126CE2">
        <w:rPr>
          <w:rFonts w:ascii="Arial" w:eastAsia="Arial" w:hAnsi="Arial" w:cs="Arial"/>
          <w:spacing w:val="2"/>
        </w:rPr>
        <w:t xml:space="preserve"> </w:t>
      </w:r>
      <w:r w:rsidRPr="00126CE2">
        <w:rPr>
          <w:rFonts w:ascii="Arial" w:eastAsia="Arial" w:hAnsi="Arial" w:cs="Arial"/>
          <w:spacing w:val="-1"/>
        </w:rPr>
        <w:t>i</w:t>
      </w:r>
      <w:r w:rsidRPr="00126CE2">
        <w:rPr>
          <w:rFonts w:ascii="Arial" w:eastAsia="Arial" w:hAnsi="Arial" w:cs="Arial"/>
        </w:rPr>
        <w:t>l</w:t>
      </w:r>
      <w:r w:rsidRPr="00126CE2">
        <w:rPr>
          <w:rFonts w:ascii="Arial" w:eastAsia="Arial" w:hAnsi="Arial" w:cs="Arial"/>
          <w:spacing w:val="-2"/>
        </w:rPr>
        <w:t xml:space="preserve">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d</w:t>
      </w:r>
      <w:r w:rsidRPr="00126CE2">
        <w:rPr>
          <w:rFonts w:ascii="Arial" w:eastAsia="Arial" w:hAnsi="Arial" w:cs="Arial"/>
          <w:spacing w:val="-3"/>
        </w:rPr>
        <w:t>o</w:t>
      </w:r>
      <w:r w:rsidRPr="00126CE2">
        <w:rPr>
          <w:rFonts w:ascii="Arial" w:eastAsia="Arial" w:hAnsi="Arial" w:cs="Arial"/>
        </w:rPr>
        <w:t>;</w:t>
      </w:r>
    </w:p>
    <w:p w:rsidR="00674202" w:rsidRPr="00126CE2" w:rsidRDefault="00674202" w:rsidP="00674202">
      <w:pPr>
        <w:tabs>
          <w:tab w:val="left" w:pos="900"/>
        </w:tabs>
        <w:spacing w:before="2" w:line="254" w:lineRule="exact"/>
        <w:ind w:left="913" w:hanging="360"/>
        <w:rPr>
          <w:rFonts w:ascii="Arial" w:eastAsia="Arial" w:hAnsi="Arial" w:cs="Arial"/>
        </w:rPr>
      </w:pPr>
      <w:r w:rsidRPr="00126CE2">
        <w:rPr>
          <w:rFonts w:ascii="Arial" w:eastAsia="Arial" w:hAnsi="Arial" w:cs="Arial"/>
          <w:w w:val="131"/>
        </w:rPr>
        <w:t>•</w:t>
      </w:r>
      <w:r w:rsidRPr="00126CE2">
        <w:rPr>
          <w:rFonts w:ascii="Arial" w:eastAsia="Arial" w:hAnsi="Arial" w:cs="Arial"/>
        </w:rPr>
        <w:tab/>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poss</w:t>
      </w:r>
      <w:r w:rsidRPr="00126CE2">
        <w:rPr>
          <w:rFonts w:ascii="Arial" w:eastAsia="Arial" w:hAnsi="Arial" w:cs="Arial"/>
          <w:spacing w:val="-1"/>
        </w:rPr>
        <w:t>i</w:t>
      </w:r>
      <w:r w:rsidRPr="00126CE2">
        <w:rPr>
          <w:rFonts w:ascii="Arial" w:eastAsia="Arial" w:hAnsi="Arial" w:cs="Arial"/>
        </w:rPr>
        <w:t>b</w:t>
      </w:r>
      <w:r w:rsidRPr="00126CE2">
        <w:rPr>
          <w:rFonts w:ascii="Arial" w:eastAsia="Arial" w:hAnsi="Arial" w:cs="Arial"/>
          <w:spacing w:val="-1"/>
        </w:rPr>
        <w:t>ili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 xml:space="preserve">di </w:t>
      </w:r>
      <w:r w:rsidRPr="00126CE2">
        <w:rPr>
          <w:rFonts w:ascii="Arial" w:eastAsia="Arial" w:hAnsi="Arial" w:cs="Arial"/>
          <w:spacing w:val="1"/>
        </w:rPr>
        <w:t>r</w:t>
      </w:r>
      <w:r w:rsidRPr="00126CE2">
        <w:rPr>
          <w:rFonts w:ascii="Arial" w:eastAsia="Arial" w:hAnsi="Arial" w:cs="Arial"/>
        </w:rPr>
        <w:t>eced</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an</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c</w:t>
      </w:r>
      <w:r w:rsidRPr="00126CE2">
        <w:rPr>
          <w:rFonts w:ascii="Arial" w:eastAsia="Arial" w:hAnsi="Arial" w:cs="Arial"/>
          <w:spacing w:val="-1"/>
        </w:rPr>
        <w:t>i</w:t>
      </w:r>
      <w:r w:rsidRPr="00126CE2">
        <w:rPr>
          <w:rFonts w:ascii="Arial" w:eastAsia="Arial" w:hAnsi="Arial" w:cs="Arial"/>
        </w:rPr>
        <w:t>pa</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dal</w:t>
      </w:r>
      <w:r w:rsidRPr="00126CE2">
        <w:rPr>
          <w:rFonts w:ascii="Arial" w:eastAsia="Arial" w:hAnsi="Arial" w:cs="Arial"/>
          <w:spacing w:val="-2"/>
        </w:rPr>
        <w:t xml:space="preserve"> </w:t>
      </w:r>
      <w:r w:rsidRPr="00126CE2">
        <w:rPr>
          <w:rFonts w:ascii="Arial" w:eastAsia="Arial" w:hAnsi="Arial" w:cs="Arial"/>
          <w:spacing w:val="1"/>
        </w:rPr>
        <w:t>r</w:t>
      </w:r>
      <w:r w:rsidRPr="00126CE2">
        <w:rPr>
          <w:rFonts w:ascii="Arial" w:eastAsia="Arial" w:hAnsi="Arial" w:cs="Arial"/>
        </w:rPr>
        <w:t>ap</w:t>
      </w:r>
      <w:r w:rsidRPr="00126CE2">
        <w:rPr>
          <w:rFonts w:ascii="Arial" w:eastAsia="Arial" w:hAnsi="Arial" w:cs="Arial"/>
          <w:spacing w:val="-3"/>
        </w:rPr>
        <w:t>p</w:t>
      </w:r>
      <w:r w:rsidRPr="00126CE2">
        <w:rPr>
          <w:rFonts w:ascii="Arial" w:eastAsia="Arial" w:hAnsi="Arial" w:cs="Arial"/>
        </w:rPr>
        <w:t>o</w:t>
      </w:r>
      <w:r w:rsidRPr="00126CE2">
        <w:rPr>
          <w:rFonts w:ascii="Arial" w:eastAsia="Arial" w:hAnsi="Arial" w:cs="Arial"/>
          <w:spacing w:val="1"/>
        </w:rPr>
        <w:t>rt</w:t>
      </w:r>
      <w:r w:rsidRPr="00126CE2">
        <w:rPr>
          <w:rFonts w:ascii="Arial" w:eastAsia="Arial" w:hAnsi="Arial" w:cs="Arial"/>
          <w:spacing w:val="-3"/>
        </w:rPr>
        <w:t>o</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rPr>
        <w:t>sen</w:t>
      </w:r>
      <w:r w:rsidRPr="00126CE2">
        <w:rPr>
          <w:rFonts w:ascii="Arial" w:eastAsia="Arial" w:hAnsi="Arial" w:cs="Arial"/>
          <w:spacing w:val="-2"/>
        </w:rPr>
        <w:t>z</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rPr>
        <w:t>a</w:t>
      </w:r>
      <w:r w:rsidRPr="00126CE2">
        <w:rPr>
          <w:rFonts w:ascii="Arial" w:eastAsia="Arial" w:hAnsi="Arial" w:cs="Arial"/>
          <w:spacing w:val="-2"/>
        </w:rPr>
        <w:t>v</w:t>
      </w:r>
      <w:r w:rsidRPr="00126CE2">
        <w:rPr>
          <w:rFonts w:ascii="Arial" w:eastAsia="Arial" w:hAnsi="Arial" w:cs="Arial"/>
        </w:rPr>
        <w:t>v</w:t>
      </w:r>
      <w:r w:rsidRPr="00126CE2">
        <w:rPr>
          <w:rFonts w:ascii="Arial" w:eastAsia="Arial" w:hAnsi="Arial" w:cs="Arial"/>
          <w:spacing w:val="-1"/>
        </w:rPr>
        <w:t>i</w:t>
      </w:r>
      <w:r w:rsidRPr="00126CE2">
        <w:rPr>
          <w:rFonts w:ascii="Arial" w:eastAsia="Arial" w:hAnsi="Arial" w:cs="Arial"/>
        </w:rPr>
        <w:t>so, qua</w:t>
      </w:r>
      <w:r w:rsidRPr="00126CE2">
        <w:rPr>
          <w:rFonts w:ascii="Arial" w:eastAsia="Arial" w:hAnsi="Arial" w:cs="Arial"/>
          <w:spacing w:val="-1"/>
        </w:rPr>
        <w:t>l</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l co</w:t>
      </w:r>
      <w:r w:rsidRPr="00126CE2">
        <w:rPr>
          <w:rFonts w:ascii="Arial" w:eastAsia="Arial" w:hAnsi="Arial" w:cs="Arial"/>
          <w:spacing w:val="-1"/>
        </w:rPr>
        <w:t>ll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non</w:t>
      </w:r>
      <w:r w:rsidRPr="00126CE2">
        <w:rPr>
          <w:rFonts w:ascii="Arial" w:eastAsia="Arial" w:hAnsi="Arial" w:cs="Arial"/>
          <w:spacing w:val="1"/>
        </w:rPr>
        <w:t xml:space="preserve"> </w:t>
      </w:r>
      <w:r w:rsidRPr="00126CE2">
        <w:rPr>
          <w:rFonts w:ascii="Arial" w:eastAsia="Arial" w:hAnsi="Arial" w:cs="Arial"/>
          <w:spacing w:val="-3"/>
        </w:rPr>
        <w:t>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 xml:space="preserve">i </w:t>
      </w:r>
      <w:r w:rsidRPr="00126CE2">
        <w:rPr>
          <w:rFonts w:ascii="Arial" w:eastAsia="Arial" w:hAnsi="Arial" w:cs="Arial"/>
          <w:spacing w:val="-3"/>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3"/>
        </w:rPr>
        <w:t>p</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3"/>
        </w:rPr>
        <w:t>n</w:t>
      </w:r>
      <w:r w:rsidRPr="00126CE2">
        <w:rPr>
          <w:rFonts w:ascii="Arial" w:eastAsia="Arial" w:hAnsi="Arial" w:cs="Arial"/>
          <w:spacing w:val="3"/>
        </w:rPr>
        <w:t>f</w:t>
      </w:r>
      <w:r w:rsidRPr="00126CE2">
        <w:rPr>
          <w:rFonts w:ascii="Arial" w:eastAsia="Arial" w:hAnsi="Arial" w:cs="Arial"/>
          <w:spacing w:val="-3"/>
        </w:rPr>
        <w:t>o</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3"/>
        </w:rPr>
        <w:t>a</w:t>
      </w:r>
      <w:r w:rsidRPr="00126CE2">
        <w:rPr>
          <w:rFonts w:ascii="Arial" w:eastAsia="Arial" w:hAnsi="Arial" w:cs="Arial"/>
          <w:spacing w:val="2"/>
        </w:rPr>
        <w:t>g</w:t>
      </w:r>
      <w:r w:rsidRPr="00126CE2">
        <w:rPr>
          <w:rFonts w:ascii="Arial" w:eastAsia="Arial" w:hAnsi="Arial" w:cs="Arial"/>
          <w:spacing w:val="-1"/>
        </w:rPr>
        <w:t>l</w:t>
      </w:r>
      <w:r w:rsidRPr="00126CE2">
        <w:rPr>
          <w:rFonts w:ascii="Arial" w:eastAsia="Arial" w:hAnsi="Arial" w:cs="Arial"/>
        </w:rPr>
        <w:t xml:space="preserve">i </w:t>
      </w:r>
      <w:r w:rsidRPr="00126CE2">
        <w:rPr>
          <w:rFonts w:ascii="Arial" w:eastAsia="Arial" w:hAnsi="Arial" w:cs="Arial"/>
          <w:spacing w:val="-1"/>
        </w:rPr>
        <w:t>i</w:t>
      </w:r>
      <w:r w:rsidRPr="00126CE2">
        <w:rPr>
          <w:rFonts w:ascii="Arial" w:eastAsia="Arial" w:hAnsi="Arial" w:cs="Arial"/>
        </w:rPr>
        <w:t>nd</w:t>
      </w:r>
      <w:r w:rsidRPr="00126CE2">
        <w:rPr>
          <w:rFonts w:ascii="Arial" w:eastAsia="Arial" w:hAnsi="Arial" w:cs="Arial"/>
          <w:spacing w:val="-1"/>
        </w:rPr>
        <w:t>i</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z</w:t>
      </w:r>
      <w:r w:rsidRPr="00126CE2">
        <w:rPr>
          <w:rFonts w:ascii="Arial" w:eastAsia="Arial" w:hAnsi="Arial" w:cs="Arial"/>
          <w:spacing w:val="-2"/>
        </w:rPr>
        <w:t>z</w:t>
      </w:r>
      <w:r w:rsidRPr="00126CE2">
        <w:rPr>
          <w:rFonts w:ascii="Arial" w:eastAsia="Arial" w:hAnsi="Arial" w:cs="Arial"/>
        </w:rPr>
        <w:t xml:space="preserve">i </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rPr>
        <w:t>pa</w:t>
      </w:r>
      <w:r w:rsidRPr="00126CE2">
        <w:rPr>
          <w:rFonts w:ascii="Arial" w:eastAsia="Arial" w:hAnsi="Arial" w:cs="Arial"/>
          <w:spacing w:val="1"/>
        </w:rPr>
        <w:t>rt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 xml:space="preserve">i </w:t>
      </w:r>
      <w:r w:rsidRPr="00126CE2">
        <w:rPr>
          <w:rFonts w:ascii="Arial" w:eastAsia="Arial" w:hAnsi="Arial" w:cs="Arial"/>
          <w:spacing w:val="-3"/>
        </w:rPr>
        <w:t>e</w:t>
      </w:r>
      <w:r w:rsidRPr="00126CE2">
        <w:rPr>
          <w:rFonts w:ascii="Arial" w:eastAsia="Arial" w:hAnsi="Arial" w:cs="Arial"/>
          <w:spacing w:val="1"/>
        </w:rPr>
        <w: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non</w:t>
      </w:r>
    </w:p>
    <w:p w:rsidR="00674202" w:rsidRPr="00126CE2" w:rsidRDefault="00674202" w:rsidP="00674202">
      <w:pPr>
        <w:spacing w:line="248" w:lineRule="exact"/>
        <w:ind w:left="913"/>
        <w:rPr>
          <w:rFonts w:ascii="Arial" w:eastAsia="Arial" w:hAnsi="Arial" w:cs="Arial"/>
        </w:rPr>
      </w:pPr>
      <w:r w:rsidRPr="00126CE2">
        <w:rPr>
          <w:rFonts w:ascii="Arial" w:eastAsia="Arial" w:hAnsi="Arial" w:cs="Arial"/>
        </w:rPr>
        <w:t>s</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spacing w:val="2"/>
        </w:rPr>
        <w:t>g</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ne</w:t>
      </w:r>
      <w:r w:rsidRPr="00126CE2">
        <w:rPr>
          <w:rFonts w:ascii="Arial" w:eastAsia="Arial" w:hAnsi="Arial" w:cs="Arial"/>
          <w:spacing w:val="-1"/>
        </w:rPr>
        <w:t>ll</w:t>
      </w:r>
      <w:r w:rsidRPr="00126CE2">
        <w:rPr>
          <w:rFonts w:ascii="Arial" w:eastAsia="Arial" w:hAnsi="Arial" w:cs="Arial"/>
        </w:rPr>
        <w:t>e</w:t>
      </w:r>
      <w:r w:rsidRPr="00126CE2">
        <w:rPr>
          <w:rFonts w:ascii="Arial" w:eastAsia="Arial" w:hAnsi="Arial" w:cs="Arial"/>
          <w:spacing w:val="1"/>
        </w:rPr>
        <w:t xml:space="preserve"> m</w:t>
      </w:r>
      <w:r w:rsidRPr="00126CE2">
        <w:rPr>
          <w:rFonts w:ascii="Arial" w:eastAsia="Arial" w:hAnsi="Arial" w:cs="Arial"/>
        </w:rPr>
        <w:t>oda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rPr>
        <w:t xml:space="preserve">, </w:t>
      </w:r>
      <w:r w:rsidRPr="00126CE2">
        <w:rPr>
          <w:rFonts w:ascii="Arial" w:eastAsia="Arial" w:hAnsi="Arial" w:cs="Arial"/>
          <w:spacing w:val="-1"/>
        </w:rPr>
        <w:t>li</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dando</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l co</w:t>
      </w:r>
      <w:r w:rsidRPr="00126CE2">
        <w:rPr>
          <w:rFonts w:ascii="Arial" w:eastAsia="Arial" w:hAnsi="Arial" w:cs="Arial"/>
          <w:spacing w:val="-1"/>
        </w:rPr>
        <w:t>ll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rPr>
        <w:t>esso</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p>
    <w:p w:rsidR="00674202" w:rsidRPr="00126CE2" w:rsidRDefault="00674202" w:rsidP="00674202">
      <w:pPr>
        <w:spacing w:before="1"/>
        <w:ind w:left="913"/>
        <w:rPr>
          <w:rFonts w:ascii="Arial" w:eastAsia="Arial" w:hAnsi="Arial" w:cs="Arial"/>
        </w:rPr>
      </w:pPr>
      <w:r w:rsidRPr="00126CE2">
        <w:rPr>
          <w:rFonts w:ascii="Arial" w:eastAsia="Arial" w:hAnsi="Arial" w:cs="Arial"/>
        </w:rPr>
        <w:t>a</w:t>
      </w:r>
      <w:r w:rsidRPr="00126CE2">
        <w:rPr>
          <w:rFonts w:ascii="Arial" w:eastAsia="Arial" w:hAnsi="Arial" w:cs="Arial"/>
          <w:spacing w:val="-1"/>
        </w:rPr>
        <w:t>ll</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di a</w:t>
      </w:r>
      <w:r w:rsidRPr="00126CE2">
        <w:rPr>
          <w:rFonts w:ascii="Arial" w:eastAsia="Arial" w:hAnsi="Arial" w:cs="Arial"/>
          <w:spacing w:val="-2"/>
        </w:rPr>
        <w:t>v</w:t>
      </w:r>
      <w:r w:rsidRPr="00126CE2">
        <w:rPr>
          <w:rFonts w:ascii="Arial" w:eastAsia="Arial" w:hAnsi="Arial" w:cs="Arial"/>
        </w:rPr>
        <w:t>an</w:t>
      </w:r>
      <w:r w:rsidRPr="00126CE2">
        <w:rPr>
          <w:rFonts w:ascii="Arial" w:eastAsia="Arial" w:hAnsi="Arial" w:cs="Arial"/>
          <w:spacing w:val="-2"/>
        </w:rPr>
        <w:t>z</w:t>
      </w:r>
      <w:r w:rsidRPr="00126CE2">
        <w:rPr>
          <w:rFonts w:ascii="Arial" w:eastAsia="Arial" w:hAnsi="Arial" w:cs="Arial"/>
        </w:rPr>
        <w:t>a</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p>
    <w:p w:rsidR="00674202" w:rsidRPr="00126CE2" w:rsidRDefault="00674202" w:rsidP="00674202">
      <w:pPr>
        <w:tabs>
          <w:tab w:val="left" w:pos="900"/>
        </w:tabs>
        <w:spacing w:before="2" w:line="254" w:lineRule="exact"/>
        <w:ind w:left="913" w:hanging="360"/>
        <w:rPr>
          <w:rFonts w:ascii="Arial" w:eastAsia="Arial" w:hAnsi="Arial" w:cs="Arial"/>
        </w:rPr>
      </w:pPr>
      <w:r w:rsidRPr="00126CE2">
        <w:rPr>
          <w:rFonts w:ascii="Arial" w:eastAsia="Arial" w:hAnsi="Arial" w:cs="Arial"/>
          <w:w w:val="131"/>
        </w:rPr>
        <w:t>•</w:t>
      </w:r>
      <w:r w:rsidRPr="00126CE2">
        <w:rPr>
          <w:rFonts w:ascii="Arial" w:eastAsia="Arial" w:hAnsi="Arial" w:cs="Arial"/>
        </w:rPr>
        <w:tab/>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che</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l</w:t>
      </w:r>
      <w:r w:rsidRPr="00126CE2">
        <w:rPr>
          <w:rFonts w:ascii="Arial" w:eastAsia="Arial" w:hAnsi="Arial" w:cs="Arial"/>
          <w:spacing w:val="-2"/>
        </w:rPr>
        <w:t xml:space="preserve"> </w:t>
      </w:r>
      <w:r w:rsidRPr="00126CE2">
        <w:rPr>
          <w:rFonts w:ascii="Arial" w:eastAsia="Arial" w:hAnsi="Arial" w:cs="Arial"/>
          <w:spacing w:val="3"/>
        </w:rPr>
        <w:t>f</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2"/>
        </w:rPr>
        <w:t>c</w:t>
      </w:r>
      <w:r w:rsidRPr="00126CE2">
        <w:rPr>
          <w:rFonts w:ascii="Arial" w:eastAsia="Arial" w:hAnsi="Arial" w:cs="Arial"/>
        </w:rPr>
        <w:t>o</w:t>
      </w:r>
      <w:r w:rsidRPr="00126CE2">
        <w:rPr>
          <w:rFonts w:ascii="Arial" w:eastAsia="Arial" w:hAnsi="Arial" w:cs="Arial"/>
          <w:spacing w:val="1"/>
        </w:rPr>
        <w:t>m</w:t>
      </w:r>
      <w:r w:rsidRPr="00126CE2">
        <w:rPr>
          <w:rFonts w:ascii="Arial" w:eastAsia="Arial" w:hAnsi="Arial" w:cs="Arial"/>
        </w:rPr>
        <w:t>pe</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rPr>
        <w:t>caso</w:t>
      </w:r>
      <w:r w:rsidRPr="00126CE2">
        <w:rPr>
          <w:rFonts w:ascii="Arial" w:eastAsia="Arial" w:hAnsi="Arial" w:cs="Arial"/>
          <w:spacing w:val="1"/>
        </w:rPr>
        <w:t xml:space="preserve"> </w:t>
      </w:r>
      <w:r w:rsidRPr="00126CE2">
        <w:rPr>
          <w:rFonts w:ascii="Arial" w:eastAsia="Arial" w:hAnsi="Arial" w:cs="Arial"/>
        </w:rPr>
        <w:t>di</w:t>
      </w:r>
      <w:r w:rsidRPr="00126CE2">
        <w:rPr>
          <w:rFonts w:ascii="Arial" w:eastAsia="Arial" w:hAnsi="Arial" w:cs="Arial"/>
          <w:spacing w:val="-2"/>
        </w:rPr>
        <w:t xml:space="preserve"> </w:t>
      </w:r>
      <w:r w:rsidRPr="00126CE2">
        <w:rPr>
          <w:rFonts w:ascii="Arial" w:eastAsia="Arial" w:hAnsi="Arial" w:cs="Arial"/>
        </w:rPr>
        <w:t>co</w:t>
      </w:r>
      <w:r w:rsidRPr="00126CE2">
        <w:rPr>
          <w:rFonts w:ascii="Arial" w:eastAsia="Arial" w:hAnsi="Arial" w:cs="Arial"/>
          <w:spacing w:val="-3"/>
        </w:rPr>
        <w:t>n</w:t>
      </w:r>
      <w:r w:rsidRPr="00126CE2">
        <w:rPr>
          <w:rFonts w:ascii="Arial" w:eastAsia="Arial" w:hAnsi="Arial" w:cs="Arial"/>
          <w:spacing w:val="1"/>
        </w:rPr>
        <w:t>tr</w:t>
      </w:r>
      <w:r w:rsidRPr="00126CE2">
        <w:rPr>
          <w:rFonts w:ascii="Arial" w:eastAsia="Arial" w:hAnsi="Arial" w:cs="Arial"/>
        </w:rPr>
        <w:t>o</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è</w:t>
      </w:r>
      <w:r w:rsidRPr="00126CE2">
        <w:rPr>
          <w:rFonts w:ascii="Arial" w:eastAsia="Arial" w:hAnsi="Arial" w:cs="Arial"/>
          <w:spacing w:val="-4"/>
        </w:rPr>
        <w:t xml:space="preserve"> </w:t>
      </w:r>
      <w:r w:rsidRPr="00126CE2">
        <w:rPr>
          <w:rFonts w:ascii="Arial" w:eastAsia="Arial" w:hAnsi="Arial" w:cs="Arial"/>
          <w:spacing w:val="2"/>
        </w:rPr>
        <w:t>q</w:t>
      </w:r>
      <w:r w:rsidRPr="00126CE2">
        <w:rPr>
          <w:rFonts w:ascii="Arial" w:eastAsia="Arial" w:hAnsi="Arial" w:cs="Arial"/>
        </w:rPr>
        <w:t>ue</w:t>
      </w:r>
      <w:r w:rsidRPr="00126CE2">
        <w:rPr>
          <w:rFonts w:ascii="Arial" w:eastAsia="Arial" w:hAnsi="Arial" w:cs="Arial"/>
          <w:spacing w:val="-1"/>
        </w:rPr>
        <w:t>ll</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 xml:space="preserve">di </w:t>
      </w:r>
      <w:r w:rsidRPr="00126CE2">
        <w:rPr>
          <w:rFonts w:ascii="Arial" w:eastAsia="Arial" w:hAnsi="Arial" w:cs="Arial"/>
          <w:spacing w:val="-1"/>
        </w:rPr>
        <w:t>V</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rPr>
        <w:t>se, esc</w:t>
      </w:r>
      <w:r w:rsidRPr="00126CE2">
        <w:rPr>
          <w:rFonts w:ascii="Arial" w:eastAsia="Arial" w:hAnsi="Arial" w:cs="Arial"/>
          <w:spacing w:val="-1"/>
        </w:rPr>
        <w:t>l</w:t>
      </w:r>
      <w:r w:rsidRPr="00126CE2">
        <w:rPr>
          <w:rFonts w:ascii="Arial" w:eastAsia="Arial" w:hAnsi="Arial" w:cs="Arial"/>
        </w:rPr>
        <w:t xml:space="preserve">udendosi </w:t>
      </w:r>
      <w:r w:rsidRPr="00126CE2">
        <w:rPr>
          <w:rFonts w:ascii="Arial" w:eastAsia="Arial" w:hAnsi="Arial" w:cs="Arial"/>
          <w:spacing w:val="-1"/>
        </w:rPr>
        <w:t>i</w:t>
      </w:r>
      <w:r w:rsidRPr="00126CE2">
        <w:rPr>
          <w:rFonts w:ascii="Arial" w:eastAsia="Arial" w:hAnsi="Arial" w:cs="Arial"/>
        </w:rPr>
        <w:t xml:space="preserve">l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1"/>
        </w:rPr>
        <w:t>r</w:t>
      </w:r>
      <w:r w:rsidRPr="00126CE2">
        <w:rPr>
          <w:rFonts w:ascii="Arial" w:eastAsia="Arial" w:hAnsi="Arial" w:cs="Arial"/>
        </w:rPr>
        <w:t>so</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m</w:t>
      </w:r>
      <w:r w:rsidRPr="00126CE2">
        <w:rPr>
          <w:rFonts w:ascii="Arial" w:eastAsia="Arial" w:hAnsi="Arial" w:cs="Arial"/>
        </w:rPr>
        <w:t>p</w:t>
      </w:r>
      <w:r w:rsidRPr="00126CE2">
        <w:rPr>
          <w:rFonts w:ascii="Arial" w:eastAsia="Arial" w:hAnsi="Arial" w:cs="Arial"/>
          <w:spacing w:val="-3"/>
        </w:rPr>
        <w:t>e</w:t>
      </w:r>
      <w:r w:rsidRPr="00126CE2">
        <w:rPr>
          <w:rFonts w:ascii="Arial" w:eastAsia="Arial" w:hAnsi="Arial" w:cs="Arial"/>
          <w:spacing w:val="1"/>
        </w:rPr>
        <w:t>t</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b</w:t>
      </w:r>
      <w:r w:rsidRPr="00126CE2">
        <w:rPr>
          <w:rFonts w:ascii="Arial" w:eastAsia="Arial" w:hAnsi="Arial" w:cs="Arial"/>
          <w:spacing w:val="-1"/>
        </w:rPr>
        <w:t>it</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e;</w:t>
      </w:r>
    </w:p>
    <w:p w:rsidR="00674202" w:rsidRPr="00126CE2" w:rsidRDefault="00674202" w:rsidP="00674202">
      <w:pPr>
        <w:tabs>
          <w:tab w:val="left" w:pos="900"/>
        </w:tabs>
        <w:spacing w:line="248" w:lineRule="exact"/>
        <w:ind w:left="553"/>
        <w:rPr>
          <w:rFonts w:ascii="Arial" w:eastAsia="Arial" w:hAnsi="Arial" w:cs="Arial"/>
        </w:rPr>
      </w:pPr>
      <w:r w:rsidRPr="00126CE2">
        <w:rPr>
          <w:rFonts w:ascii="Arial" w:eastAsia="Arial" w:hAnsi="Arial" w:cs="Arial"/>
          <w:w w:val="131"/>
        </w:rPr>
        <w:t>•</w:t>
      </w:r>
      <w:r w:rsidRPr="00126CE2">
        <w:rPr>
          <w:rFonts w:ascii="Arial" w:eastAsia="Arial" w:hAnsi="Arial" w:cs="Arial"/>
        </w:rPr>
        <w:tab/>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che</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sos</w:t>
      </w:r>
      <w:r w:rsidRPr="00126CE2">
        <w:rPr>
          <w:rFonts w:ascii="Arial" w:eastAsia="Arial" w:hAnsi="Arial" w:cs="Arial"/>
          <w:spacing w:val="-3"/>
        </w:rPr>
        <w:t>p</w:t>
      </w:r>
      <w:r w:rsidRPr="00126CE2">
        <w:rPr>
          <w:rFonts w:ascii="Arial" w:eastAsia="Arial" w:hAnsi="Arial" w:cs="Arial"/>
        </w:rPr>
        <w:t>ens</w:t>
      </w:r>
      <w:r w:rsidRPr="00126CE2">
        <w:rPr>
          <w:rFonts w:ascii="Arial" w:eastAsia="Arial" w:hAnsi="Arial" w:cs="Arial"/>
          <w:spacing w:val="-1"/>
        </w:rPr>
        <w:t>i</w:t>
      </w:r>
      <w:r w:rsidRPr="00126CE2">
        <w:rPr>
          <w:rFonts w:ascii="Arial" w:eastAsia="Arial" w:hAnsi="Arial" w:cs="Arial"/>
        </w:rPr>
        <w:t>oni 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3"/>
        </w:rPr>
        <w:t>a</w:t>
      </w:r>
      <w:r w:rsidRPr="00126CE2">
        <w:rPr>
          <w:rFonts w:ascii="Arial" w:eastAsia="Arial" w:hAnsi="Arial" w:cs="Arial"/>
          <w:spacing w:val="1"/>
        </w:rPr>
        <w:t>rt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del co</w:t>
      </w:r>
      <w:r w:rsidRPr="00126CE2">
        <w:rPr>
          <w:rFonts w:ascii="Arial" w:eastAsia="Arial" w:hAnsi="Arial" w:cs="Arial"/>
          <w:spacing w:val="-1"/>
        </w:rPr>
        <w:t>ll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3"/>
        </w:rPr>
        <w:t>o</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m</w:t>
      </w:r>
      <w:r w:rsidRPr="00126CE2">
        <w:rPr>
          <w:rFonts w:ascii="Arial" w:eastAsia="Arial" w:hAnsi="Arial" w:cs="Arial"/>
        </w:rPr>
        <w:t>p</w:t>
      </w:r>
      <w:r w:rsidRPr="00126CE2">
        <w:rPr>
          <w:rFonts w:ascii="Arial" w:eastAsia="Arial" w:hAnsi="Arial" w:cs="Arial"/>
          <w:spacing w:val="-3"/>
        </w:rPr>
        <w:t>o</w:t>
      </w:r>
      <w:r w:rsidRPr="00126CE2">
        <w:rPr>
          <w:rFonts w:ascii="Arial" w:eastAsia="Arial" w:hAnsi="Arial" w:cs="Arial"/>
          <w:spacing w:val="1"/>
        </w:rPr>
        <w:t>rt</w:t>
      </w:r>
      <w:r w:rsidRPr="00126CE2">
        <w:rPr>
          <w:rFonts w:ascii="Arial" w:eastAsia="Arial" w:hAnsi="Arial" w:cs="Arial"/>
        </w:rPr>
        <w:t>ano</w:t>
      </w:r>
      <w:r w:rsidRPr="00126CE2">
        <w:rPr>
          <w:rFonts w:ascii="Arial" w:eastAsia="Arial" w:hAnsi="Arial" w:cs="Arial"/>
          <w:spacing w:val="-1"/>
        </w:rPr>
        <w:t xml:space="preserve"> l</w:t>
      </w:r>
      <w:r w:rsidRPr="00126CE2">
        <w:rPr>
          <w:rFonts w:ascii="Arial" w:eastAsia="Arial" w:hAnsi="Arial" w:cs="Arial"/>
        </w:rPr>
        <w:t>a</w:t>
      </w:r>
    </w:p>
    <w:p w:rsidR="00674202" w:rsidRPr="00126CE2" w:rsidRDefault="00674202" w:rsidP="00674202">
      <w:pPr>
        <w:spacing w:before="2" w:line="254" w:lineRule="exact"/>
        <w:ind w:left="913"/>
        <w:rPr>
          <w:rFonts w:ascii="Arial" w:eastAsia="Arial" w:hAnsi="Arial" w:cs="Arial"/>
        </w:rPr>
      </w:pPr>
      <w:r w:rsidRPr="00126CE2">
        <w:rPr>
          <w:rFonts w:ascii="Arial" w:eastAsia="Arial" w:hAnsi="Arial" w:cs="Arial"/>
        </w:rPr>
        <w:t>sospens</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del p</w:t>
      </w:r>
      <w:r w:rsidRPr="00126CE2">
        <w:rPr>
          <w:rFonts w:ascii="Arial" w:eastAsia="Arial" w:hAnsi="Arial" w:cs="Arial"/>
          <w:spacing w:val="-3"/>
        </w:rPr>
        <w:t>a</w:t>
      </w:r>
      <w:r w:rsidRPr="00126CE2">
        <w:rPr>
          <w:rFonts w:ascii="Arial" w:eastAsia="Arial" w:hAnsi="Arial" w:cs="Arial"/>
          <w:spacing w:val="2"/>
        </w:rPr>
        <w:t>g</w:t>
      </w:r>
      <w:r w:rsidRPr="00126CE2">
        <w:rPr>
          <w:rFonts w:ascii="Arial" w:eastAsia="Arial" w:hAnsi="Arial" w:cs="Arial"/>
          <w:spacing w:val="-3"/>
        </w:rPr>
        <w:t>a</w:t>
      </w:r>
      <w:r w:rsidRPr="00126CE2">
        <w:rPr>
          <w:rFonts w:ascii="Arial" w:eastAsia="Arial" w:hAnsi="Arial" w:cs="Arial"/>
          <w:spacing w:val="1"/>
        </w:rPr>
        <w:t>m</w:t>
      </w:r>
      <w:r w:rsidRPr="00126CE2">
        <w:rPr>
          <w:rFonts w:ascii="Arial" w:eastAsia="Arial" w:hAnsi="Arial" w:cs="Arial"/>
          <w:spacing w:val="-3"/>
        </w:rPr>
        <w:t>e</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del c</w:t>
      </w:r>
      <w:r w:rsidRPr="00126CE2">
        <w:rPr>
          <w:rFonts w:ascii="Arial" w:eastAsia="Arial" w:hAnsi="Arial" w:cs="Arial"/>
          <w:spacing w:val="-3"/>
        </w:rPr>
        <w:t>o</w:t>
      </w:r>
      <w:r w:rsidRPr="00126CE2">
        <w:rPr>
          <w:rFonts w:ascii="Arial" w:eastAsia="Arial" w:hAnsi="Arial" w:cs="Arial"/>
          <w:spacing w:val="1"/>
        </w:rPr>
        <w:t>rr</w:t>
      </w:r>
      <w:r w:rsidRPr="00126CE2">
        <w:rPr>
          <w:rFonts w:ascii="Arial" w:eastAsia="Arial" w:hAnsi="Arial" w:cs="Arial"/>
          <w:spacing w:val="-1"/>
        </w:rPr>
        <w:t>i</w:t>
      </w:r>
      <w:r w:rsidRPr="00126CE2">
        <w:rPr>
          <w:rFonts w:ascii="Arial" w:eastAsia="Arial" w:hAnsi="Arial" w:cs="Arial"/>
        </w:rPr>
        <w:t>sp</w:t>
      </w:r>
      <w:r w:rsidRPr="00126CE2">
        <w:rPr>
          <w:rFonts w:ascii="Arial" w:eastAsia="Arial" w:hAnsi="Arial" w:cs="Arial"/>
          <w:spacing w:val="-3"/>
        </w:rPr>
        <w:t>e</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con</w:t>
      </w:r>
      <w:r w:rsidRPr="00126CE2">
        <w:rPr>
          <w:rFonts w:ascii="Arial" w:eastAsia="Arial" w:hAnsi="Arial" w:cs="Arial"/>
          <w:spacing w:val="-1"/>
        </w:rPr>
        <w:t>t</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rPr>
        <w:t>nd</w:t>
      </w:r>
      <w:r w:rsidRPr="00126CE2">
        <w:rPr>
          <w:rFonts w:ascii="Arial" w:eastAsia="Arial" w:hAnsi="Arial" w:cs="Arial"/>
          <w:spacing w:val="-1"/>
        </w:rPr>
        <w:t>i</w:t>
      </w:r>
      <w:r w:rsidRPr="00126CE2">
        <w:rPr>
          <w:rFonts w:ascii="Arial" w:eastAsia="Arial" w:hAnsi="Arial" w:cs="Arial"/>
        </w:rPr>
        <w:t>penden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m</w:t>
      </w:r>
      <w:r w:rsidRPr="00126CE2">
        <w:rPr>
          <w:rFonts w:ascii="Arial" w:eastAsia="Arial" w:hAnsi="Arial" w:cs="Arial"/>
          <w:spacing w:val="-3"/>
        </w:rPr>
        <w:t>e</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da</w:t>
      </w:r>
      <w:r w:rsidRPr="00126CE2">
        <w:rPr>
          <w:rFonts w:ascii="Arial" w:eastAsia="Arial" w:hAnsi="Arial" w:cs="Arial"/>
          <w:spacing w:val="-1"/>
        </w:rPr>
        <w:t>ll</w:t>
      </w:r>
      <w:r w:rsidRPr="00126CE2">
        <w:rPr>
          <w:rFonts w:ascii="Arial" w:eastAsia="Arial" w:hAnsi="Arial" w:cs="Arial"/>
        </w:rPr>
        <w:t xml:space="preserve">a </w:t>
      </w:r>
      <w:r w:rsidRPr="00126CE2">
        <w:rPr>
          <w:rFonts w:ascii="Arial" w:eastAsia="Arial" w:hAnsi="Arial" w:cs="Arial"/>
          <w:spacing w:val="1"/>
        </w:rPr>
        <w:t>m</w:t>
      </w:r>
      <w:r w:rsidRPr="00126CE2">
        <w:rPr>
          <w:rFonts w:ascii="Arial" w:eastAsia="Arial" w:hAnsi="Arial" w:cs="Arial"/>
        </w:rPr>
        <w:t>o</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p>
    <w:p w:rsidR="00674202" w:rsidRPr="00126CE2" w:rsidRDefault="00674202" w:rsidP="00674202">
      <w:pPr>
        <w:tabs>
          <w:tab w:val="left" w:pos="900"/>
        </w:tabs>
        <w:spacing w:line="248" w:lineRule="exact"/>
        <w:ind w:left="553"/>
        <w:rPr>
          <w:rFonts w:ascii="Arial" w:eastAsia="Arial" w:hAnsi="Arial" w:cs="Arial"/>
        </w:rPr>
      </w:pPr>
      <w:r w:rsidRPr="00126CE2">
        <w:rPr>
          <w:rFonts w:ascii="Arial" w:eastAsia="Arial" w:hAnsi="Arial" w:cs="Arial"/>
          <w:w w:val="131"/>
        </w:rPr>
        <w:t>•</w:t>
      </w:r>
      <w:r w:rsidRPr="00126CE2">
        <w:rPr>
          <w:rFonts w:ascii="Arial" w:eastAsia="Arial" w:hAnsi="Arial" w:cs="Arial"/>
        </w:rPr>
        <w:tab/>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3"/>
        </w:rPr>
        <w:t>f</w:t>
      </w:r>
      <w:r w:rsidRPr="00126CE2">
        <w:rPr>
          <w:rFonts w:ascii="Arial" w:eastAsia="Arial" w:hAnsi="Arial" w:cs="Arial"/>
          <w:spacing w:val="-3"/>
        </w:rPr>
        <w:t>o</w:t>
      </w:r>
      <w:r w:rsidRPr="00126CE2">
        <w:rPr>
          <w:rFonts w:ascii="Arial" w:eastAsia="Arial" w:hAnsi="Arial" w:cs="Arial"/>
          <w:spacing w:val="1"/>
        </w:rPr>
        <w:t>rm</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ai sensi 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ac</w:t>
      </w:r>
      <w:r w:rsidRPr="00126CE2">
        <w:rPr>
          <w:rFonts w:ascii="Arial" w:eastAsia="Arial" w:hAnsi="Arial" w:cs="Arial"/>
          <w:spacing w:val="-2"/>
        </w:rPr>
        <w:t>y</w:t>
      </w:r>
      <w:r w:rsidRPr="00126CE2">
        <w:rPr>
          <w:rFonts w:ascii="Arial" w:eastAsia="Arial" w:hAnsi="Arial" w:cs="Arial"/>
        </w:rPr>
        <w:t>;</w:t>
      </w:r>
    </w:p>
    <w:p w:rsidR="00674202" w:rsidRPr="00126CE2" w:rsidRDefault="00674202" w:rsidP="00674202">
      <w:pPr>
        <w:tabs>
          <w:tab w:val="left" w:pos="900"/>
        </w:tabs>
        <w:spacing w:before="1"/>
        <w:ind w:left="553"/>
        <w:rPr>
          <w:rFonts w:ascii="Arial" w:eastAsia="Arial" w:hAnsi="Arial" w:cs="Arial"/>
        </w:rPr>
      </w:pPr>
      <w:r w:rsidRPr="00126CE2">
        <w:rPr>
          <w:rFonts w:ascii="Arial" w:eastAsia="Arial" w:hAnsi="Arial" w:cs="Arial"/>
          <w:w w:val="131"/>
        </w:rPr>
        <w:t>•</w:t>
      </w:r>
      <w:r w:rsidRPr="00126CE2">
        <w:rPr>
          <w:rFonts w:ascii="Arial" w:eastAsia="Arial" w:hAnsi="Arial" w:cs="Arial"/>
        </w:rPr>
        <w:tab/>
        <w:t>so</w:t>
      </w:r>
      <w:r w:rsidRPr="00126CE2">
        <w:rPr>
          <w:rFonts w:ascii="Arial" w:eastAsia="Arial" w:hAnsi="Arial" w:cs="Arial"/>
          <w:spacing w:val="1"/>
        </w:rPr>
        <w:t>tt</w:t>
      </w:r>
      <w:r w:rsidRPr="00126CE2">
        <w:rPr>
          <w:rFonts w:ascii="Arial" w:eastAsia="Arial" w:hAnsi="Arial" w:cs="Arial"/>
        </w:rPr>
        <w:t>o</w:t>
      </w:r>
      <w:r w:rsidRPr="00126CE2">
        <w:rPr>
          <w:rFonts w:ascii="Arial" w:eastAsia="Arial" w:hAnsi="Arial" w:cs="Arial"/>
          <w:spacing w:val="-2"/>
        </w:rPr>
        <w:t>s</w:t>
      </w:r>
      <w:r w:rsidRPr="00126CE2">
        <w:rPr>
          <w:rFonts w:ascii="Arial" w:eastAsia="Arial" w:hAnsi="Arial" w:cs="Arial"/>
        </w:rPr>
        <w:t>c</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del d</w:t>
      </w:r>
      <w:r w:rsidRPr="00126CE2">
        <w:rPr>
          <w:rFonts w:ascii="Arial" w:eastAsia="Arial" w:hAnsi="Arial" w:cs="Arial"/>
          <w:spacing w:val="-1"/>
        </w:rPr>
        <w:t>i</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r</w:t>
      </w:r>
      <w:r w:rsidRPr="00126CE2">
        <w:rPr>
          <w:rFonts w:ascii="Arial" w:eastAsia="Arial" w:hAnsi="Arial" w:cs="Arial"/>
        </w:rPr>
        <w:t>esponsab</w:t>
      </w:r>
      <w:r w:rsidRPr="00126CE2">
        <w:rPr>
          <w:rFonts w:ascii="Arial" w:eastAsia="Arial" w:hAnsi="Arial" w:cs="Arial"/>
          <w:spacing w:val="-1"/>
        </w:rPr>
        <w:t>il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ll’i</w:t>
      </w:r>
      <w:r w:rsidRPr="00126CE2">
        <w:rPr>
          <w:rFonts w:ascii="Arial" w:eastAsia="Arial" w:hAnsi="Arial" w:cs="Arial"/>
        </w:rPr>
        <w:t>nca</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ca</w:t>
      </w:r>
      <w:r w:rsidRPr="00126CE2">
        <w:rPr>
          <w:rFonts w:ascii="Arial" w:eastAsia="Arial" w:hAnsi="Arial" w:cs="Arial"/>
          <w:spacing w:val="1"/>
        </w:rPr>
        <w:t>t</w:t>
      </w:r>
      <w:r w:rsidRPr="00126CE2">
        <w:rPr>
          <w:rFonts w:ascii="Arial" w:eastAsia="Arial" w:hAnsi="Arial" w:cs="Arial"/>
        </w:rPr>
        <w:t>o.</w:t>
      </w:r>
    </w:p>
    <w:p w:rsidR="00674202" w:rsidRPr="00126CE2" w:rsidRDefault="00674202" w:rsidP="00674202">
      <w:pPr>
        <w:spacing w:before="5" w:line="280" w:lineRule="exact"/>
        <w:rPr>
          <w:sz w:val="28"/>
          <w:szCs w:val="28"/>
        </w:rPr>
      </w:pPr>
    </w:p>
    <w:p w:rsidR="00674202" w:rsidRPr="00126CE2" w:rsidRDefault="00674202" w:rsidP="00674202">
      <w:pPr>
        <w:spacing w:line="252" w:lineRule="exact"/>
        <w:ind w:left="193"/>
        <w:jc w:val="both"/>
        <w:rPr>
          <w:rFonts w:ascii="Arial" w:eastAsia="Arial" w:hAnsi="Arial" w:cs="Arial"/>
        </w:rPr>
      </w:pPr>
      <w:r w:rsidRPr="00126CE2">
        <w:rPr>
          <w:rFonts w:ascii="Arial" w:eastAsia="Arial" w:hAnsi="Arial" w:cs="Arial"/>
          <w:spacing w:val="-1"/>
        </w:rPr>
        <w:t>P</w:t>
      </w:r>
      <w:r w:rsidRPr="00126CE2">
        <w:rPr>
          <w:rFonts w:ascii="Arial" w:eastAsia="Arial" w:hAnsi="Arial" w:cs="Arial"/>
        </w:rPr>
        <w:t>er</w:t>
      </w:r>
      <w:r w:rsidRPr="00126CE2">
        <w:rPr>
          <w:rFonts w:ascii="Arial" w:eastAsia="Arial" w:hAnsi="Arial" w:cs="Arial"/>
          <w:spacing w:val="2"/>
        </w:rPr>
        <w:t xml:space="preserve"> </w:t>
      </w:r>
      <w:r w:rsidRPr="00126CE2">
        <w:rPr>
          <w:rFonts w:ascii="Arial" w:eastAsia="Arial" w:hAnsi="Arial" w:cs="Arial"/>
        </w:rPr>
        <w:t xml:space="preserve">i </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rPr>
        <w:t>i dei con</w:t>
      </w:r>
      <w:r w:rsidRPr="00126CE2">
        <w:rPr>
          <w:rFonts w:ascii="Arial" w:eastAsia="Arial" w:hAnsi="Arial" w:cs="Arial"/>
          <w:spacing w:val="1"/>
        </w:rPr>
        <w:t>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i de</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esse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o</w:t>
      </w:r>
      <w:r w:rsidRPr="00126CE2">
        <w:rPr>
          <w:rFonts w:ascii="Arial" w:eastAsia="Arial" w:hAnsi="Arial" w:cs="Arial"/>
          <w:spacing w:val="2"/>
        </w:rPr>
        <w:t>b</w:t>
      </w:r>
      <w:r w:rsidRPr="00126CE2">
        <w:rPr>
          <w:rFonts w:ascii="Arial" w:eastAsia="Arial" w:hAnsi="Arial" w:cs="Arial"/>
        </w:rPr>
        <w:t>b</w:t>
      </w:r>
      <w:r w:rsidRPr="00126CE2">
        <w:rPr>
          <w:rFonts w:ascii="Arial" w:eastAsia="Arial" w:hAnsi="Arial" w:cs="Arial"/>
          <w:spacing w:val="-1"/>
        </w:rPr>
        <w:t>li</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di s</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3"/>
        </w:rPr>
        <w:t xml:space="preserve"> </w:t>
      </w:r>
      <w:r w:rsidRPr="00126CE2">
        <w:rPr>
          <w:rFonts w:ascii="Arial" w:eastAsia="Arial" w:hAnsi="Arial" w:cs="Arial"/>
        </w:rPr>
        <w:t xml:space="preserve">di </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ca</w:t>
      </w:r>
      <w:r w:rsidRPr="00126CE2">
        <w:rPr>
          <w:rFonts w:ascii="Arial" w:eastAsia="Arial" w:hAnsi="Arial" w:cs="Arial"/>
          <w:spacing w:val="1"/>
        </w:rPr>
        <w:t xml:space="preserve"> </w:t>
      </w:r>
      <w:r w:rsidRPr="00126CE2">
        <w:rPr>
          <w:rFonts w:ascii="Arial" w:eastAsia="Arial" w:hAnsi="Arial" w:cs="Arial"/>
        </w:rPr>
        <w:t>del p</w:t>
      </w:r>
      <w:r w:rsidRPr="00126CE2">
        <w:rPr>
          <w:rFonts w:ascii="Arial" w:eastAsia="Arial" w:hAnsi="Arial" w:cs="Arial"/>
          <w:spacing w:val="1"/>
        </w:rPr>
        <w:t>r</w:t>
      </w:r>
      <w:r w:rsidRPr="00126CE2">
        <w:rPr>
          <w:rFonts w:ascii="Arial" w:eastAsia="Arial" w:hAnsi="Arial" w:cs="Arial"/>
          <w:spacing w:val="-1"/>
        </w:rPr>
        <w:t>o</w:t>
      </w:r>
      <w:r w:rsidRPr="00126CE2">
        <w:rPr>
          <w:rFonts w:ascii="Arial" w:eastAsia="Arial" w:hAnsi="Arial" w:cs="Arial"/>
          <w:spacing w:val="3"/>
        </w:rPr>
        <w:t>f</w:t>
      </w:r>
      <w:r w:rsidRPr="00126CE2">
        <w:rPr>
          <w:rFonts w:ascii="Arial" w:eastAsia="Arial" w:hAnsi="Arial" w:cs="Arial"/>
          <w:spacing w:val="-3"/>
        </w:rPr>
        <w:t>i</w:t>
      </w:r>
      <w:r w:rsidRPr="00126CE2">
        <w:rPr>
          <w:rFonts w:ascii="Arial" w:eastAsia="Arial" w:hAnsi="Arial" w:cs="Arial"/>
          <w:spacing w:val="1"/>
        </w:rPr>
        <w:t>tt</w:t>
      </w:r>
      <w:r w:rsidRPr="00126CE2">
        <w:rPr>
          <w:rFonts w:ascii="Arial" w:eastAsia="Arial" w:hAnsi="Arial" w:cs="Arial"/>
          <w:spacing w:val="-3"/>
        </w:rPr>
        <w:t>o</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rPr>
        <w:t>se 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 xml:space="preserve"> </w:t>
      </w:r>
      <w:r w:rsidRPr="00126CE2">
        <w:rPr>
          <w:rFonts w:ascii="Arial" w:eastAsia="Arial" w:hAnsi="Arial" w:cs="Arial"/>
        </w:rPr>
        <w:t>e</w:t>
      </w:r>
      <w:r w:rsidRPr="00126CE2">
        <w:rPr>
          <w:rFonts w:ascii="Arial" w:eastAsia="Arial" w:hAnsi="Arial" w:cs="Arial"/>
          <w:spacing w:val="-1"/>
        </w:rPr>
        <w:t xml:space="preserve"> l’</w:t>
      </w:r>
      <w:r w:rsidRPr="00126CE2">
        <w:rPr>
          <w:rFonts w:ascii="Arial" w:eastAsia="Arial" w:hAnsi="Arial" w:cs="Arial"/>
        </w:rPr>
        <w:t>obb</w:t>
      </w:r>
      <w:r w:rsidRPr="00126CE2">
        <w:rPr>
          <w:rFonts w:ascii="Arial" w:eastAsia="Arial" w:hAnsi="Arial" w:cs="Arial"/>
          <w:spacing w:val="-1"/>
        </w:rPr>
        <w:t>li</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ad</w:t>
      </w:r>
      <w:r w:rsidRPr="00126CE2">
        <w:rPr>
          <w:rFonts w:ascii="Arial" w:eastAsia="Arial" w:hAnsi="Arial" w:cs="Arial"/>
          <w:spacing w:val="1"/>
        </w:rPr>
        <w:t xml:space="preserve"> </w:t>
      </w:r>
      <w:r w:rsidRPr="00126CE2">
        <w:rPr>
          <w:rFonts w:ascii="Arial" w:eastAsia="Arial" w:hAnsi="Arial" w:cs="Arial"/>
          <w:spacing w:val="-3"/>
        </w:rPr>
        <w:t>a</w:t>
      </w:r>
      <w:r w:rsidRPr="00126CE2">
        <w:rPr>
          <w:rFonts w:ascii="Arial" w:eastAsia="Arial" w:hAnsi="Arial" w:cs="Arial"/>
        </w:rPr>
        <w:t>sso</w:t>
      </w:r>
      <w:r w:rsidRPr="00126CE2">
        <w:rPr>
          <w:rFonts w:ascii="Arial" w:eastAsia="Arial" w:hAnsi="Arial" w:cs="Arial"/>
          <w:spacing w:val="-1"/>
        </w:rPr>
        <w:t>l</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 xml:space="preserve"> t</w:t>
      </w:r>
      <w:r w:rsidRPr="00126CE2">
        <w:rPr>
          <w:rFonts w:ascii="Arial" w:eastAsia="Arial" w:hAnsi="Arial" w:cs="Arial"/>
          <w:spacing w:val="-3"/>
        </w:rPr>
        <w:t>u</w:t>
      </w:r>
      <w:r w:rsidRPr="00126CE2">
        <w:rPr>
          <w:rFonts w:ascii="Arial" w:eastAsia="Arial" w:hAnsi="Arial" w:cs="Arial"/>
          <w:spacing w:val="1"/>
        </w:rPr>
        <w:t>tt</w:t>
      </w:r>
      <w:r w:rsidRPr="00126CE2">
        <w:rPr>
          <w:rFonts w:ascii="Arial" w:eastAsia="Arial" w:hAnsi="Arial" w:cs="Arial"/>
        </w:rPr>
        <w:t>i i</w:t>
      </w:r>
      <w:r w:rsidRPr="00126CE2">
        <w:rPr>
          <w:rFonts w:ascii="Arial" w:eastAsia="Arial" w:hAnsi="Arial" w:cs="Arial"/>
          <w:spacing w:val="-2"/>
        </w:rPr>
        <w:t xml:space="preserve"> </w:t>
      </w:r>
      <w:r w:rsidRPr="00126CE2">
        <w:rPr>
          <w:rFonts w:ascii="Arial" w:eastAsia="Arial" w:hAnsi="Arial" w:cs="Arial"/>
        </w:rPr>
        <w:t>do</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i d</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1"/>
        </w:rPr>
        <w:t>tt</w:t>
      </w:r>
      <w:r w:rsidRPr="00126CE2">
        <w:rPr>
          <w:rFonts w:ascii="Arial" w:eastAsia="Arial" w:hAnsi="Arial" w:cs="Arial"/>
          <w:spacing w:val="-1"/>
        </w:rPr>
        <w:t>i</w:t>
      </w:r>
      <w:r w:rsidRPr="00126CE2">
        <w:rPr>
          <w:rFonts w:ascii="Arial" w:eastAsia="Arial" w:hAnsi="Arial" w:cs="Arial"/>
        </w:rPr>
        <w:t xml:space="preserve">ci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3"/>
        </w:rPr>
        <w:t>n</w:t>
      </w:r>
      <w:r w:rsidRPr="00126CE2">
        <w:rPr>
          <w:rFonts w:ascii="Arial" w:eastAsia="Arial" w:hAnsi="Arial" w:cs="Arial"/>
          <w:spacing w:val="1"/>
        </w:rPr>
        <w:t>f</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ll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2"/>
        </w:rPr>
        <w:t>g</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i d</w:t>
      </w:r>
      <w:r w:rsidRPr="00126CE2">
        <w:rPr>
          <w:rFonts w:ascii="Arial" w:eastAsia="Arial" w:hAnsi="Arial" w:cs="Arial"/>
          <w:spacing w:val="-1"/>
        </w:rPr>
        <w:t>i</w:t>
      </w:r>
      <w:r w:rsidRPr="00126CE2">
        <w:rPr>
          <w:rFonts w:ascii="Arial" w:eastAsia="Arial" w:hAnsi="Arial" w:cs="Arial"/>
        </w:rPr>
        <w:t>spos</w:t>
      </w:r>
      <w:r w:rsidRPr="00126CE2">
        <w:rPr>
          <w:rFonts w:ascii="Arial" w:eastAsia="Arial" w:hAnsi="Arial" w:cs="Arial"/>
          <w:spacing w:val="-1"/>
        </w:rPr>
        <w:t>i</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w:t>
      </w:r>
      <w:r w:rsidRPr="00126CE2">
        <w:rPr>
          <w:rFonts w:ascii="Arial" w:eastAsia="Arial" w:hAnsi="Arial" w:cs="Arial"/>
          <w:spacing w:val="-1"/>
        </w:rPr>
        <w:t>i</w:t>
      </w:r>
      <w:r w:rsidRPr="00126CE2">
        <w:rPr>
          <w:rFonts w:ascii="Arial" w:eastAsia="Arial" w:hAnsi="Arial" w:cs="Arial"/>
        </w:rPr>
        <w:t>.</w:t>
      </w:r>
    </w:p>
    <w:p w:rsidR="00674202" w:rsidRPr="00126CE2" w:rsidRDefault="00674202" w:rsidP="00674202">
      <w:pPr>
        <w:spacing w:line="248" w:lineRule="exact"/>
        <w:ind w:left="193"/>
        <w:jc w:val="both"/>
        <w:rPr>
          <w:rFonts w:ascii="Arial" w:eastAsia="Arial" w:hAnsi="Arial" w:cs="Arial"/>
        </w:rPr>
      </w:pPr>
      <w:r w:rsidRPr="00126CE2">
        <w:rPr>
          <w:rFonts w:ascii="Arial" w:eastAsia="Arial" w:hAnsi="Arial" w:cs="Arial"/>
        </w:rPr>
        <w:lastRenderedPageBreak/>
        <w:t>La</w:t>
      </w:r>
      <w:r w:rsidRPr="00126CE2">
        <w:rPr>
          <w:rFonts w:ascii="Arial" w:eastAsia="Arial" w:hAnsi="Arial" w:cs="Arial"/>
          <w:spacing w:val="20"/>
        </w:rPr>
        <w:t xml:space="preserve"> </w:t>
      </w:r>
      <w:r w:rsidRPr="00126CE2">
        <w:rPr>
          <w:rFonts w:ascii="Arial" w:eastAsia="Arial" w:hAnsi="Arial" w:cs="Arial"/>
        </w:rPr>
        <w:t>na</w:t>
      </w:r>
      <w:r w:rsidRPr="00126CE2">
        <w:rPr>
          <w:rFonts w:ascii="Arial" w:eastAsia="Arial" w:hAnsi="Arial" w:cs="Arial"/>
          <w:spacing w:val="1"/>
        </w:rPr>
        <w:t>t</w:t>
      </w:r>
      <w:r w:rsidRPr="00126CE2">
        <w:rPr>
          <w:rFonts w:ascii="Arial" w:eastAsia="Arial" w:hAnsi="Arial" w:cs="Arial"/>
          <w:spacing w:val="-3"/>
        </w:rPr>
        <w:t>u</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8"/>
        </w:rPr>
        <w:t xml:space="preserve"> </w:t>
      </w:r>
      <w:r w:rsidRPr="00126CE2">
        <w:rPr>
          <w:rFonts w:ascii="Arial" w:eastAsia="Arial" w:hAnsi="Arial" w:cs="Arial"/>
          <w:spacing w:val="2"/>
        </w:rPr>
        <w:t>g</w:t>
      </w:r>
      <w:r w:rsidRPr="00126CE2">
        <w:rPr>
          <w:rFonts w:ascii="Arial" w:eastAsia="Arial" w:hAnsi="Arial" w:cs="Arial"/>
          <w:spacing w:val="-1"/>
        </w:rPr>
        <w:t>i</w:t>
      </w:r>
      <w:r w:rsidRPr="00126CE2">
        <w:rPr>
          <w:rFonts w:ascii="Arial" w:eastAsia="Arial" w:hAnsi="Arial" w:cs="Arial"/>
        </w:rPr>
        <w:t>u</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ca</w:t>
      </w:r>
      <w:r w:rsidRPr="00126CE2">
        <w:rPr>
          <w:rFonts w:ascii="Arial" w:eastAsia="Arial" w:hAnsi="Arial" w:cs="Arial"/>
          <w:spacing w:val="20"/>
        </w:rPr>
        <w:t xml:space="preserve"> </w:t>
      </w:r>
      <w:r w:rsidRPr="00126CE2">
        <w:rPr>
          <w:rFonts w:ascii="Arial" w:eastAsia="Arial" w:hAnsi="Arial" w:cs="Arial"/>
        </w:rPr>
        <w:t>del</w:t>
      </w:r>
      <w:r w:rsidRPr="00126CE2">
        <w:rPr>
          <w:rFonts w:ascii="Arial" w:eastAsia="Arial" w:hAnsi="Arial" w:cs="Arial"/>
          <w:spacing w:val="17"/>
        </w:rPr>
        <w:t xml:space="preserve"> </w:t>
      </w:r>
      <w:r w:rsidRPr="00126CE2">
        <w:rPr>
          <w:rFonts w:ascii="Arial" w:eastAsia="Arial" w:hAnsi="Arial" w:cs="Arial"/>
          <w:spacing w:val="-1"/>
        </w:rPr>
        <w:t>r</w:t>
      </w:r>
      <w:r w:rsidRPr="00126CE2">
        <w:rPr>
          <w:rFonts w:ascii="Arial" w:eastAsia="Arial" w:hAnsi="Arial" w:cs="Arial"/>
        </w:rPr>
        <w:t>appo</w:t>
      </w:r>
      <w:r w:rsidRPr="00126CE2">
        <w:rPr>
          <w:rFonts w:ascii="Arial" w:eastAsia="Arial" w:hAnsi="Arial" w:cs="Arial"/>
          <w:spacing w:val="1"/>
        </w:rPr>
        <w:t>rt</w:t>
      </w:r>
      <w:r w:rsidRPr="00126CE2">
        <w:rPr>
          <w:rFonts w:ascii="Arial" w:eastAsia="Arial" w:hAnsi="Arial" w:cs="Arial"/>
        </w:rPr>
        <w:t>o</w:t>
      </w:r>
      <w:r w:rsidRPr="00126CE2">
        <w:rPr>
          <w:rFonts w:ascii="Arial" w:eastAsia="Arial" w:hAnsi="Arial" w:cs="Arial"/>
          <w:spacing w:val="18"/>
        </w:rPr>
        <w:t xml:space="preserve"> </w:t>
      </w:r>
      <w:r w:rsidRPr="00126CE2">
        <w:rPr>
          <w:rFonts w:ascii="Arial" w:eastAsia="Arial" w:hAnsi="Arial" w:cs="Arial"/>
        </w:rPr>
        <w:t>che</w:t>
      </w:r>
      <w:r w:rsidRPr="00126CE2">
        <w:rPr>
          <w:rFonts w:ascii="Arial" w:eastAsia="Arial" w:hAnsi="Arial" w:cs="Arial"/>
          <w:spacing w:val="20"/>
        </w:rPr>
        <w:t xml:space="preserve"> </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ns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3"/>
        </w:rPr>
        <w:t>u</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8"/>
        </w:rPr>
        <w:t xml:space="preserve"> </w:t>
      </w:r>
      <w:r w:rsidRPr="00126CE2">
        <w:rPr>
          <w:rFonts w:ascii="Arial" w:eastAsia="Arial" w:hAnsi="Arial" w:cs="Arial"/>
          <w:spacing w:val="-2"/>
        </w:rPr>
        <w:t>c</w:t>
      </w:r>
      <w:r w:rsidRPr="00126CE2">
        <w:rPr>
          <w:rFonts w:ascii="Arial" w:eastAsia="Arial" w:hAnsi="Arial" w:cs="Arial"/>
        </w:rPr>
        <w:t>on</w:t>
      </w:r>
      <w:r w:rsidRPr="00126CE2">
        <w:rPr>
          <w:rFonts w:ascii="Arial" w:eastAsia="Arial" w:hAnsi="Arial" w:cs="Arial"/>
          <w:spacing w:val="20"/>
        </w:rPr>
        <w:t xml:space="preserve"> </w:t>
      </w:r>
      <w:r w:rsidRPr="00126CE2">
        <w:rPr>
          <w:rFonts w:ascii="Arial" w:eastAsia="Arial" w:hAnsi="Arial" w:cs="Arial"/>
          <w:spacing w:val="-1"/>
        </w:rPr>
        <w:t>l’i</w:t>
      </w:r>
      <w:r w:rsidRPr="00126CE2">
        <w:rPr>
          <w:rFonts w:ascii="Arial" w:eastAsia="Arial" w:hAnsi="Arial" w:cs="Arial"/>
        </w:rPr>
        <w:t>nca</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20"/>
        </w:rPr>
        <w:t xml:space="preserve"> </w:t>
      </w:r>
      <w:r w:rsidRPr="00126CE2">
        <w:rPr>
          <w:rFonts w:ascii="Arial" w:eastAsia="Arial" w:hAnsi="Arial" w:cs="Arial"/>
        </w:rPr>
        <w:t>di</w:t>
      </w:r>
      <w:r w:rsidRPr="00126CE2">
        <w:rPr>
          <w:rFonts w:ascii="Arial" w:eastAsia="Arial" w:hAnsi="Arial" w:cs="Arial"/>
          <w:spacing w:val="19"/>
        </w:rPr>
        <w:t xml:space="preserve"> </w:t>
      </w:r>
      <w:r w:rsidRPr="00126CE2">
        <w:rPr>
          <w:rFonts w:ascii="Arial" w:eastAsia="Arial" w:hAnsi="Arial" w:cs="Arial"/>
        </w:rPr>
        <w:t>co</w:t>
      </w:r>
      <w:r w:rsidRPr="00126CE2">
        <w:rPr>
          <w:rFonts w:ascii="Arial" w:eastAsia="Arial" w:hAnsi="Arial" w:cs="Arial"/>
          <w:spacing w:val="-1"/>
        </w:rPr>
        <w:t>ll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spacing w:val="-3"/>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20"/>
        </w:rPr>
        <w:t xml:space="preserve"> </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na</w:t>
      </w:r>
      <w:r w:rsidRPr="00126CE2">
        <w:rPr>
          <w:rFonts w:ascii="Arial" w:eastAsia="Arial" w:hAnsi="Arial" w:cs="Arial"/>
          <w:spacing w:val="20"/>
        </w:rPr>
        <w:t xml:space="preserve"> </w:t>
      </w:r>
      <w:r w:rsidRPr="00126CE2">
        <w:rPr>
          <w:rFonts w:ascii="Arial" w:eastAsia="Arial" w:hAnsi="Arial" w:cs="Arial"/>
        </w:rPr>
        <w:t>è</w:t>
      </w:r>
      <w:r w:rsidRPr="00126CE2">
        <w:rPr>
          <w:rFonts w:ascii="Arial" w:eastAsia="Arial" w:hAnsi="Arial" w:cs="Arial"/>
          <w:spacing w:val="15"/>
        </w:rPr>
        <w:t xml:space="preserve"> </w:t>
      </w:r>
      <w:r w:rsidRPr="00126CE2">
        <w:rPr>
          <w:rFonts w:ascii="Arial" w:eastAsia="Arial" w:hAnsi="Arial" w:cs="Arial"/>
          <w:spacing w:val="2"/>
        </w:rPr>
        <w:t>q</w:t>
      </w:r>
      <w:r w:rsidRPr="00126CE2">
        <w:rPr>
          <w:rFonts w:ascii="Arial" w:eastAsia="Arial" w:hAnsi="Arial" w:cs="Arial"/>
        </w:rPr>
        <w:t>ue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20"/>
        </w:rPr>
        <w:t xml:space="preserve"> </w:t>
      </w:r>
      <w:r w:rsidRPr="00126CE2">
        <w:rPr>
          <w:rFonts w:ascii="Arial" w:eastAsia="Arial" w:hAnsi="Arial" w:cs="Arial"/>
        </w:rPr>
        <w:t>di</w:t>
      </w:r>
    </w:p>
    <w:p w:rsidR="00674202" w:rsidRDefault="00674202" w:rsidP="00674202">
      <w:pPr>
        <w:spacing w:before="6" w:line="252" w:lineRule="exact"/>
        <w:ind w:left="193"/>
        <w:jc w:val="both"/>
        <w:rPr>
          <w:rFonts w:ascii="Arial" w:eastAsia="Arial" w:hAnsi="Arial" w:cs="Arial"/>
        </w:rPr>
      </w:pPr>
      <w:r w:rsidRPr="00126CE2">
        <w:rPr>
          <w:rFonts w:ascii="Arial" w:eastAsia="Arial" w:hAnsi="Arial" w:cs="Arial"/>
          <w:spacing w:val="1"/>
        </w:rPr>
        <w:t>r</w:t>
      </w:r>
      <w:r w:rsidRPr="00126CE2">
        <w:rPr>
          <w:rFonts w:ascii="Arial" w:eastAsia="Arial" w:hAnsi="Arial" w:cs="Arial"/>
        </w:rPr>
        <w:t>appo</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5"/>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 xml:space="preserve">co </w:t>
      </w:r>
      <w:r w:rsidRPr="00126CE2">
        <w:rPr>
          <w:rFonts w:ascii="Arial" w:eastAsia="Arial" w:hAnsi="Arial" w:cs="Arial"/>
          <w:spacing w:val="29"/>
        </w:rPr>
        <w:t xml:space="preserve"> </w:t>
      </w:r>
      <w:r w:rsidRPr="00126CE2">
        <w:rPr>
          <w:rFonts w:ascii="Arial" w:eastAsia="Arial" w:hAnsi="Arial" w:cs="Arial"/>
          <w:spacing w:val="2"/>
        </w:rPr>
        <w:t>q</w:t>
      </w:r>
      <w:r w:rsidRPr="00126CE2">
        <w:rPr>
          <w:rFonts w:ascii="Arial" w:eastAsia="Arial" w:hAnsi="Arial" w:cs="Arial"/>
        </w:rPr>
        <w:t>u</w:t>
      </w:r>
      <w:r w:rsidRPr="00126CE2">
        <w:rPr>
          <w:rFonts w:ascii="Arial" w:eastAsia="Arial" w:hAnsi="Arial" w:cs="Arial"/>
          <w:spacing w:val="-3"/>
        </w:rPr>
        <w:t>a</w:t>
      </w:r>
      <w:r w:rsidRPr="00126CE2">
        <w:rPr>
          <w:rFonts w:ascii="Arial" w:eastAsia="Arial" w:hAnsi="Arial" w:cs="Arial"/>
          <w:spacing w:val="-1"/>
        </w:rPr>
        <w:t>li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5"/>
        </w:rPr>
        <w:t xml:space="preserve"> </w:t>
      </w:r>
      <w:r w:rsidRPr="00126CE2">
        <w:rPr>
          <w:rFonts w:ascii="Arial" w:eastAsia="Arial" w:hAnsi="Arial" w:cs="Arial"/>
        </w:rPr>
        <w:t>c</w:t>
      </w:r>
      <w:r w:rsidRPr="00126CE2">
        <w:rPr>
          <w:rFonts w:ascii="Arial" w:eastAsia="Arial" w:hAnsi="Arial" w:cs="Arial"/>
          <w:spacing w:val="-3"/>
        </w:rPr>
        <w:t>o</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15"/>
        </w:rPr>
        <w:t xml:space="preserve"> </w:t>
      </w:r>
      <w:r w:rsidRPr="00126CE2">
        <w:rPr>
          <w:rFonts w:ascii="Arial" w:eastAsia="Arial" w:hAnsi="Arial" w:cs="Arial"/>
          <w:spacing w:val="-3"/>
        </w:rPr>
        <w:t>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5"/>
        </w:rPr>
        <w:t xml:space="preserve"> </w:t>
      </w:r>
      <w:r w:rsidRPr="00126CE2">
        <w:rPr>
          <w:rFonts w:ascii="Arial" w:eastAsia="Arial" w:hAnsi="Arial" w:cs="Arial"/>
        </w:rPr>
        <w:t>d</w:t>
      </w:r>
      <w:r w:rsidRPr="00126CE2">
        <w:rPr>
          <w:rFonts w:ascii="Arial" w:eastAsia="Arial" w:hAnsi="Arial" w:cs="Arial"/>
          <w:spacing w:val="-1"/>
        </w:rPr>
        <w:t>’</w:t>
      </w:r>
      <w:r w:rsidRPr="00126CE2">
        <w:rPr>
          <w:rFonts w:ascii="Arial" w:eastAsia="Arial" w:hAnsi="Arial" w:cs="Arial"/>
        </w:rPr>
        <w:t>ope</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5"/>
        </w:rPr>
        <w:t xml:space="preserve"> </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ll</w:t>
      </w:r>
      <w:r w:rsidRPr="00126CE2">
        <w:rPr>
          <w:rFonts w:ascii="Arial" w:eastAsia="Arial" w:hAnsi="Arial" w:cs="Arial"/>
        </w:rPr>
        <w:t>e</w:t>
      </w:r>
      <w:r w:rsidRPr="00126CE2">
        <w:rPr>
          <w:rFonts w:ascii="Arial" w:eastAsia="Arial" w:hAnsi="Arial" w:cs="Arial"/>
          <w:spacing w:val="1"/>
        </w:rPr>
        <w:t>tt</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4"/>
        </w:rPr>
        <w:t xml:space="preserve"> </w:t>
      </w:r>
      <w:r w:rsidRPr="00126CE2">
        <w:rPr>
          <w:rFonts w:ascii="Arial" w:eastAsia="Arial" w:hAnsi="Arial" w:cs="Arial"/>
        </w:rPr>
        <w:t>La</w:t>
      </w:r>
      <w:r w:rsidRPr="00126CE2">
        <w:rPr>
          <w:rFonts w:ascii="Arial" w:eastAsia="Arial" w:hAnsi="Arial" w:cs="Arial"/>
          <w:spacing w:val="13"/>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sc</w:t>
      </w:r>
      <w:r w:rsidRPr="00126CE2">
        <w:rPr>
          <w:rFonts w:ascii="Arial" w:eastAsia="Arial" w:hAnsi="Arial" w:cs="Arial"/>
          <w:spacing w:val="-1"/>
        </w:rPr>
        <w:t>i</w:t>
      </w:r>
      <w:r w:rsidRPr="00126CE2">
        <w:rPr>
          <w:rFonts w:ascii="Arial" w:eastAsia="Arial" w:hAnsi="Arial" w:cs="Arial"/>
        </w:rPr>
        <w:t>p</w:t>
      </w:r>
      <w:r w:rsidRPr="00126CE2">
        <w:rPr>
          <w:rFonts w:ascii="Arial" w:eastAsia="Arial" w:hAnsi="Arial" w:cs="Arial"/>
          <w:spacing w:val="-1"/>
        </w:rPr>
        <w:t>li</w:t>
      </w:r>
      <w:r w:rsidRPr="00126CE2">
        <w:rPr>
          <w:rFonts w:ascii="Arial" w:eastAsia="Arial" w:hAnsi="Arial" w:cs="Arial"/>
        </w:rPr>
        <w:t>na</w:t>
      </w:r>
      <w:r w:rsidRPr="00126CE2">
        <w:rPr>
          <w:rFonts w:ascii="Arial" w:eastAsia="Arial" w:hAnsi="Arial" w:cs="Arial"/>
          <w:spacing w:val="15"/>
        </w:rPr>
        <w:t xml:space="preserve"> </w:t>
      </w:r>
      <w:r w:rsidRPr="00126CE2">
        <w:rPr>
          <w:rFonts w:ascii="Arial" w:eastAsia="Arial" w:hAnsi="Arial" w:cs="Arial"/>
        </w:rPr>
        <w:t>che</w:t>
      </w:r>
      <w:r w:rsidRPr="00126CE2">
        <w:rPr>
          <w:rFonts w:ascii="Arial" w:eastAsia="Arial" w:hAnsi="Arial" w:cs="Arial"/>
          <w:spacing w:val="15"/>
        </w:rPr>
        <w:t xml:space="preserve"> </w:t>
      </w:r>
      <w:r w:rsidRPr="00126CE2">
        <w:rPr>
          <w:rFonts w:ascii="Arial" w:eastAsia="Arial" w:hAnsi="Arial" w:cs="Arial"/>
          <w:spacing w:val="-1"/>
        </w:rPr>
        <w:t>l</w:t>
      </w:r>
      <w:r w:rsidRPr="00126CE2">
        <w:rPr>
          <w:rFonts w:ascii="Arial" w:eastAsia="Arial" w:hAnsi="Arial" w:cs="Arial"/>
        </w:rPr>
        <w:t>o</w:t>
      </w:r>
      <w:r w:rsidRPr="00126CE2">
        <w:rPr>
          <w:rFonts w:ascii="Arial" w:eastAsia="Arial" w:hAnsi="Arial" w:cs="Arial"/>
          <w:spacing w:val="15"/>
        </w:rPr>
        <w:t xml:space="preserve"> </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a è,</w:t>
      </w:r>
      <w:r w:rsidRPr="00126CE2">
        <w:rPr>
          <w:rFonts w:ascii="Arial" w:eastAsia="Arial" w:hAnsi="Arial" w:cs="Arial"/>
          <w:spacing w:val="2"/>
        </w:rPr>
        <w:t xml:space="preserve"> </w:t>
      </w:r>
      <w:r w:rsidRPr="00126CE2">
        <w:rPr>
          <w:rFonts w:ascii="Arial" w:eastAsia="Arial" w:hAnsi="Arial" w:cs="Arial"/>
        </w:rPr>
        <w:t>p</w:t>
      </w:r>
      <w:r w:rsidRPr="00126CE2">
        <w:rPr>
          <w:rFonts w:ascii="Arial" w:eastAsia="Arial" w:hAnsi="Arial" w:cs="Arial"/>
          <w:spacing w:val="-3"/>
        </w:rPr>
        <w:t>e</w:t>
      </w:r>
      <w:r w:rsidRPr="00126CE2">
        <w:rPr>
          <w:rFonts w:ascii="Arial" w:eastAsia="Arial" w:hAnsi="Arial" w:cs="Arial"/>
          <w:spacing w:val="1"/>
        </w:rPr>
        <w:t>rt</w:t>
      </w:r>
      <w:r w:rsidRPr="00126CE2">
        <w:rPr>
          <w:rFonts w:ascii="Arial" w:eastAsia="Arial" w:hAnsi="Arial" w:cs="Arial"/>
        </w:rPr>
        <w:t>a</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3"/>
        </w:rPr>
        <w:t xml:space="preserve"> </w:t>
      </w:r>
      <w:r w:rsidRPr="00126CE2">
        <w:rPr>
          <w:rFonts w:ascii="Arial" w:eastAsia="Arial" w:hAnsi="Arial" w:cs="Arial"/>
          <w:spacing w:val="2"/>
        </w:rPr>
        <w:t>q</w:t>
      </w:r>
      <w:r w:rsidRPr="00126CE2">
        <w:rPr>
          <w:rFonts w:ascii="Arial" w:eastAsia="Arial" w:hAnsi="Arial" w:cs="Arial"/>
        </w:rPr>
        <w:t>ue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ab</w:t>
      </w:r>
      <w:r w:rsidRPr="00126CE2">
        <w:rPr>
          <w:rFonts w:ascii="Arial" w:eastAsia="Arial" w:hAnsi="Arial" w:cs="Arial"/>
          <w:spacing w:val="-1"/>
        </w:rPr>
        <w:t>ilit</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3"/>
        </w:rPr>
        <w:t>a</w:t>
      </w:r>
      <w:r w:rsidRPr="00126CE2">
        <w:rPr>
          <w:rFonts w:ascii="Arial" w:eastAsia="Arial" w:hAnsi="Arial" w:cs="Arial"/>
          <w:spacing w:val="2"/>
        </w:rPr>
        <w:t>g</w:t>
      </w:r>
      <w:r w:rsidRPr="00126CE2">
        <w:rPr>
          <w:rFonts w:ascii="Arial" w:eastAsia="Arial" w:hAnsi="Arial" w:cs="Arial"/>
          <w:spacing w:val="-1"/>
        </w:rPr>
        <w:t>l</w:t>
      </w:r>
      <w:r w:rsidRPr="00126CE2">
        <w:rPr>
          <w:rFonts w:ascii="Arial" w:eastAsia="Arial" w:hAnsi="Arial" w:cs="Arial"/>
        </w:rPr>
        <w:t>i a</w:t>
      </w:r>
      <w:r w:rsidRPr="00126CE2">
        <w:rPr>
          <w:rFonts w:ascii="Arial" w:eastAsia="Arial" w:hAnsi="Arial" w:cs="Arial"/>
          <w:spacing w:val="1"/>
        </w:rPr>
        <w:t>r</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2</w:t>
      </w:r>
      <w:r w:rsidRPr="00126CE2">
        <w:rPr>
          <w:rFonts w:ascii="Arial" w:eastAsia="Arial" w:hAnsi="Arial" w:cs="Arial"/>
          <w:spacing w:val="-3"/>
        </w:rPr>
        <w:t>2</w:t>
      </w:r>
      <w:r w:rsidRPr="00126CE2">
        <w:rPr>
          <w:rFonts w:ascii="Arial" w:eastAsia="Arial" w:hAnsi="Arial" w:cs="Arial"/>
        </w:rPr>
        <w:t>22</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s</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rPr>
        <w:t>u</w:t>
      </w:r>
      <w:r w:rsidRPr="00126CE2">
        <w:rPr>
          <w:rFonts w:ascii="Arial" w:eastAsia="Arial" w:hAnsi="Arial" w:cs="Arial"/>
          <w:spacing w:val="-3"/>
        </w:rPr>
        <w:t>e</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i del cod</w:t>
      </w:r>
      <w:r w:rsidRPr="00126CE2">
        <w:rPr>
          <w:rFonts w:ascii="Arial" w:eastAsia="Arial" w:hAnsi="Arial" w:cs="Arial"/>
          <w:spacing w:val="-1"/>
        </w:rPr>
        <w:t>i</w:t>
      </w:r>
      <w:r w:rsidRPr="00126CE2">
        <w:rPr>
          <w:rFonts w:ascii="Arial" w:eastAsia="Arial" w:hAnsi="Arial" w:cs="Arial"/>
        </w:rPr>
        <w:t>ce</w:t>
      </w:r>
      <w:r w:rsidRPr="00126CE2">
        <w:rPr>
          <w:rFonts w:ascii="Arial" w:eastAsia="Arial" w:hAnsi="Arial" w:cs="Arial"/>
          <w:spacing w:val="-1"/>
        </w:rPr>
        <w:t xml:space="preserve"> </w:t>
      </w:r>
      <w:r w:rsidRPr="00126CE2">
        <w:rPr>
          <w:rFonts w:ascii="Arial" w:eastAsia="Arial" w:hAnsi="Arial" w:cs="Arial"/>
        </w:rPr>
        <w:t>c</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il</w:t>
      </w:r>
      <w:r w:rsidRPr="00126CE2">
        <w:rPr>
          <w:rFonts w:ascii="Arial" w:eastAsia="Arial" w:hAnsi="Arial" w:cs="Arial"/>
        </w:rPr>
        <w:t>e</w:t>
      </w:r>
      <w:r>
        <w:rPr>
          <w:rFonts w:ascii="Arial" w:eastAsia="Arial" w:hAnsi="Arial" w:cs="Arial"/>
        </w:rPr>
        <w:t>.</w:t>
      </w:r>
    </w:p>
    <w:p w:rsidR="00674202" w:rsidRPr="00B52B7B" w:rsidRDefault="00674202" w:rsidP="00674202">
      <w:pPr>
        <w:spacing w:line="256" w:lineRule="exact"/>
        <w:ind w:left="193" w:right="220"/>
        <w:jc w:val="both"/>
        <w:rPr>
          <w:rFonts w:ascii="Arial" w:hAnsi="Arial" w:cs="Arial"/>
        </w:rPr>
      </w:pPr>
      <w:r w:rsidRPr="00B52B7B">
        <w:rPr>
          <w:rFonts w:ascii="Arial" w:hAnsi="Arial" w:cs="Arial"/>
        </w:rPr>
        <w:t>I</w:t>
      </w:r>
      <w:r w:rsidRPr="00B52B7B">
        <w:rPr>
          <w:rFonts w:ascii="Arial" w:hAnsi="Arial" w:cs="Arial"/>
          <w:spacing w:val="51"/>
        </w:rPr>
        <w:t xml:space="preserve"> </w:t>
      </w:r>
      <w:r w:rsidRPr="00B52B7B">
        <w:rPr>
          <w:rFonts w:ascii="Arial" w:hAnsi="Arial" w:cs="Arial"/>
          <w:spacing w:val="3"/>
        </w:rPr>
        <w:t>c</w:t>
      </w:r>
      <w:r w:rsidRPr="00B52B7B">
        <w:rPr>
          <w:rFonts w:ascii="Arial" w:hAnsi="Arial" w:cs="Arial"/>
          <w:spacing w:val="2"/>
        </w:rPr>
        <w:t>on</w:t>
      </w:r>
      <w:r w:rsidRPr="00B52B7B">
        <w:rPr>
          <w:rFonts w:ascii="Arial" w:hAnsi="Arial" w:cs="Arial"/>
          <w:spacing w:val="3"/>
        </w:rPr>
        <w:t>t</w:t>
      </w:r>
      <w:r w:rsidRPr="00B52B7B">
        <w:rPr>
          <w:rFonts w:ascii="Arial" w:hAnsi="Arial" w:cs="Arial"/>
          <w:spacing w:val="1"/>
        </w:rPr>
        <w:t>r</w:t>
      </w:r>
      <w:r w:rsidRPr="00B52B7B">
        <w:rPr>
          <w:rFonts w:ascii="Arial" w:hAnsi="Arial" w:cs="Arial"/>
        </w:rPr>
        <w:t>a</w:t>
      </w:r>
      <w:r w:rsidRPr="00B52B7B">
        <w:rPr>
          <w:rFonts w:ascii="Arial" w:hAnsi="Arial" w:cs="Arial"/>
          <w:spacing w:val="4"/>
        </w:rPr>
        <w:t>t</w:t>
      </w:r>
      <w:r w:rsidRPr="00B52B7B">
        <w:rPr>
          <w:rFonts w:ascii="Arial" w:hAnsi="Arial" w:cs="Arial"/>
          <w:spacing w:val="1"/>
        </w:rPr>
        <w:t>t</w:t>
      </w:r>
      <w:r w:rsidRPr="00B52B7B">
        <w:rPr>
          <w:rFonts w:ascii="Arial" w:hAnsi="Arial" w:cs="Arial"/>
        </w:rPr>
        <w:t>i</w:t>
      </w:r>
      <w:r w:rsidRPr="00B52B7B">
        <w:rPr>
          <w:rFonts w:ascii="Arial" w:hAnsi="Arial" w:cs="Arial"/>
          <w:spacing w:val="53"/>
        </w:rPr>
        <w:t xml:space="preserve"> </w:t>
      </w:r>
      <w:r w:rsidRPr="00B52B7B">
        <w:rPr>
          <w:rFonts w:ascii="Arial" w:hAnsi="Arial" w:cs="Arial"/>
          <w:spacing w:val="2"/>
        </w:rPr>
        <w:t>d</w:t>
      </w:r>
      <w:r w:rsidRPr="00B52B7B">
        <w:rPr>
          <w:rFonts w:ascii="Arial" w:hAnsi="Arial" w:cs="Arial"/>
        </w:rPr>
        <w:t>i</w:t>
      </w:r>
      <w:r w:rsidRPr="00B52B7B">
        <w:rPr>
          <w:rFonts w:ascii="Arial" w:hAnsi="Arial" w:cs="Arial"/>
          <w:spacing w:val="54"/>
        </w:rPr>
        <w:t xml:space="preserve"> </w:t>
      </w:r>
      <w:r w:rsidRPr="00B52B7B">
        <w:rPr>
          <w:rFonts w:ascii="Arial" w:hAnsi="Arial" w:cs="Arial"/>
          <w:spacing w:val="3"/>
        </w:rPr>
        <w:t>c</w:t>
      </w:r>
      <w:r w:rsidRPr="00B52B7B">
        <w:rPr>
          <w:rFonts w:ascii="Arial" w:hAnsi="Arial" w:cs="Arial"/>
        </w:rPr>
        <w:t xml:space="preserve">ui </w:t>
      </w:r>
      <w:r w:rsidRPr="00B52B7B">
        <w:rPr>
          <w:rFonts w:ascii="Arial" w:hAnsi="Arial" w:cs="Arial"/>
          <w:spacing w:val="2"/>
        </w:rPr>
        <w:t xml:space="preserve"> </w:t>
      </w:r>
      <w:r w:rsidRPr="00B52B7B">
        <w:rPr>
          <w:rFonts w:ascii="Arial" w:hAnsi="Arial" w:cs="Arial"/>
        </w:rPr>
        <w:t>al</w:t>
      </w:r>
      <w:r w:rsidRPr="00B52B7B">
        <w:rPr>
          <w:rFonts w:ascii="Arial" w:hAnsi="Arial" w:cs="Arial"/>
          <w:spacing w:val="49"/>
        </w:rPr>
        <w:t xml:space="preserve"> </w:t>
      </w:r>
      <w:r w:rsidRPr="00B52B7B">
        <w:rPr>
          <w:rFonts w:ascii="Arial" w:hAnsi="Arial" w:cs="Arial"/>
        </w:rPr>
        <w:t>p</w:t>
      </w:r>
      <w:r w:rsidRPr="00B52B7B">
        <w:rPr>
          <w:rFonts w:ascii="Arial" w:hAnsi="Arial" w:cs="Arial"/>
          <w:spacing w:val="-2"/>
        </w:rPr>
        <w:t>r</w:t>
      </w:r>
      <w:r w:rsidRPr="00B52B7B">
        <w:rPr>
          <w:rFonts w:ascii="Arial" w:hAnsi="Arial" w:cs="Arial"/>
        </w:rPr>
        <w:t>e</w:t>
      </w:r>
      <w:r w:rsidRPr="00B52B7B">
        <w:rPr>
          <w:rFonts w:ascii="Arial" w:hAnsi="Arial" w:cs="Arial"/>
          <w:spacing w:val="1"/>
        </w:rPr>
        <w:t>s</w:t>
      </w:r>
      <w:r w:rsidRPr="00B52B7B">
        <w:rPr>
          <w:rFonts w:ascii="Arial" w:hAnsi="Arial" w:cs="Arial"/>
          <w:spacing w:val="-2"/>
        </w:rPr>
        <w:t>e</w:t>
      </w:r>
      <w:r w:rsidRPr="00B52B7B">
        <w:rPr>
          <w:rFonts w:ascii="Arial" w:hAnsi="Arial" w:cs="Arial"/>
        </w:rPr>
        <w:t>n</w:t>
      </w:r>
      <w:r w:rsidRPr="00B52B7B">
        <w:rPr>
          <w:rFonts w:ascii="Arial" w:hAnsi="Arial" w:cs="Arial"/>
          <w:spacing w:val="1"/>
        </w:rPr>
        <w:t>t</w:t>
      </w:r>
      <w:r w:rsidRPr="00B52B7B">
        <w:rPr>
          <w:rFonts w:ascii="Arial" w:hAnsi="Arial" w:cs="Arial"/>
        </w:rPr>
        <w:t>e</w:t>
      </w:r>
      <w:r w:rsidRPr="00B52B7B">
        <w:rPr>
          <w:rFonts w:ascii="Arial" w:hAnsi="Arial" w:cs="Arial"/>
          <w:spacing w:val="48"/>
        </w:rPr>
        <w:t xml:space="preserve"> </w:t>
      </w:r>
      <w:r w:rsidRPr="00B52B7B">
        <w:rPr>
          <w:rFonts w:ascii="Arial" w:hAnsi="Arial" w:cs="Arial"/>
          <w:spacing w:val="1"/>
        </w:rPr>
        <w:t>r</w:t>
      </w:r>
      <w:r w:rsidRPr="00B52B7B">
        <w:rPr>
          <w:rFonts w:ascii="Arial" w:hAnsi="Arial" w:cs="Arial"/>
        </w:rPr>
        <w:t>e</w:t>
      </w:r>
      <w:r w:rsidRPr="00B52B7B">
        <w:rPr>
          <w:rFonts w:ascii="Arial" w:hAnsi="Arial" w:cs="Arial"/>
          <w:spacing w:val="-2"/>
        </w:rPr>
        <w:t>g</w:t>
      </w:r>
      <w:r w:rsidRPr="00B52B7B">
        <w:rPr>
          <w:rFonts w:ascii="Arial" w:hAnsi="Arial" w:cs="Arial"/>
        </w:rPr>
        <w:t>o</w:t>
      </w:r>
      <w:r w:rsidRPr="00B52B7B">
        <w:rPr>
          <w:rFonts w:ascii="Arial" w:hAnsi="Arial" w:cs="Arial"/>
          <w:spacing w:val="-1"/>
        </w:rPr>
        <w:t>l</w:t>
      </w:r>
      <w:r w:rsidRPr="00B52B7B">
        <w:rPr>
          <w:rFonts w:ascii="Arial" w:hAnsi="Arial" w:cs="Arial"/>
        </w:rPr>
        <w:t>a</w:t>
      </w:r>
      <w:r w:rsidRPr="00B52B7B">
        <w:rPr>
          <w:rFonts w:ascii="Arial" w:hAnsi="Arial" w:cs="Arial"/>
          <w:spacing w:val="-3"/>
        </w:rPr>
        <w:t>m</w:t>
      </w:r>
      <w:r w:rsidRPr="00B52B7B">
        <w:rPr>
          <w:rFonts w:ascii="Arial" w:hAnsi="Arial" w:cs="Arial"/>
        </w:rPr>
        <w:t>en</w:t>
      </w:r>
      <w:r w:rsidRPr="00B52B7B">
        <w:rPr>
          <w:rFonts w:ascii="Arial" w:hAnsi="Arial" w:cs="Arial"/>
          <w:spacing w:val="1"/>
        </w:rPr>
        <w:t>t</w:t>
      </w:r>
      <w:r w:rsidRPr="00B52B7B">
        <w:rPr>
          <w:rFonts w:ascii="Arial" w:hAnsi="Arial" w:cs="Arial"/>
        </w:rPr>
        <w:t>o,</w:t>
      </w:r>
      <w:r w:rsidRPr="00B52B7B">
        <w:rPr>
          <w:rFonts w:ascii="Arial" w:hAnsi="Arial" w:cs="Arial"/>
          <w:spacing w:val="50"/>
        </w:rPr>
        <w:t xml:space="preserve"> </w:t>
      </w:r>
      <w:r w:rsidRPr="00B52B7B">
        <w:rPr>
          <w:rFonts w:ascii="Arial" w:hAnsi="Arial" w:cs="Arial"/>
        </w:rPr>
        <w:t>q</w:t>
      </w:r>
      <w:r w:rsidRPr="00B52B7B">
        <w:rPr>
          <w:rFonts w:ascii="Arial" w:hAnsi="Arial" w:cs="Arial"/>
          <w:spacing w:val="-2"/>
        </w:rPr>
        <w:t>u</w:t>
      </w:r>
      <w:r w:rsidRPr="00B52B7B">
        <w:rPr>
          <w:rFonts w:ascii="Arial" w:hAnsi="Arial" w:cs="Arial"/>
        </w:rPr>
        <w:t>a</w:t>
      </w:r>
      <w:r w:rsidRPr="00B52B7B">
        <w:rPr>
          <w:rFonts w:ascii="Arial" w:hAnsi="Arial" w:cs="Arial"/>
          <w:spacing w:val="1"/>
        </w:rPr>
        <w:t>l</w:t>
      </w:r>
      <w:r w:rsidRPr="00B52B7B">
        <w:rPr>
          <w:rFonts w:ascii="Arial" w:hAnsi="Arial" w:cs="Arial"/>
          <w:spacing w:val="-2"/>
        </w:rPr>
        <w:t>o</w:t>
      </w:r>
      <w:r w:rsidRPr="00B52B7B">
        <w:rPr>
          <w:rFonts w:ascii="Arial" w:hAnsi="Arial" w:cs="Arial"/>
          <w:spacing w:val="1"/>
        </w:rPr>
        <w:t>r</w:t>
      </w:r>
      <w:r w:rsidRPr="00B52B7B">
        <w:rPr>
          <w:rFonts w:ascii="Arial" w:hAnsi="Arial" w:cs="Arial"/>
        </w:rPr>
        <w:t>a</w:t>
      </w:r>
      <w:r w:rsidRPr="00B52B7B">
        <w:rPr>
          <w:rFonts w:ascii="Arial" w:hAnsi="Arial" w:cs="Arial"/>
          <w:spacing w:val="46"/>
        </w:rPr>
        <w:t xml:space="preserve"> </w:t>
      </w:r>
      <w:r w:rsidRPr="00B52B7B">
        <w:rPr>
          <w:rFonts w:ascii="Arial" w:hAnsi="Arial" w:cs="Arial"/>
          <w:spacing w:val="-2"/>
        </w:rPr>
        <w:t>v</w:t>
      </w:r>
      <w:r w:rsidRPr="00B52B7B">
        <w:rPr>
          <w:rFonts w:ascii="Arial" w:hAnsi="Arial" w:cs="Arial"/>
        </w:rPr>
        <w:t>en</w:t>
      </w:r>
      <w:r w:rsidRPr="00B52B7B">
        <w:rPr>
          <w:rFonts w:ascii="Arial" w:hAnsi="Arial" w:cs="Arial"/>
          <w:spacing w:val="-2"/>
        </w:rPr>
        <w:t>g</w:t>
      </w:r>
      <w:r w:rsidRPr="00B52B7B">
        <w:rPr>
          <w:rFonts w:ascii="Arial" w:hAnsi="Arial" w:cs="Arial"/>
        </w:rPr>
        <w:t>ano</w:t>
      </w:r>
      <w:r w:rsidRPr="00B52B7B">
        <w:rPr>
          <w:rFonts w:ascii="Arial" w:hAnsi="Arial" w:cs="Arial"/>
          <w:spacing w:val="51"/>
        </w:rPr>
        <w:t xml:space="preserve"> </w:t>
      </w:r>
      <w:r w:rsidRPr="00B52B7B">
        <w:rPr>
          <w:rFonts w:ascii="Arial" w:hAnsi="Arial" w:cs="Arial"/>
        </w:rPr>
        <w:t>s</w:t>
      </w:r>
      <w:r w:rsidRPr="00B52B7B">
        <w:rPr>
          <w:rFonts w:ascii="Arial" w:hAnsi="Arial" w:cs="Arial"/>
          <w:spacing w:val="1"/>
        </w:rPr>
        <w:t>t</w:t>
      </w:r>
      <w:r w:rsidRPr="00B52B7B">
        <w:rPr>
          <w:rFonts w:ascii="Arial" w:hAnsi="Arial" w:cs="Arial"/>
          <w:spacing w:val="-1"/>
        </w:rPr>
        <w:t>i</w:t>
      </w:r>
      <w:r w:rsidRPr="00B52B7B">
        <w:rPr>
          <w:rFonts w:ascii="Arial" w:hAnsi="Arial" w:cs="Arial"/>
        </w:rPr>
        <w:t>pu</w:t>
      </w:r>
      <w:r w:rsidRPr="00B52B7B">
        <w:rPr>
          <w:rFonts w:ascii="Arial" w:hAnsi="Arial" w:cs="Arial"/>
          <w:spacing w:val="-1"/>
        </w:rPr>
        <w:t>l</w:t>
      </w:r>
      <w:r w:rsidRPr="00B52B7B">
        <w:rPr>
          <w:rFonts w:ascii="Arial" w:hAnsi="Arial" w:cs="Arial"/>
        </w:rPr>
        <w:t>a</w:t>
      </w:r>
      <w:r w:rsidRPr="00B52B7B">
        <w:rPr>
          <w:rFonts w:ascii="Arial" w:hAnsi="Arial" w:cs="Arial"/>
          <w:spacing w:val="-1"/>
        </w:rPr>
        <w:t>t</w:t>
      </w:r>
      <w:r w:rsidRPr="00B52B7B">
        <w:rPr>
          <w:rFonts w:ascii="Arial" w:hAnsi="Arial" w:cs="Arial"/>
        </w:rPr>
        <w:t>i</w:t>
      </w:r>
      <w:r w:rsidRPr="00B52B7B">
        <w:rPr>
          <w:rFonts w:ascii="Arial" w:hAnsi="Arial" w:cs="Arial"/>
          <w:spacing w:val="51"/>
        </w:rPr>
        <w:t xml:space="preserve"> </w:t>
      </w:r>
      <w:r w:rsidRPr="00B52B7B">
        <w:rPr>
          <w:rFonts w:ascii="Arial" w:hAnsi="Arial" w:cs="Arial"/>
          <w:spacing w:val="-2"/>
        </w:rPr>
        <w:t>c</w:t>
      </w:r>
      <w:r w:rsidRPr="00B52B7B">
        <w:rPr>
          <w:rFonts w:ascii="Arial" w:hAnsi="Arial" w:cs="Arial"/>
        </w:rPr>
        <w:t>on</w:t>
      </w:r>
      <w:r w:rsidRPr="00B52B7B">
        <w:rPr>
          <w:rFonts w:ascii="Arial" w:hAnsi="Arial" w:cs="Arial"/>
          <w:spacing w:val="48"/>
        </w:rPr>
        <w:t xml:space="preserve"> </w:t>
      </w:r>
      <w:r w:rsidRPr="00B52B7B">
        <w:rPr>
          <w:rFonts w:ascii="Arial" w:hAnsi="Arial" w:cs="Arial"/>
        </w:rPr>
        <w:t>pe</w:t>
      </w:r>
      <w:r w:rsidRPr="00B52B7B">
        <w:rPr>
          <w:rFonts w:ascii="Arial" w:hAnsi="Arial" w:cs="Arial"/>
          <w:spacing w:val="-1"/>
        </w:rPr>
        <w:t>r</w:t>
      </w:r>
      <w:r w:rsidRPr="00B52B7B">
        <w:rPr>
          <w:rFonts w:ascii="Arial" w:hAnsi="Arial" w:cs="Arial"/>
          <w:spacing w:val="-2"/>
        </w:rPr>
        <w:t>s</w:t>
      </w:r>
      <w:r w:rsidRPr="00B52B7B">
        <w:rPr>
          <w:rFonts w:ascii="Arial" w:hAnsi="Arial" w:cs="Arial"/>
        </w:rPr>
        <w:t>ona</w:t>
      </w:r>
      <w:r w:rsidRPr="00B52B7B">
        <w:rPr>
          <w:rFonts w:ascii="Arial" w:hAnsi="Arial" w:cs="Arial"/>
          <w:spacing w:val="1"/>
        </w:rPr>
        <w:t>l</w:t>
      </w:r>
      <w:r w:rsidRPr="00B52B7B">
        <w:rPr>
          <w:rFonts w:ascii="Arial" w:hAnsi="Arial" w:cs="Arial"/>
        </w:rPr>
        <w:t>e</w:t>
      </w:r>
      <w:r w:rsidRPr="00B52B7B">
        <w:rPr>
          <w:rFonts w:ascii="Arial" w:hAnsi="Arial" w:cs="Arial"/>
          <w:spacing w:val="48"/>
        </w:rPr>
        <w:t xml:space="preserve"> </w:t>
      </w:r>
      <w:r w:rsidRPr="00B52B7B">
        <w:rPr>
          <w:rFonts w:ascii="Arial" w:hAnsi="Arial" w:cs="Arial"/>
        </w:rPr>
        <w:t>n</w:t>
      </w:r>
      <w:r w:rsidRPr="00B52B7B">
        <w:rPr>
          <w:rFonts w:ascii="Arial" w:hAnsi="Arial" w:cs="Arial"/>
          <w:spacing w:val="-2"/>
        </w:rPr>
        <w:t>o</w:t>
      </w:r>
      <w:r w:rsidRPr="00B52B7B">
        <w:rPr>
          <w:rFonts w:ascii="Arial" w:hAnsi="Arial" w:cs="Arial"/>
        </w:rPr>
        <w:t>n</w:t>
      </w:r>
      <w:r w:rsidRPr="00B52B7B">
        <w:rPr>
          <w:rFonts w:ascii="Arial" w:hAnsi="Arial" w:cs="Arial"/>
          <w:spacing w:val="50"/>
        </w:rPr>
        <w:t xml:space="preserve"> </w:t>
      </w:r>
      <w:r w:rsidRPr="00B52B7B">
        <w:rPr>
          <w:rFonts w:ascii="Arial" w:hAnsi="Arial" w:cs="Arial"/>
          <w:spacing w:val="-2"/>
        </w:rPr>
        <w:t>a</w:t>
      </w:r>
      <w:r w:rsidRPr="00B52B7B">
        <w:rPr>
          <w:rFonts w:ascii="Arial" w:hAnsi="Arial" w:cs="Arial"/>
        </w:rPr>
        <w:t>pp</w:t>
      </w:r>
      <w:r w:rsidRPr="00B52B7B">
        <w:rPr>
          <w:rFonts w:ascii="Arial" w:hAnsi="Arial" w:cs="Arial"/>
          <w:spacing w:val="-2"/>
        </w:rPr>
        <w:t>a</w:t>
      </w:r>
      <w:r w:rsidRPr="00B52B7B">
        <w:rPr>
          <w:rFonts w:ascii="Arial" w:hAnsi="Arial" w:cs="Arial"/>
          <w:spacing w:val="1"/>
        </w:rPr>
        <w:t>rt</w:t>
      </w:r>
      <w:r w:rsidRPr="00B52B7B">
        <w:rPr>
          <w:rFonts w:ascii="Arial" w:hAnsi="Arial" w:cs="Arial"/>
          <w:spacing w:val="-2"/>
        </w:rPr>
        <w:t>e</w:t>
      </w:r>
      <w:r w:rsidRPr="00B52B7B">
        <w:rPr>
          <w:rFonts w:ascii="Arial" w:hAnsi="Arial" w:cs="Arial"/>
        </w:rPr>
        <w:t>ne</w:t>
      </w:r>
      <w:r w:rsidRPr="00B52B7B">
        <w:rPr>
          <w:rFonts w:ascii="Arial" w:hAnsi="Arial" w:cs="Arial"/>
          <w:spacing w:val="-2"/>
        </w:rPr>
        <w:t>n</w:t>
      </w:r>
      <w:r w:rsidRPr="00B52B7B">
        <w:rPr>
          <w:rFonts w:ascii="Arial" w:hAnsi="Arial" w:cs="Arial"/>
          <w:spacing w:val="1"/>
        </w:rPr>
        <w:t>t</w:t>
      </w:r>
      <w:r w:rsidRPr="00B52B7B">
        <w:rPr>
          <w:rFonts w:ascii="Arial" w:hAnsi="Arial" w:cs="Arial"/>
        </w:rPr>
        <w:t>e</w:t>
      </w:r>
    </w:p>
    <w:p w:rsidR="00674202" w:rsidRPr="00B52B7B" w:rsidRDefault="00674202" w:rsidP="00674202">
      <w:pPr>
        <w:spacing w:before="11" w:line="253" w:lineRule="auto"/>
        <w:ind w:left="193" w:right="218"/>
        <w:jc w:val="both"/>
        <w:rPr>
          <w:rFonts w:ascii="Arial" w:hAnsi="Arial" w:cs="Arial"/>
        </w:rPr>
      </w:pPr>
      <w:r w:rsidRPr="00B52B7B">
        <w:rPr>
          <w:rFonts w:ascii="Arial" w:hAnsi="Arial" w:cs="Arial"/>
        </w:rPr>
        <w:t>a</w:t>
      </w:r>
      <w:r w:rsidRPr="00B52B7B">
        <w:rPr>
          <w:rFonts w:ascii="Arial" w:hAnsi="Arial" w:cs="Arial"/>
          <w:spacing w:val="1"/>
        </w:rPr>
        <w:t>l</w:t>
      </w:r>
      <w:r w:rsidRPr="00B52B7B">
        <w:rPr>
          <w:rFonts w:ascii="Arial" w:hAnsi="Arial" w:cs="Arial"/>
          <w:spacing w:val="-1"/>
        </w:rPr>
        <w:t>l</w:t>
      </w:r>
      <w:r w:rsidRPr="00B52B7B">
        <w:rPr>
          <w:rFonts w:ascii="Arial" w:hAnsi="Arial" w:cs="Arial"/>
          <w:spacing w:val="1"/>
        </w:rPr>
        <w:t>’</w:t>
      </w:r>
      <w:r w:rsidRPr="00B52B7B">
        <w:rPr>
          <w:rFonts w:ascii="Arial" w:hAnsi="Arial" w:cs="Arial"/>
          <w:spacing w:val="-1"/>
        </w:rPr>
        <w:t>Am</w:t>
      </w:r>
      <w:r w:rsidRPr="00B52B7B">
        <w:rPr>
          <w:rFonts w:ascii="Arial" w:hAnsi="Arial" w:cs="Arial"/>
          <w:spacing w:val="-4"/>
        </w:rPr>
        <w:t>m</w:t>
      </w:r>
      <w:r w:rsidRPr="00B52B7B">
        <w:rPr>
          <w:rFonts w:ascii="Arial" w:hAnsi="Arial" w:cs="Arial"/>
          <w:spacing w:val="1"/>
        </w:rPr>
        <w:t>i</w:t>
      </w:r>
      <w:r w:rsidRPr="00B52B7B">
        <w:rPr>
          <w:rFonts w:ascii="Arial" w:hAnsi="Arial" w:cs="Arial"/>
        </w:rPr>
        <w:t>n</w:t>
      </w:r>
      <w:r w:rsidRPr="00B52B7B">
        <w:rPr>
          <w:rFonts w:ascii="Arial" w:hAnsi="Arial" w:cs="Arial"/>
          <w:spacing w:val="1"/>
        </w:rPr>
        <w:t>i</w:t>
      </w:r>
      <w:r w:rsidRPr="00B52B7B">
        <w:rPr>
          <w:rFonts w:ascii="Arial" w:hAnsi="Arial" w:cs="Arial"/>
        </w:rPr>
        <w:t>s</w:t>
      </w:r>
      <w:r w:rsidRPr="00B52B7B">
        <w:rPr>
          <w:rFonts w:ascii="Arial" w:hAnsi="Arial" w:cs="Arial"/>
          <w:spacing w:val="-1"/>
        </w:rPr>
        <w:t>t</w:t>
      </w:r>
      <w:r w:rsidRPr="00B52B7B">
        <w:rPr>
          <w:rFonts w:ascii="Arial" w:hAnsi="Arial" w:cs="Arial"/>
          <w:spacing w:val="1"/>
        </w:rPr>
        <w:t>r</w:t>
      </w:r>
      <w:r w:rsidRPr="00B52B7B">
        <w:rPr>
          <w:rFonts w:ascii="Arial" w:hAnsi="Arial" w:cs="Arial"/>
        </w:rPr>
        <w:t>a</w:t>
      </w:r>
      <w:r w:rsidRPr="00B52B7B">
        <w:rPr>
          <w:rFonts w:ascii="Arial" w:hAnsi="Arial" w:cs="Arial"/>
          <w:spacing w:val="-2"/>
        </w:rPr>
        <w:t>z</w:t>
      </w:r>
      <w:r w:rsidRPr="00B52B7B">
        <w:rPr>
          <w:rFonts w:ascii="Arial" w:hAnsi="Arial" w:cs="Arial"/>
          <w:spacing w:val="1"/>
        </w:rPr>
        <w:t>i</w:t>
      </w:r>
      <w:r w:rsidRPr="00B52B7B">
        <w:rPr>
          <w:rFonts w:ascii="Arial" w:hAnsi="Arial" w:cs="Arial"/>
        </w:rPr>
        <w:t>one</w:t>
      </w:r>
      <w:r w:rsidRPr="00B52B7B">
        <w:rPr>
          <w:rFonts w:ascii="Arial" w:hAnsi="Arial" w:cs="Arial"/>
          <w:spacing w:val="2"/>
        </w:rPr>
        <w:t xml:space="preserve"> </w:t>
      </w:r>
      <w:r w:rsidRPr="00B52B7B">
        <w:rPr>
          <w:rFonts w:ascii="Arial" w:hAnsi="Arial" w:cs="Arial"/>
        </w:rPr>
        <w:t>s</w:t>
      </w:r>
      <w:r w:rsidRPr="00B52B7B">
        <w:rPr>
          <w:rFonts w:ascii="Arial" w:hAnsi="Arial" w:cs="Arial"/>
          <w:spacing w:val="1"/>
        </w:rPr>
        <w:t>c</w:t>
      </w:r>
      <w:r w:rsidRPr="00B52B7B">
        <w:rPr>
          <w:rFonts w:ascii="Arial" w:hAnsi="Arial" w:cs="Arial"/>
          <w:spacing w:val="-2"/>
        </w:rPr>
        <w:t>o</w:t>
      </w:r>
      <w:r w:rsidRPr="00B52B7B">
        <w:rPr>
          <w:rFonts w:ascii="Arial" w:hAnsi="Arial" w:cs="Arial"/>
          <w:spacing w:val="1"/>
        </w:rPr>
        <w:t>l</w:t>
      </w:r>
      <w:r w:rsidRPr="00B52B7B">
        <w:rPr>
          <w:rFonts w:ascii="Arial" w:hAnsi="Arial" w:cs="Arial"/>
          <w:spacing w:val="-2"/>
        </w:rPr>
        <w:t>a</w:t>
      </w:r>
      <w:r w:rsidRPr="00B52B7B">
        <w:rPr>
          <w:rFonts w:ascii="Arial" w:hAnsi="Arial" w:cs="Arial"/>
        </w:rPr>
        <w:t>s</w:t>
      </w:r>
      <w:r w:rsidRPr="00B52B7B">
        <w:rPr>
          <w:rFonts w:ascii="Arial" w:hAnsi="Arial" w:cs="Arial"/>
          <w:spacing w:val="1"/>
        </w:rPr>
        <w:t>t</w:t>
      </w:r>
      <w:r w:rsidRPr="00B52B7B">
        <w:rPr>
          <w:rFonts w:ascii="Arial" w:hAnsi="Arial" w:cs="Arial"/>
          <w:spacing w:val="-1"/>
        </w:rPr>
        <w:t>i</w:t>
      </w:r>
      <w:r w:rsidRPr="00B52B7B">
        <w:rPr>
          <w:rFonts w:ascii="Arial" w:hAnsi="Arial" w:cs="Arial"/>
        </w:rPr>
        <w:t>ca,</w:t>
      </w:r>
      <w:r w:rsidRPr="00B52B7B">
        <w:rPr>
          <w:rFonts w:ascii="Arial" w:hAnsi="Arial" w:cs="Arial"/>
          <w:spacing w:val="2"/>
        </w:rPr>
        <w:t xml:space="preserve"> </w:t>
      </w:r>
      <w:r w:rsidRPr="00B52B7B">
        <w:rPr>
          <w:rFonts w:ascii="Arial" w:hAnsi="Arial" w:cs="Arial"/>
        </w:rPr>
        <w:t>co</w:t>
      </w:r>
      <w:r w:rsidRPr="00B52B7B">
        <w:rPr>
          <w:rFonts w:ascii="Arial" w:hAnsi="Arial" w:cs="Arial"/>
          <w:spacing w:val="-2"/>
        </w:rPr>
        <w:t>s</w:t>
      </w:r>
      <w:r w:rsidRPr="00B52B7B">
        <w:rPr>
          <w:rFonts w:ascii="Arial" w:hAnsi="Arial" w:cs="Arial"/>
          <w:spacing w:val="1"/>
        </w:rPr>
        <w:t>t</w:t>
      </w:r>
      <w:r w:rsidRPr="00B52B7B">
        <w:rPr>
          <w:rFonts w:ascii="Arial" w:hAnsi="Arial" w:cs="Arial"/>
          <w:spacing w:val="-1"/>
        </w:rPr>
        <w:t>i</w:t>
      </w:r>
      <w:r w:rsidRPr="00B52B7B">
        <w:rPr>
          <w:rFonts w:ascii="Arial" w:hAnsi="Arial" w:cs="Arial"/>
          <w:spacing w:val="1"/>
        </w:rPr>
        <w:t>t</w:t>
      </w:r>
      <w:r w:rsidRPr="00B52B7B">
        <w:rPr>
          <w:rFonts w:ascii="Arial" w:hAnsi="Arial" w:cs="Arial"/>
        </w:rPr>
        <w:t>u</w:t>
      </w:r>
      <w:r w:rsidRPr="00B52B7B">
        <w:rPr>
          <w:rFonts w:ascii="Arial" w:hAnsi="Arial" w:cs="Arial"/>
          <w:spacing w:val="-1"/>
        </w:rPr>
        <w:t>i</w:t>
      </w:r>
      <w:r w:rsidRPr="00B52B7B">
        <w:rPr>
          <w:rFonts w:ascii="Arial" w:hAnsi="Arial" w:cs="Arial"/>
        </w:rPr>
        <w:t>s</w:t>
      </w:r>
      <w:r w:rsidRPr="00B52B7B">
        <w:rPr>
          <w:rFonts w:ascii="Arial" w:hAnsi="Arial" w:cs="Arial"/>
          <w:spacing w:val="1"/>
        </w:rPr>
        <w:t>c</w:t>
      </w:r>
      <w:r w:rsidRPr="00B52B7B">
        <w:rPr>
          <w:rFonts w:ascii="Arial" w:hAnsi="Arial" w:cs="Arial"/>
        </w:rPr>
        <w:t>o</w:t>
      </w:r>
      <w:r w:rsidRPr="00B52B7B">
        <w:rPr>
          <w:rFonts w:ascii="Arial" w:hAnsi="Arial" w:cs="Arial"/>
          <w:spacing w:val="-2"/>
        </w:rPr>
        <w:t>n</w:t>
      </w:r>
      <w:r w:rsidRPr="00B52B7B">
        <w:rPr>
          <w:rFonts w:ascii="Arial" w:hAnsi="Arial" w:cs="Arial"/>
        </w:rPr>
        <w:t>o</w:t>
      </w:r>
      <w:r w:rsidRPr="00B52B7B">
        <w:rPr>
          <w:rFonts w:ascii="Arial" w:hAnsi="Arial" w:cs="Arial"/>
          <w:spacing w:val="4"/>
        </w:rPr>
        <w:t xml:space="preserve"> </w:t>
      </w:r>
      <w:r w:rsidRPr="00B52B7B">
        <w:rPr>
          <w:rFonts w:ascii="Arial" w:hAnsi="Arial" w:cs="Arial"/>
          <w:spacing w:val="-2"/>
        </w:rPr>
        <w:t>p</w:t>
      </w:r>
      <w:r w:rsidRPr="00B52B7B">
        <w:rPr>
          <w:rFonts w:ascii="Arial" w:hAnsi="Arial" w:cs="Arial"/>
          <w:spacing w:val="1"/>
        </w:rPr>
        <w:t>r</w:t>
      </w:r>
      <w:r w:rsidRPr="00B52B7B">
        <w:rPr>
          <w:rFonts w:ascii="Arial" w:hAnsi="Arial" w:cs="Arial"/>
        </w:rPr>
        <w:t>e</w:t>
      </w:r>
      <w:r w:rsidRPr="00B52B7B">
        <w:rPr>
          <w:rFonts w:ascii="Arial" w:hAnsi="Arial" w:cs="Arial"/>
          <w:spacing w:val="-2"/>
        </w:rPr>
        <w:t>s</w:t>
      </w:r>
      <w:r w:rsidRPr="00B52B7B">
        <w:rPr>
          <w:rFonts w:ascii="Arial" w:hAnsi="Arial" w:cs="Arial"/>
          <w:spacing w:val="1"/>
        </w:rPr>
        <w:t>t</w:t>
      </w:r>
      <w:r w:rsidRPr="00B52B7B">
        <w:rPr>
          <w:rFonts w:ascii="Arial" w:hAnsi="Arial" w:cs="Arial"/>
          <w:spacing w:val="-2"/>
        </w:rPr>
        <w:t>az</w:t>
      </w:r>
      <w:r w:rsidRPr="00B52B7B">
        <w:rPr>
          <w:rFonts w:ascii="Arial" w:hAnsi="Arial" w:cs="Arial"/>
          <w:spacing w:val="1"/>
        </w:rPr>
        <w:t>i</w:t>
      </w:r>
      <w:r w:rsidRPr="00B52B7B">
        <w:rPr>
          <w:rFonts w:ascii="Arial" w:hAnsi="Arial" w:cs="Arial"/>
        </w:rPr>
        <w:t>oni</w:t>
      </w:r>
      <w:r w:rsidRPr="00B52B7B">
        <w:rPr>
          <w:rFonts w:ascii="Arial" w:hAnsi="Arial" w:cs="Arial"/>
          <w:spacing w:val="5"/>
        </w:rPr>
        <w:t xml:space="preserve"> </w:t>
      </w:r>
      <w:r w:rsidRPr="00B52B7B">
        <w:rPr>
          <w:rFonts w:ascii="Arial" w:hAnsi="Arial" w:cs="Arial"/>
          <w:spacing w:val="-2"/>
        </w:rPr>
        <w:t>d</w:t>
      </w:r>
      <w:r w:rsidRPr="00B52B7B">
        <w:rPr>
          <w:rFonts w:ascii="Arial" w:hAnsi="Arial" w:cs="Arial"/>
        </w:rPr>
        <w:t>i</w:t>
      </w:r>
      <w:r w:rsidRPr="00B52B7B">
        <w:rPr>
          <w:rFonts w:ascii="Arial" w:hAnsi="Arial" w:cs="Arial"/>
          <w:spacing w:val="5"/>
        </w:rPr>
        <w:t xml:space="preserve"> </w:t>
      </w:r>
      <w:r w:rsidRPr="00B52B7B">
        <w:rPr>
          <w:rFonts w:ascii="Arial" w:hAnsi="Arial" w:cs="Arial"/>
        </w:rPr>
        <w:t>c</w:t>
      </w:r>
      <w:r w:rsidRPr="00B52B7B">
        <w:rPr>
          <w:rFonts w:ascii="Arial" w:hAnsi="Arial" w:cs="Arial"/>
          <w:spacing w:val="-2"/>
        </w:rPr>
        <w:t>o</w:t>
      </w:r>
      <w:r w:rsidRPr="00B52B7B">
        <w:rPr>
          <w:rFonts w:ascii="Arial" w:hAnsi="Arial" w:cs="Arial"/>
          <w:spacing w:val="-1"/>
        </w:rPr>
        <w:t>l</w:t>
      </w:r>
      <w:r w:rsidRPr="00B52B7B">
        <w:rPr>
          <w:rFonts w:ascii="Arial" w:hAnsi="Arial" w:cs="Arial"/>
          <w:spacing w:val="1"/>
        </w:rPr>
        <w:t>l</w:t>
      </w:r>
      <w:r w:rsidRPr="00B52B7B">
        <w:rPr>
          <w:rFonts w:ascii="Arial" w:hAnsi="Arial" w:cs="Arial"/>
        </w:rPr>
        <w:t>ab</w:t>
      </w:r>
      <w:r w:rsidRPr="00B52B7B">
        <w:rPr>
          <w:rFonts w:ascii="Arial" w:hAnsi="Arial" w:cs="Arial"/>
          <w:spacing w:val="-2"/>
        </w:rPr>
        <w:t>o</w:t>
      </w:r>
      <w:r w:rsidRPr="00B52B7B">
        <w:rPr>
          <w:rFonts w:ascii="Arial" w:hAnsi="Arial" w:cs="Arial"/>
          <w:spacing w:val="1"/>
        </w:rPr>
        <w:t>r</w:t>
      </w:r>
      <w:r w:rsidRPr="00B52B7B">
        <w:rPr>
          <w:rFonts w:ascii="Arial" w:hAnsi="Arial" w:cs="Arial"/>
        </w:rPr>
        <w:t>a</w:t>
      </w:r>
      <w:r w:rsidRPr="00B52B7B">
        <w:rPr>
          <w:rFonts w:ascii="Arial" w:hAnsi="Arial" w:cs="Arial"/>
          <w:spacing w:val="-2"/>
        </w:rPr>
        <w:t>z</w:t>
      </w:r>
      <w:r w:rsidRPr="00B52B7B">
        <w:rPr>
          <w:rFonts w:ascii="Arial" w:hAnsi="Arial" w:cs="Arial"/>
          <w:spacing w:val="1"/>
        </w:rPr>
        <w:t>i</w:t>
      </w:r>
      <w:r w:rsidRPr="00B52B7B">
        <w:rPr>
          <w:rFonts w:ascii="Arial" w:hAnsi="Arial" w:cs="Arial"/>
        </w:rPr>
        <w:t>one coo</w:t>
      </w:r>
      <w:r w:rsidRPr="00B52B7B">
        <w:rPr>
          <w:rFonts w:ascii="Arial" w:hAnsi="Arial" w:cs="Arial"/>
          <w:spacing w:val="1"/>
        </w:rPr>
        <w:t>r</w:t>
      </w:r>
      <w:r w:rsidRPr="00B52B7B">
        <w:rPr>
          <w:rFonts w:ascii="Arial" w:hAnsi="Arial" w:cs="Arial"/>
          <w:spacing w:val="-2"/>
        </w:rPr>
        <w:t>d</w:t>
      </w:r>
      <w:r w:rsidRPr="00B52B7B">
        <w:rPr>
          <w:rFonts w:ascii="Arial" w:hAnsi="Arial" w:cs="Arial"/>
          <w:spacing w:val="1"/>
        </w:rPr>
        <w:t>i</w:t>
      </w:r>
      <w:r w:rsidRPr="00B52B7B">
        <w:rPr>
          <w:rFonts w:ascii="Arial" w:hAnsi="Arial" w:cs="Arial"/>
        </w:rPr>
        <w:t>n</w:t>
      </w:r>
      <w:r w:rsidRPr="00B52B7B">
        <w:rPr>
          <w:rFonts w:ascii="Arial" w:hAnsi="Arial" w:cs="Arial"/>
          <w:spacing w:val="-2"/>
        </w:rPr>
        <w:t>a</w:t>
      </w:r>
      <w:r w:rsidRPr="00B52B7B">
        <w:rPr>
          <w:rFonts w:ascii="Arial" w:hAnsi="Arial" w:cs="Arial"/>
          <w:spacing w:val="1"/>
        </w:rPr>
        <w:t>t</w:t>
      </w:r>
      <w:r w:rsidRPr="00B52B7B">
        <w:rPr>
          <w:rFonts w:ascii="Arial" w:hAnsi="Arial" w:cs="Arial"/>
        </w:rPr>
        <w:t>a</w:t>
      </w:r>
      <w:r w:rsidRPr="00B52B7B">
        <w:rPr>
          <w:rFonts w:ascii="Arial" w:hAnsi="Arial" w:cs="Arial"/>
          <w:spacing w:val="2"/>
        </w:rPr>
        <w:t xml:space="preserve"> </w:t>
      </w:r>
      <w:r w:rsidRPr="00B52B7B">
        <w:rPr>
          <w:rFonts w:ascii="Arial" w:hAnsi="Arial" w:cs="Arial"/>
        </w:rPr>
        <w:t>e</w:t>
      </w:r>
      <w:r w:rsidRPr="00B52B7B">
        <w:rPr>
          <w:rFonts w:ascii="Arial" w:hAnsi="Arial" w:cs="Arial"/>
          <w:spacing w:val="5"/>
        </w:rPr>
        <w:t xml:space="preserve"> </w:t>
      </w:r>
      <w:r w:rsidRPr="00B52B7B">
        <w:rPr>
          <w:rFonts w:ascii="Arial" w:hAnsi="Arial" w:cs="Arial"/>
          <w:spacing w:val="-2"/>
        </w:rPr>
        <w:t>c</w:t>
      </w:r>
      <w:r w:rsidRPr="00B52B7B">
        <w:rPr>
          <w:rFonts w:ascii="Arial" w:hAnsi="Arial" w:cs="Arial"/>
        </w:rPr>
        <w:t>on</w:t>
      </w:r>
      <w:r w:rsidRPr="00B52B7B">
        <w:rPr>
          <w:rFonts w:ascii="Arial" w:hAnsi="Arial" w:cs="Arial"/>
          <w:spacing w:val="-1"/>
        </w:rPr>
        <w:t>t</w:t>
      </w:r>
      <w:r w:rsidRPr="00B52B7B">
        <w:rPr>
          <w:rFonts w:ascii="Arial" w:hAnsi="Arial" w:cs="Arial"/>
          <w:spacing w:val="1"/>
        </w:rPr>
        <w:t>i</w:t>
      </w:r>
      <w:r w:rsidRPr="00B52B7B">
        <w:rPr>
          <w:rFonts w:ascii="Arial" w:hAnsi="Arial" w:cs="Arial"/>
        </w:rPr>
        <w:t>nu</w:t>
      </w:r>
      <w:r w:rsidRPr="00B52B7B">
        <w:rPr>
          <w:rFonts w:ascii="Arial" w:hAnsi="Arial" w:cs="Arial"/>
          <w:spacing w:val="-2"/>
        </w:rPr>
        <w:t>a</w:t>
      </w:r>
      <w:r w:rsidRPr="00B52B7B">
        <w:rPr>
          <w:rFonts w:ascii="Arial" w:hAnsi="Arial" w:cs="Arial"/>
          <w:spacing w:val="1"/>
        </w:rPr>
        <w:t>ti</w:t>
      </w:r>
      <w:r w:rsidRPr="00B52B7B">
        <w:rPr>
          <w:rFonts w:ascii="Arial" w:hAnsi="Arial" w:cs="Arial"/>
          <w:spacing w:val="-2"/>
        </w:rPr>
        <w:t>v</w:t>
      </w:r>
      <w:r w:rsidRPr="00B52B7B">
        <w:rPr>
          <w:rFonts w:ascii="Arial" w:hAnsi="Arial" w:cs="Arial"/>
        </w:rPr>
        <w:t>a</w:t>
      </w:r>
      <w:r w:rsidRPr="00B52B7B">
        <w:rPr>
          <w:rFonts w:ascii="Arial" w:hAnsi="Arial" w:cs="Arial"/>
          <w:spacing w:val="2"/>
        </w:rPr>
        <w:t xml:space="preserve"> </w:t>
      </w:r>
      <w:r w:rsidRPr="00B52B7B">
        <w:rPr>
          <w:rFonts w:ascii="Arial" w:hAnsi="Arial" w:cs="Arial"/>
        </w:rPr>
        <w:t>o p</w:t>
      </w:r>
      <w:r w:rsidRPr="00B52B7B">
        <w:rPr>
          <w:rFonts w:ascii="Arial" w:hAnsi="Arial" w:cs="Arial"/>
          <w:spacing w:val="1"/>
        </w:rPr>
        <w:t>re</w:t>
      </w:r>
      <w:r w:rsidRPr="00B52B7B">
        <w:rPr>
          <w:rFonts w:ascii="Arial" w:hAnsi="Arial" w:cs="Arial"/>
          <w:spacing w:val="-2"/>
        </w:rPr>
        <w:t>s</w:t>
      </w:r>
      <w:r w:rsidRPr="00B52B7B">
        <w:rPr>
          <w:rFonts w:ascii="Arial" w:hAnsi="Arial" w:cs="Arial"/>
          <w:spacing w:val="1"/>
        </w:rPr>
        <w:t>t</w:t>
      </w:r>
      <w:r w:rsidRPr="00B52B7B">
        <w:rPr>
          <w:rFonts w:ascii="Arial" w:hAnsi="Arial" w:cs="Arial"/>
        </w:rPr>
        <w:t>a</w:t>
      </w:r>
      <w:r w:rsidRPr="00B52B7B">
        <w:rPr>
          <w:rFonts w:ascii="Arial" w:hAnsi="Arial" w:cs="Arial"/>
          <w:spacing w:val="-2"/>
        </w:rPr>
        <w:t>z</w:t>
      </w:r>
      <w:r w:rsidRPr="00B52B7B">
        <w:rPr>
          <w:rFonts w:ascii="Arial" w:hAnsi="Arial" w:cs="Arial"/>
          <w:spacing w:val="1"/>
        </w:rPr>
        <w:t>i</w:t>
      </w:r>
      <w:r w:rsidRPr="00B52B7B">
        <w:rPr>
          <w:rFonts w:ascii="Arial" w:hAnsi="Arial" w:cs="Arial"/>
        </w:rPr>
        <w:t>o</w:t>
      </w:r>
      <w:r w:rsidRPr="00B52B7B">
        <w:rPr>
          <w:rFonts w:ascii="Arial" w:hAnsi="Arial" w:cs="Arial"/>
          <w:spacing w:val="-2"/>
        </w:rPr>
        <w:t>n</w:t>
      </w:r>
      <w:r w:rsidRPr="00B52B7B">
        <w:rPr>
          <w:rFonts w:ascii="Arial" w:hAnsi="Arial" w:cs="Arial"/>
        </w:rPr>
        <w:t>i</w:t>
      </w:r>
      <w:r w:rsidRPr="00B52B7B">
        <w:rPr>
          <w:rFonts w:ascii="Arial" w:hAnsi="Arial" w:cs="Arial"/>
          <w:spacing w:val="3"/>
        </w:rPr>
        <w:t xml:space="preserve"> </w:t>
      </w:r>
      <w:r w:rsidRPr="00B52B7B">
        <w:rPr>
          <w:rFonts w:ascii="Arial" w:hAnsi="Arial" w:cs="Arial"/>
          <w:spacing w:val="-2"/>
        </w:rPr>
        <w:t>o</w:t>
      </w:r>
      <w:r w:rsidRPr="00B52B7B">
        <w:rPr>
          <w:rFonts w:ascii="Arial" w:hAnsi="Arial" w:cs="Arial"/>
        </w:rPr>
        <w:t>cca</w:t>
      </w:r>
      <w:r w:rsidRPr="00B52B7B">
        <w:rPr>
          <w:rFonts w:ascii="Arial" w:hAnsi="Arial" w:cs="Arial"/>
          <w:spacing w:val="-2"/>
        </w:rPr>
        <w:t>s</w:t>
      </w:r>
      <w:r w:rsidRPr="00B52B7B">
        <w:rPr>
          <w:rFonts w:ascii="Arial" w:hAnsi="Arial" w:cs="Arial"/>
          <w:spacing w:val="1"/>
        </w:rPr>
        <w:t>i</w:t>
      </w:r>
      <w:r w:rsidRPr="00B52B7B">
        <w:rPr>
          <w:rFonts w:ascii="Arial" w:hAnsi="Arial" w:cs="Arial"/>
        </w:rPr>
        <w:t>o</w:t>
      </w:r>
      <w:r w:rsidRPr="00B52B7B">
        <w:rPr>
          <w:rFonts w:ascii="Arial" w:hAnsi="Arial" w:cs="Arial"/>
          <w:spacing w:val="-2"/>
        </w:rPr>
        <w:t>n</w:t>
      </w:r>
      <w:r w:rsidRPr="00B52B7B">
        <w:rPr>
          <w:rFonts w:ascii="Arial" w:hAnsi="Arial" w:cs="Arial"/>
        </w:rPr>
        <w:t>a</w:t>
      </w:r>
      <w:r w:rsidRPr="00B52B7B">
        <w:rPr>
          <w:rFonts w:ascii="Arial" w:hAnsi="Arial" w:cs="Arial"/>
          <w:spacing w:val="-1"/>
        </w:rPr>
        <w:t>l</w:t>
      </w:r>
      <w:r w:rsidRPr="00B52B7B">
        <w:rPr>
          <w:rFonts w:ascii="Arial" w:hAnsi="Arial" w:cs="Arial"/>
        </w:rPr>
        <w:t>i</w:t>
      </w:r>
      <w:r w:rsidRPr="00B52B7B">
        <w:rPr>
          <w:rFonts w:ascii="Arial" w:hAnsi="Arial" w:cs="Arial"/>
          <w:spacing w:val="3"/>
        </w:rPr>
        <w:t xml:space="preserve"> </w:t>
      </w:r>
      <w:r w:rsidRPr="00B52B7B">
        <w:rPr>
          <w:rFonts w:ascii="Arial" w:hAnsi="Arial" w:cs="Arial"/>
        </w:rPr>
        <w:t>e s</w:t>
      </w:r>
      <w:r w:rsidRPr="00B52B7B">
        <w:rPr>
          <w:rFonts w:ascii="Arial" w:hAnsi="Arial" w:cs="Arial"/>
          <w:spacing w:val="-2"/>
        </w:rPr>
        <w:t>o</w:t>
      </w:r>
      <w:r w:rsidRPr="00B52B7B">
        <w:rPr>
          <w:rFonts w:ascii="Arial" w:hAnsi="Arial" w:cs="Arial"/>
        </w:rPr>
        <w:t>no</w:t>
      </w:r>
      <w:r w:rsidRPr="00B52B7B">
        <w:rPr>
          <w:rFonts w:ascii="Arial" w:hAnsi="Arial" w:cs="Arial"/>
          <w:spacing w:val="2"/>
        </w:rPr>
        <w:t xml:space="preserve"> </w:t>
      </w:r>
      <w:r w:rsidRPr="00B52B7B">
        <w:rPr>
          <w:rFonts w:ascii="Arial" w:hAnsi="Arial" w:cs="Arial"/>
        </w:rPr>
        <w:t>a</w:t>
      </w:r>
      <w:r w:rsidRPr="00B52B7B">
        <w:rPr>
          <w:rFonts w:ascii="Arial" w:hAnsi="Arial" w:cs="Arial"/>
          <w:spacing w:val="-2"/>
        </w:rPr>
        <w:t>s</w:t>
      </w:r>
      <w:r w:rsidRPr="00B52B7B">
        <w:rPr>
          <w:rFonts w:ascii="Arial" w:hAnsi="Arial" w:cs="Arial"/>
        </w:rPr>
        <w:t>so</w:t>
      </w:r>
      <w:r w:rsidRPr="00B52B7B">
        <w:rPr>
          <w:rFonts w:ascii="Arial" w:hAnsi="Arial" w:cs="Arial"/>
          <w:spacing w:val="-2"/>
        </w:rPr>
        <w:t>gg</w:t>
      </w:r>
      <w:r w:rsidRPr="00B52B7B">
        <w:rPr>
          <w:rFonts w:ascii="Arial" w:hAnsi="Arial" w:cs="Arial"/>
        </w:rPr>
        <w:t>e</w:t>
      </w:r>
      <w:r w:rsidRPr="00B52B7B">
        <w:rPr>
          <w:rFonts w:ascii="Arial" w:hAnsi="Arial" w:cs="Arial"/>
          <w:spacing w:val="1"/>
        </w:rPr>
        <w:t>tt</w:t>
      </w:r>
      <w:r w:rsidRPr="00B52B7B">
        <w:rPr>
          <w:rFonts w:ascii="Arial" w:hAnsi="Arial" w:cs="Arial"/>
        </w:rPr>
        <w:t>a</w:t>
      </w:r>
      <w:r w:rsidRPr="00B52B7B">
        <w:rPr>
          <w:rFonts w:ascii="Arial" w:hAnsi="Arial" w:cs="Arial"/>
          <w:spacing w:val="-1"/>
        </w:rPr>
        <w:t>t</w:t>
      </w:r>
      <w:r w:rsidRPr="00B52B7B">
        <w:rPr>
          <w:rFonts w:ascii="Arial" w:hAnsi="Arial" w:cs="Arial"/>
        </w:rPr>
        <w:t>i</w:t>
      </w:r>
      <w:r w:rsidRPr="00B52B7B">
        <w:rPr>
          <w:rFonts w:ascii="Arial" w:hAnsi="Arial" w:cs="Arial"/>
          <w:spacing w:val="3"/>
        </w:rPr>
        <w:t xml:space="preserve"> </w:t>
      </w:r>
      <w:r w:rsidRPr="00B52B7B">
        <w:rPr>
          <w:rFonts w:ascii="Arial" w:hAnsi="Arial" w:cs="Arial"/>
          <w:spacing w:val="-2"/>
        </w:rPr>
        <w:t>a</w:t>
      </w:r>
      <w:r w:rsidRPr="00B52B7B">
        <w:rPr>
          <w:rFonts w:ascii="Arial" w:hAnsi="Arial" w:cs="Arial"/>
        </w:rPr>
        <w:t>l</w:t>
      </w:r>
      <w:r w:rsidRPr="00B52B7B">
        <w:rPr>
          <w:rFonts w:ascii="Arial" w:hAnsi="Arial" w:cs="Arial"/>
          <w:spacing w:val="3"/>
        </w:rPr>
        <w:t xml:space="preserve"> </w:t>
      </w:r>
      <w:r w:rsidRPr="00B52B7B">
        <w:rPr>
          <w:rFonts w:ascii="Arial" w:hAnsi="Arial" w:cs="Arial"/>
          <w:spacing w:val="-2"/>
        </w:rPr>
        <w:t>c</w:t>
      </w:r>
      <w:r w:rsidRPr="00B52B7B">
        <w:rPr>
          <w:rFonts w:ascii="Arial" w:hAnsi="Arial" w:cs="Arial"/>
        </w:rPr>
        <w:t>o</w:t>
      </w:r>
      <w:r w:rsidRPr="00B52B7B">
        <w:rPr>
          <w:rFonts w:ascii="Arial" w:hAnsi="Arial" w:cs="Arial"/>
          <w:spacing w:val="-2"/>
        </w:rPr>
        <w:t>r</w:t>
      </w:r>
      <w:r w:rsidRPr="00B52B7B">
        <w:rPr>
          <w:rFonts w:ascii="Arial" w:hAnsi="Arial" w:cs="Arial"/>
          <w:spacing w:val="1"/>
        </w:rPr>
        <w:t>ri</w:t>
      </w:r>
      <w:r w:rsidRPr="00B52B7B">
        <w:rPr>
          <w:rFonts w:ascii="Arial" w:hAnsi="Arial" w:cs="Arial"/>
          <w:spacing w:val="-2"/>
        </w:rPr>
        <w:t>s</w:t>
      </w:r>
      <w:r w:rsidRPr="00B52B7B">
        <w:rPr>
          <w:rFonts w:ascii="Arial" w:hAnsi="Arial" w:cs="Arial"/>
        </w:rPr>
        <w:t>po</w:t>
      </w:r>
      <w:r w:rsidRPr="00B52B7B">
        <w:rPr>
          <w:rFonts w:ascii="Arial" w:hAnsi="Arial" w:cs="Arial"/>
          <w:spacing w:val="-2"/>
        </w:rPr>
        <w:t>n</w:t>
      </w:r>
      <w:r w:rsidRPr="00B52B7B">
        <w:rPr>
          <w:rFonts w:ascii="Arial" w:hAnsi="Arial" w:cs="Arial"/>
        </w:rPr>
        <w:t>den</w:t>
      </w:r>
      <w:r w:rsidRPr="00B52B7B">
        <w:rPr>
          <w:rFonts w:ascii="Arial" w:hAnsi="Arial" w:cs="Arial"/>
          <w:spacing w:val="1"/>
        </w:rPr>
        <w:t>t</w:t>
      </w:r>
      <w:r w:rsidRPr="00B52B7B">
        <w:rPr>
          <w:rFonts w:ascii="Arial" w:hAnsi="Arial" w:cs="Arial"/>
        </w:rPr>
        <w:t xml:space="preserve">e </w:t>
      </w:r>
      <w:r w:rsidRPr="00B52B7B">
        <w:rPr>
          <w:rFonts w:ascii="Arial" w:hAnsi="Arial" w:cs="Arial"/>
          <w:spacing w:val="-2"/>
        </w:rPr>
        <w:t>r</w:t>
      </w:r>
      <w:r w:rsidRPr="00B52B7B">
        <w:rPr>
          <w:rFonts w:ascii="Arial" w:hAnsi="Arial" w:cs="Arial"/>
        </w:rPr>
        <w:t>e</w:t>
      </w:r>
      <w:r w:rsidRPr="00B52B7B">
        <w:rPr>
          <w:rFonts w:ascii="Arial" w:hAnsi="Arial" w:cs="Arial"/>
          <w:spacing w:val="-2"/>
        </w:rPr>
        <w:t>g</w:t>
      </w:r>
      <w:r w:rsidRPr="00B52B7B">
        <w:rPr>
          <w:rFonts w:ascii="Arial" w:hAnsi="Arial" w:cs="Arial"/>
          <w:spacing w:val="1"/>
        </w:rPr>
        <w:t>i</w:t>
      </w:r>
      <w:r w:rsidRPr="00B52B7B">
        <w:rPr>
          <w:rFonts w:ascii="Arial" w:hAnsi="Arial" w:cs="Arial"/>
          <w:spacing w:val="-4"/>
        </w:rPr>
        <w:t>m</w:t>
      </w:r>
      <w:r w:rsidRPr="00B52B7B">
        <w:rPr>
          <w:rFonts w:ascii="Arial" w:hAnsi="Arial" w:cs="Arial"/>
        </w:rPr>
        <w:t>e</w:t>
      </w:r>
      <w:r w:rsidRPr="00B52B7B">
        <w:rPr>
          <w:rFonts w:ascii="Arial" w:hAnsi="Arial" w:cs="Arial"/>
          <w:spacing w:val="3"/>
        </w:rPr>
        <w:t xml:space="preserve"> </w:t>
      </w:r>
      <w:r w:rsidRPr="00B52B7B">
        <w:rPr>
          <w:rFonts w:ascii="Arial" w:hAnsi="Arial" w:cs="Arial"/>
          <w:spacing w:val="1"/>
        </w:rPr>
        <w:t>fi</w:t>
      </w:r>
      <w:r w:rsidRPr="00B52B7B">
        <w:rPr>
          <w:rFonts w:ascii="Arial" w:hAnsi="Arial" w:cs="Arial"/>
        </w:rPr>
        <w:t>s</w:t>
      </w:r>
      <w:r w:rsidRPr="00B52B7B">
        <w:rPr>
          <w:rFonts w:ascii="Arial" w:hAnsi="Arial" w:cs="Arial"/>
          <w:spacing w:val="1"/>
        </w:rPr>
        <w:t>c</w:t>
      </w:r>
      <w:r w:rsidRPr="00B52B7B">
        <w:rPr>
          <w:rFonts w:ascii="Arial" w:hAnsi="Arial" w:cs="Arial"/>
          <w:spacing w:val="-2"/>
        </w:rPr>
        <w:t>a</w:t>
      </w:r>
      <w:r w:rsidRPr="00B52B7B">
        <w:rPr>
          <w:rFonts w:ascii="Arial" w:hAnsi="Arial" w:cs="Arial"/>
          <w:spacing w:val="1"/>
        </w:rPr>
        <w:t>l</w:t>
      </w:r>
      <w:r w:rsidRPr="00B52B7B">
        <w:rPr>
          <w:rFonts w:ascii="Arial" w:hAnsi="Arial" w:cs="Arial"/>
        </w:rPr>
        <w:t>e e</w:t>
      </w:r>
      <w:r w:rsidRPr="00B52B7B">
        <w:rPr>
          <w:rFonts w:ascii="Arial" w:hAnsi="Arial" w:cs="Arial"/>
          <w:spacing w:val="3"/>
        </w:rPr>
        <w:t xml:space="preserve"> </w:t>
      </w:r>
      <w:r w:rsidRPr="00B52B7B">
        <w:rPr>
          <w:rFonts w:ascii="Arial" w:hAnsi="Arial" w:cs="Arial"/>
          <w:spacing w:val="-2"/>
        </w:rPr>
        <w:t>p</w:t>
      </w:r>
      <w:r w:rsidRPr="00B52B7B">
        <w:rPr>
          <w:rFonts w:ascii="Arial" w:hAnsi="Arial" w:cs="Arial"/>
          <w:spacing w:val="1"/>
        </w:rPr>
        <w:t>r</w:t>
      </w:r>
      <w:r w:rsidRPr="00B52B7B">
        <w:rPr>
          <w:rFonts w:ascii="Arial" w:hAnsi="Arial" w:cs="Arial"/>
        </w:rPr>
        <w:t>e</w:t>
      </w:r>
      <w:r w:rsidRPr="00B52B7B">
        <w:rPr>
          <w:rFonts w:ascii="Arial" w:hAnsi="Arial" w:cs="Arial"/>
          <w:spacing w:val="-2"/>
        </w:rPr>
        <w:t>v</w:t>
      </w:r>
      <w:r w:rsidRPr="00B52B7B">
        <w:rPr>
          <w:rFonts w:ascii="Arial" w:hAnsi="Arial" w:cs="Arial"/>
          <w:spacing w:val="-1"/>
        </w:rPr>
        <w:t>i</w:t>
      </w:r>
      <w:r w:rsidRPr="00B52B7B">
        <w:rPr>
          <w:rFonts w:ascii="Arial" w:hAnsi="Arial" w:cs="Arial"/>
        </w:rPr>
        <w:t>den</w:t>
      </w:r>
      <w:r w:rsidRPr="00B52B7B">
        <w:rPr>
          <w:rFonts w:ascii="Arial" w:hAnsi="Arial" w:cs="Arial"/>
          <w:spacing w:val="-2"/>
        </w:rPr>
        <w:t>z</w:t>
      </w:r>
      <w:r w:rsidRPr="00B52B7B">
        <w:rPr>
          <w:rFonts w:ascii="Arial" w:hAnsi="Arial" w:cs="Arial"/>
          <w:spacing w:val="1"/>
        </w:rPr>
        <w:t>i</w:t>
      </w:r>
      <w:r w:rsidRPr="00B52B7B">
        <w:rPr>
          <w:rFonts w:ascii="Arial" w:hAnsi="Arial" w:cs="Arial"/>
        </w:rPr>
        <w:t>a</w:t>
      </w:r>
      <w:r w:rsidRPr="00B52B7B">
        <w:rPr>
          <w:rFonts w:ascii="Arial" w:hAnsi="Arial" w:cs="Arial"/>
          <w:spacing w:val="-1"/>
        </w:rPr>
        <w:t>l</w:t>
      </w:r>
      <w:r w:rsidRPr="00B52B7B">
        <w:rPr>
          <w:rFonts w:ascii="Arial" w:hAnsi="Arial" w:cs="Arial"/>
        </w:rPr>
        <w:t>e,</w:t>
      </w:r>
      <w:r w:rsidRPr="00B52B7B">
        <w:rPr>
          <w:rFonts w:ascii="Arial" w:hAnsi="Arial" w:cs="Arial"/>
          <w:spacing w:val="3"/>
        </w:rPr>
        <w:t xml:space="preserve"> </w:t>
      </w:r>
      <w:r w:rsidRPr="00B52B7B">
        <w:rPr>
          <w:rFonts w:ascii="Arial" w:hAnsi="Arial" w:cs="Arial"/>
          <w:spacing w:val="-1"/>
        </w:rPr>
        <w:t>i</w:t>
      </w:r>
      <w:r w:rsidRPr="00B52B7B">
        <w:rPr>
          <w:rFonts w:ascii="Arial" w:hAnsi="Arial" w:cs="Arial"/>
        </w:rPr>
        <w:t>n</w:t>
      </w:r>
      <w:r w:rsidRPr="00B52B7B">
        <w:rPr>
          <w:rFonts w:ascii="Arial" w:hAnsi="Arial" w:cs="Arial"/>
          <w:spacing w:val="2"/>
        </w:rPr>
        <w:t xml:space="preserve"> </w:t>
      </w:r>
      <w:r w:rsidRPr="00B52B7B">
        <w:rPr>
          <w:rFonts w:ascii="Arial" w:hAnsi="Arial" w:cs="Arial"/>
          <w:spacing w:val="-2"/>
        </w:rPr>
        <w:t>d</w:t>
      </w:r>
      <w:r w:rsidRPr="00B52B7B">
        <w:rPr>
          <w:rFonts w:ascii="Arial" w:hAnsi="Arial" w:cs="Arial"/>
          <w:spacing w:val="1"/>
        </w:rPr>
        <w:t>i</w:t>
      </w:r>
      <w:r w:rsidRPr="00B52B7B">
        <w:rPr>
          <w:rFonts w:ascii="Arial" w:hAnsi="Arial" w:cs="Arial"/>
        </w:rPr>
        <w:t>pen</w:t>
      </w:r>
      <w:r w:rsidRPr="00B52B7B">
        <w:rPr>
          <w:rFonts w:ascii="Arial" w:hAnsi="Arial" w:cs="Arial"/>
          <w:spacing w:val="-2"/>
        </w:rPr>
        <w:t>d</w:t>
      </w:r>
      <w:r w:rsidRPr="00B52B7B">
        <w:rPr>
          <w:rFonts w:ascii="Arial" w:hAnsi="Arial" w:cs="Arial"/>
        </w:rPr>
        <w:t>en</w:t>
      </w:r>
      <w:r w:rsidRPr="00B52B7B">
        <w:rPr>
          <w:rFonts w:ascii="Arial" w:hAnsi="Arial" w:cs="Arial"/>
          <w:spacing w:val="-2"/>
        </w:rPr>
        <w:t>z</w:t>
      </w:r>
      <w:r w:rsidRPr="00B52B7B">
        <w:rPr>
          <w:rFonts w:ascii="Arial" w:hAnsi="Arial" w:cs="Arial"/>
        </w:rPr>
        <w:t>a</w:t>
      </w:r>
      <w:r w:rsidRPr="00B52B7B">
        <w:rPr>
          <w:rFonts w:ascii="Arial" w:hAnsi="Arial" w:cs="Arial"/>
          <w:spacing w:val="3"/>
        </w:rPr>
        <w:t xml:space="preserve"> </w:t>
      </w:r>
      <w:r w:rsidRPr="00B52B7B">
        <w:rPr>
          <w:rFonts w:ascii="Arial" w:hAnsi="Arial" w:cs="Arial"/>
        </w:rPr>
        <w:t>a</w:t>
      </w:r>
      <w:r w:rsidRPr="00B52B7B">
        <w:rPr>
          <w:rFonts w:ascii="Arial" w:hAnsi="Arial" w:cs="Arial"/>
          <w:spacing w:val="-2"/>
        </w:rPr>
        <w:t>nc</w:t>
      </w:r>
      <w:r w:rsidRPr="00B52B7B">
        <w:rPr>
          <w:rFonts w:ascii="Arial" w:hAnsi="Arial" w:cs="Arial"/>
        </w:rPr>
        <w:t>he de</w:t>
      </w:r>
      <w:r w:rsidRPr="00B52B7B">
        <w:rPr>
          <w:rFonts w:ascii="Arial" w:hAnsi="Arial" w:cs="Arial"/>
          <w:spacing w:val="-1"/>
        </w:rPr>
        <w:t>l</w:t>
      </w:r>
      <w:r w:rsidRPr="00B52B7B">
        <w:rPr>
          <w:rFonts w:ascii="Arial" w:hAnsi="Arial" w:cs="Arial"/>
          <w:spacing w:val="1"/>
        </w:rPr>
        <w:t>l</w:t>
      </w:r>
      <w:r w:rsidRPr="00B52B7B">
        <w:rPr>
          <w:rFonts w:ascii="Arial" w:hAnsi="Arial" w:cs="Arial"/>
        </w:rPr>
        <w:t>a p</w:t>
      </w:r>
      <w:r w:rsidRPr="00B52B7B">
        <w:rPr>
          <w:rFonts w:ascii="Arial" w:hAnsi="Arial" w:cs="Arial"/>
          <w:spacing w:val="-2"/>
        </w:rPr>
        <w:t>o</w:t>
      </w:r>
      <w:r w:rsidRPr="00B52B7B">
        <w:rPr>
          <w:rFonts w:ascii="Arial" w:hAnsi="Arial" w:cs="Arial"/>
        </w:rPr>
        <w:t>s</w:t>
      </w:r>
      <w:r w:rsidRPr="00B52B7B">
        <w:rPr>
          <w:rFonts w:ascii="Arial" w:hAnsi="Arial" w:cs="Arial"/>
          <w:spacing w:val="1"/>
        </w:rPr>
        <w:t>i</w:t>
      </w:r>
      <w:r w:rsidRPr="00B52B7B">
        <w:rPr>
          <w:rFonts w:ascii="Arial" w:hAnsi="Arial" w:cs="Arial"/>
          <w:spacing w:val="-2"/>
        </w:rPr>
        <w:t>z</w:t>
      </w:r>
      <w:r w:rsidRPr="00B52B7B">
        <w:rPr>
          <w:rFonts w:ascii="Arial" w:hAnsi="Arial" w:cs="Arial"/>
          <w:spacing w:val="1"/>
        </w:rPr>
        <w:t>i</w:t>
      </w:r>
      <w:r w:rsidRPr="00B52B7B">
        <w:rPr>
          <w:rFonts w:ascii="Arial" w:hAnsi="Arial" w:cs="Arial"/>
        </w:rPr>
        <w:t>o</w:t>
      </w:r>
      <w:r w:rsidRPr="00B52B7B">
        <w:rPr>
          <w:rFonts w:ascii="Arial" w:hAnsi="Arial" w:cs="Arial"/>
          <w:spacing w:val="-2"/>
        </w:rPr>
        <w:t>n</w:t>
      </w:r>
      <w:r w:rsidRPr="00B52B7B">
        <w:rPr>
          <w:rFonts w:ascii="Arial" w:hAnsi="Arial" w:cs="Arial"/>
        </w:rPr>
        <w:t>e d</w:t>
      </w:r>
      <w:r w:rsidRPr="00B52B7B">
        <w:rPr>
          <w:rFonts w:ascii="Arial" w:hAnsi="Arial" w:cs="Arial"/>
          <w:spacing w:val="-2"/>
        </w:rPr>
        <w:t>e</w:t>
      </w:r>
      <w:r w:rsidRPr="00B52B7B">
        <w:rPr>
          <w:rFonts w:ascii="Arial" w:hAnsi="Arial" w:cs="Arial"/>
        </w:rPr>
        <w:t>l</w:t>
      </w:r>
      <w:r w:rsidRPr="00B52B7B">
        <w:rPr>
          <w:rFonts w:ascii="Arial" w:hAnsi="Arial" w:cs="Arial"/>
          <w:spacing w:val="1"/>
        </w:rPr>
        <w:t xml:space="preserve"> </w:t>
      </w:r>
      <w:r w:rsidRPr="00B52B7B">
        <w:rPr>
          <w:rFonts w:ascii="Arial" w:hAnsi="Arial" w:cs="Arial"/>
        </w:rPr>
        <w:t>co</w:t>
      </w:r>
      <w:r w:rsidRPr="00B52B7B">
        <w:rPr>
          <w:rFonts w:ascii="Arial" w:hAnsi="Arial" w:cs="Arial"/>
          <w:spacing w:val="-2"/>
        </w:rPr>
        <w:t>n</w:t>
      </w:r>
      <w:r w:rsidRPr="00B52B7B">
        <w:rPr>
          <w:rFonts w:ascii="Arial" w:hAnsi="Arial" w:cs="Arial"/>
          <w:spacing w:val="1"/>
        </w:rPr>
        <w:t>t</w:t>
      </w:r>
      <w:r w:rsidRPr="00B52B7B">
        <w:rPr>
          <w:rFonts w:ascii="Arial" w:hAnsi="Arial" w:cs="Arial"/>
          <w:spacing w:val="-2"/>
        </w:rPr>
        <w:t>r</w:t>
      </w:r>
      <w:r w:rsidRPr="00B52B7B">
        <w:rPr>
          <w:rFonts w:ascii="Arial" w:hAnsi="Arial" w:cs="Arial"/>
        </w:rPr>
        <w:t>a</w:t>
      </w:r>
      <w:r w:rsidRPr="00B52B7B">
        <w:rPr>
          <w:rFonts w:ascii="Arial" w:hAnsi="Arial" w:cs="Arial"/>
          <w:spacing w:val="-2"/>
        </w:rPr>
        <w:t>e</w:t>
      </w:r>
      <w:r w:rsidRPr="00B52B7B">
        <w:rPr>
          <w:rFonts w:ascii="Arial" w:hAnsi="Arial" w:cs="Arial"/>
        </w:rPr>
        <w:t>n</w:t>
      </w:r>
      <w:r w:rsidRPr="00B52B7B">
        <w:rPr>
          <w:rFonts w:ascii="Arial" w:hAnsi="Arial" w:cs="Arial"/>
          <w:spacing w:val="1"/>
        </w:rPr>
        <w:t>t</w:t>
      </w:r>
      <w:r w:rsidRPr="00B52B7B">
        <w:rPr>
          <w:rFonts w:ascii="Arial" w:hAnsi="Arial" w:cs="Arial"/>
        </w:rPr>
        <w:t>e e</w:t>
      </w:r>
      <w:r w:rsidRPr="00B52B7B">
        <w:rPr>
          <w:rFonts w:ascii="Arial" w:hAnsi="Arial" w:cs="Arial"/>
          <w:spacing w:val="-2"/>
        </w:rPr>
        <w:t xml:space="preserve"> </w:t>
      </w:r>
      <w:r w:rsidRPr="00B52B7B">
        <w:rPr>
          <w:rFonts w:ascii="Arial" w:hAnsi="Arial" w:cs="Arial"/>
        </w:rPr>
        <w:t xml:space="preserve">non </w:t>
      </w:r>
      <w:r w:rsidRPr="00B52B7B">
        <w:rPr>
          <w:rFonts w:ascii="Arial" w:hAnsi="Arial" w:cs="Arial"/>
          <w:spacing w:val="-2"/>
        </w:rPr>
        <w:t>d</w:t>
      </w:r>
      <w:r w:rsidRPr="00B52B7B">
        <w:rPr>
          <w:rFonts w:ascii="Arial" w:hAnsi="Arial" w:cs="Arial"/>
        </w:rPr>
        <w:t>anno</w:t>
      </w:r>
      <w:r w:rsidRPr="00B52B7B">
        <w:rPr>
          <w:rFonts w:ascii="Arial" w:hAnsi="Arial" w:cs="Arial"/>
          <w:spacing w:val="-2"/>
        </w:rPr>
        <w:t xml:space="preserve"> </w:t>
      </w:r>
      <w:r w:rsidRPr="00B52B7B">
        <w:rPr>
          <w:rFonts w:ascii="Arial" w:hAnsi="Arial" w:cs="Arial"/>
          <w:spacing w:val="1"/>
        </w:rPr>
        <w:t>l</w:t>
      </w:r>
      <w:r w:rsidRPr="00B52B7B">
        <w:rPr>
          <w:rFonts w:ascii="Arial" w:hAnsi="Arial" w:cs="Arial"/>
        </w:rPr>
        <w:t>uo</w:t>
      </w:r>
      <w:r w:rsidRPr="00B52B7B">
        <w:rPr>
          <w:rFonts w:ascii="Arial" w:hAnsi="Arial" w:cs="Arial"/>
          <w:spacing w:val="-2"/>
        </w:rPr>
        <w:t>g</w:t>
      </w:r>
      <w:r w:rsidRPr="00B52B7B">
        <w:rPr>
          <w:rFonts w:ascii="Arial" w:hAnsi="Arial" w:cs="Arial"/>
        </w:rPr>
        <w:t>o a d</w:t>
      </w:r>
      <w:r w:rsidRPr="00B52B7B">
        <w:rPr>
          <w:rFonts w:ascii="Arial" w:hAnsi="Arial" w:cs="Arial"/>
          <w:spacing w:val="-1"/>
        </w:rPr>
        <w:t>i</w:t>
      </w:r>
      <w:r w:rsidRPr="00B52B7B">
        <w:rPr>
          <w:rFonts w:ascii="Arial" w:hAnsi="Arial" w:cs="Arial"/>
          <w:spacing w:val="-2"/>
        </w:rPr>
        <w:t>r</w:t>
      </w:r>
      <w:r w:rsidRPr="00B52B7B">
        <w:rPr>
          <w:rFonts w:ascii="Arial" w:hAnsi="Arial" w:cs="Arial"/>
          <w:spacing w:val="1"/>
        </w:rPr>
        <w:t>i</w:t>
      </w:r>
      <w:r w:rsidRPr="00B52B7B">
        <w:rPr>
          <w:rFonts w:ascii="Arial" w:hAnsi="Arial" w:cs="Arial"/>
          <w:spacing w:val="-1"/>
        </w:rPr>
        <w:t>t</w:t>
      </w:r>
      <w:r w:rsidRPr="00B52B7B">
        <w:rPr>
          <w:rFonts w:ascii="Arial" w:hAnsi="Arial" w:cs="Arial"/>
          <w:spacing w:val="1"/>
        </w:rPr>
        <w:t>t</w:t>
      </w:r>
      <w:r w:rsidRPr="00B52B7B">
        <w:rPr>
          <w:rFonts w:ascii="Arial" w:hAnsi="Arial" w:cs="Arial"/>
        </w:rPr>
        <w:t>i</w:t>
      </w:r>
      <w:r w:rsidRPr="00B52B7B">
        <w:rPr>
          <w:rFonts w:ascii="Arial" w:hAnsi="Arial" w:cs="Arial"/>
          <w:spacing w:val="-1"/>
        </w:rPr>
        <w:t xml:space="preserve"> </w:t>
      </w:r>
      <w:r w:rsidRPr="00B52B7B">
        <w:rPr>
          <w:rFonts w:ascii="Arial" w:hAnsi="Arial" w:cs="Arial"/>
          <w:spacing w:val="1"/>
        </w:rPr>
        <w:t>i</w:t>
      </w:r>
      <w:r w:rsidRPr="00B52B7B">
        <w:rPr>
          <w:rFonts w:ascii="Arial" w:hAnsi="Arial" w:cs="Arial"/>
        </w:rPr>
        <w:t xml:space="preserve">n </w:t>
      </w:r>
      <w:r w:rsidRPr="00B52B7B">
        <w:rPr>
          <w:rFonts w:ascii="Arial" w:hAnsi="Arial" w:cs="Arial"/>
          <w:spacing w:val="-2"/>
        </w:rPr>
        <w:t>o</w:t>
      </w:r>
      <w:r w:rsidRPr="00B52B7B">
        <w:rPr>
          <w:rFonts w:ascii="Arial" w:hAnsi="Arial" w:cs="Arial"/>
          <w:spacing w:val="1"/>
        </w:rPr>
        <w:t>r</w:t>
      </w:r>
      <w:r w:rsidRPr="00B52B7B">
        <w:rPr>
          <w:rFonts w:ascii="Arial" w:hAnsi="Arial" w:cs="Arial"/>
        </w:rPr>
        <w:t>d</w:t>
      </w:r>
      <w:r w:rsidRPr="00B52B7B">
        <w:rPr>
          <w:rFonts w:ascii="Arial" w:hAnsi="Arial" w:cs="Arial"/>
          <w:spacing w:val="1"/>
        </w:rPr>
        <w:t>i</w:t>
      </w:r>
      <w:r w:rsidRPr="00B52B7B">
        <w:rPr>
          <w:rFonts w:ascii="Arial" w:hAnsi="Arial" w:cs="Arial"/>
          <w:spacing w:val="-2"/>
        </w:rPr>
        <w:t>n</w:t>
      </w:r>
      <w:r w:rsidRPr="00B52B7B">
        <w:rPr>
          <w:rFonts w:ascii="Arial" w:hAnsi="Arial" w:cs="Arial"/>
        </w:rPr>
        <w:t xml:space="preserve">e </w:t>
      </w:r>
      <w:r w:rsidRPr="00B52B7B">
        <w:rPr>
          <w:rFonts w:ascii="Arial" w:hAnsi="Arial" w:cs="Arial"/>
          <w:spacing w:val="-2"/>
        </w:rPr>
        <w:t>a</w:t>
      </w:r>
      <w:r w:rsidRPr="00B52B7B">
        <w:rPr>
          <w:rFonts w:ascii="Arial" w:hAnsi="Arial" w:cs="Arial"/>
          <w:spacing w:val="1"/>
        </w:rPr>
        <w:t>l</w:t>
      </w:r>
      <w:r w:rsidRPr="00B52B7B">
        <w:rPr>
          <w:rFonts w:ascii="Arial" w:hAnsi="Arial" w:cs="Arial"/>
          <w:spacing w:val="-1"/>
        </w:rPr>
        <w:t>l</w:t>
      </w:r>
      <w:r w:rsidRPr="00B52B7B">
        <w:rPr>
          <w:rFonts w:ascii="Arial" w:hAnsi="Arial" w:cs="Arial"/>
          <w:spacing w:val="1"/>
        </w:rPr>
        <w:t>’</w:t>
      </w:r>
      <w:r w:rsidRPr="00B52B7B">
        <w:rPr>
          <w:rFonts w:ascii="Arial" w:hAnsi="Arial" w:cs="Arial"/>
        </w:rPr>
        <w:t>a</w:t>
      </w:r>
      <w:r w:rsidRPr="00B52B7B">
        <w:rPr>
          <w:rFonts w:ascii="Arial" w:hAnsi="Arial" w:cs="Arial"/>
          <w:spacing w:val="-2"/>
        </w:rPr>
        <w:t>c</w:t>
      </w:r>
      <w:r w:rsidRPr="00B52B7B">
        <w:rPr>
          <w:rFonts w:ascii="Arial" w:hAnsi="Arial" w:cs="Arial"/>
        </w:rPr>
        <w:t>ce</w:t>
      </w:r>
      <w:r w:rsidRPr="00B52B7B">
        <w:rPr>
          <w:rFonts w:ascii="Arial" w:hAnsi="Arial" w:cs="Arial"/>
          <w:spacing w:val="-2"/>
        </w:rPr>
        <w:t>s</w:t>
      </w:r>
      <w:r w:rsidRPr="00B52B7B">
        <w:rPr>
          <w:rFonts w:ascii="Arial" w:hAnsi="Arial" w:cs="Arial"/>
        </w:rPr>
        <w:t>so n</w:t>
      </w:r>
      <w:r w:rsidRPr="00B52B7B">
        <w:rPr>
          <w:rFonts w:ascii="Arial" w:hAnsi="Arial" w:cs="Arial"/>
          <w:spacing w:val="-2"/>
        </w:rPr>
        <w:t>e</w:t>
      </w:r>
      <w:r w:rsidRPr="00B52B7B">
        <w:rPr>
          <w:rFonts w:ascii="Arial" w:hAnsi="Arial" w:cs="Arial"/>
        </w:rPr>
        <w:t>i</w:t>
      </w:r>
      <w:r w:rsidRPr="00B52B7B">
        <w:rPr>
          <w:rFonts w:ascii="Arial" w:hAnsi="Arial" w:cs="Arial"/>
          <w:spacing w:val="-1"/>
        </w:rPr>
        <w:t xml:space="preserve"> </w:t>
      </w:r>
      <w:r w:rsidRPr="00B52B7B">
        <w:rPr>
          <w:rFonts w:ascii="Arial" w:hAnsi="Arial" w:cs="Arial"/>
          <w:spacing w:val="1"/>
        </w:rPr>
        <w:t>r</w:t>
      </w:r>
      <w:r w:rsidRPr="00B52B7B">
        <w:rPr>
          <w:rFonts w:ascii="Arial" w:hAnsi="Arial" w:cs="Arial"/>
        </w:rPr>
        <w:t>uo</w:t>
      </w:r>
      <w:r w:rsidRPr="00B52B7B">
        <w:rPr>
          <w:rFonts w:ascii="Arial" w:hAnsi="Arial" w:cs="Arial"/>
          <w:spacing w:val="-1"/>
        </w:rPr>
        <w:t>l</w:t>
      </w:r>
      <w:r w:rsidRPr="00B52B7B">
        <w:rPr>
          <w:rFonts w:ascii="Arial" w:hAnsi="Arial" w:cs="Arial"/>
        </w:rPr>
        <w:t>i</w:t>
      </w:r>
      <w:r w:rsidRPr="00B52B7B">
        <w:rPr>
          <w:rFonts w:ascii="Arial" w:hAnsi="Arial" w:cs="Arial"/>
          <w:spacing w:val="1"/>
        </w:rPr>
        <w:t xml:space="preserve"> </w:t>
      </w:r>
      <w:r w:rsidRPr="00B52B7B">
        <w:rPr>
          <w:rFonts w:ascii="Arial" w:hAnsi="Arial" w:cs="Arial"/>
        </w:rPr>
        <w:t>d</w:t>
      </w:r>
      <w:r w:rsidRPr="00B52B7B">
        <w:rPr>
          <w:rFonts w:ascii="Arial" w:hAnsi="Arial" w:cs="Arial"/>
          <w:spacing w:val="-2"/>
        </w:rPr>
        <w:t>e</w:t>
      </w:r>
      <w:r w:rsidRPr="00B52B7B">
        <w:rPr>
          <w:rFonts w:ascii="Arial" w:hAnsi="Arial" w:cs="Arial"/>
          <w:spacing w:val="-1"/>
        </w:rPr>
        <w:t>l</w:t>
      </w:r>
      <w:r w:rsidRPr="00B52B7B">
        <w:rPr>
          <w:rFonts w:ascii="Arial" w:hAnsi="Arial" w:cs="Arial"/>
          <w:spacing w:val="1"/>
        </w:rPr>
        <w:t>l</w:t>
      </w:r>
      <w:r w:rsidRPr="00B52B7B">
        <w:rPr>
          <w:rFonts w:ascii="Arial" w:hAnsi="Arial" w:cs="Arial"/>
        </w:rPr>
        <w:t xml:space="preserve">a </w:t>
      </w:r>
      <w:r w:rsidRPr="00B52B7B">
        <w:rPr>
          <w:rFonts w:ascii="Arial" w:hAnsi="Arial" w:cs="Arial"/>
          <w:spacing w:val="-2"/>
        </w:rPr>
        <w:t>s</w:t>
      </w:r>
      <w:r w:rsidRPr="00B52B7B">
        <w:rPr>
          <w:rFonts w:ascii="Arial" w:hAnsi="Arial" w:cs="Arial"/>
        </w:rPr>
        <w:t>cuo</w:t>
      </w:r>
      <w:r w:rsidRPr="00B52B7B">
        <w:rPr>
          <w:rFonts w:ascii="Arial" w:hAnsi="Arial" w:cs="Arial"/>
          <w:spacing w:val="-1"/>
        </w:rPr>
        <w:t>l</w:t>
      </w:r>
      <w:r w:rsidRPr="00B52B7B">
        <w:rPr>
          <w:rFonts w:ascii="Arial" w:hAnsi="Arial" w:cs="Arial"/>
        </w:rPr>
        <w:t>a.</w:t>
      </w:r>
    </w:p>
    <w:p w:rsidR="00674202" w:rsidRPr="00B52B7B" w:rsidRDefault="00674202" w:rsidP="00674202">
      <w:pPr>
        <w:spacing w:line="254" w:lineRule="exact"/>
        <w:ind w:left="193" w:right="219"/>
        <w:jc w:val="both"/>
        <w:rPr>
          <w:rFonts w:ascii="Arial" w:hAnsi="Arial" w:cs="Arial"/>
        </w:rPr>
      </w:pPr>
      <w:r w:rsidRPr="00B52B7B">
        <w:rPr>
          <w:rFonts w:ascii="Arial" w:hAnsi="Arial" w:cs="Arial"/>
        </w:rPr>
        <w:t>I</w:t>
      </w:r>
      <w:r w:rsidRPr="00B52B7B">
        <w:rPr>
          <w:rFonts w:ascii="Arial" w:hAnsi="Arial" w:cs="Arial"/>
          <w:spacing w:val="3"/>
        </w:rPr>
        <w:t xml:space="preserve"> </w:t>
      </w:r>
      <w:r w:rsidRPr="00B52B7B">
        <w:rPr>
          <w:rFonts w:ascii="Arial" w:hAnsi="Arial" w:cs="Arial"/>
        </w:rPr>
        <w:t>con</w:t>
      </w:r>
      <w:r w:rsidRPr="00B52B7B">
        <w:rPr>
          <w:rFonts w:ascii="Arial" w:hAnsi="Arial" w:cs="Arial"/>
          <w:spacing w:val="1"/>
        </w:rPr>
        <w:t>tr</w:t>
      </w:r>
      <w:r w:rsidRPr="00B52B7B">
        <w:rPr>
          <w:rFonts w:ascii="Arial" w:hAnsi="Arial" w:cs="Arial"/>
        </w:rPr>
        <w:t>a</w:t>
      </w:r>
      <w:r w:rsidRPr="00B52B7B">
        <w:rPr>
          <w:rFonts w:ascii="Arial" w:hAnsi="Arial" w:cs="Arial"/>
          <w:spacing w:val="-1"/>
        </w:rPr>
        <w:t>tt</w:t>
      </w:r>
      <w:r w:rsidRPr="00B52B7B">
        <w:rPr>
          <w:rFonts w:ascii="Arial" w:hAnsi="Arial" w:cs="Arial"/>
        </w:rPr>
        <w:t>i</w:t>
      </w:r>
      <w:r w:rsidRPr="00B52B7B">
        <w:rPr>
          <w:rFonts w:ascii="Arial" w:hAnsi="Arial" w:cs="Arial"/>
          <w:spacing w:val="3"/>
        </w:rPr>
        <w:t xml:space="preserve"> </w:t>
      </w:r>
      <w:r w:rsidRPr="00B52B7B">
        <w:rPr>
          <w:rFonts w:ascii="Arial" w:hAnsi="Arial" w:cs="Arial"/>
        </w:rPr>
        <w:t>di</w:t>
      </w:r>
      <w:r w:rsidRPr="00B52B7B">
        <w:rPr>
          <w:rFonts w:ascii="Arial" w:hAnsi="Arial" w:cs="Arial"/>
          <w:spacing w:val="1"/>
        </w:rPr>
        <w:t xml:space="preserve"> </w:t>
      </w:r>
      <w:r w:rsidRPr="00B52B7B">
        <w:rPr>
          <w:rFonts w:ascii="Arial" w:hAnsi="Arial" w:cs="Arial"/>
        </w:rPr>
        <w:t>c</w:t>
      </w:r>
      <w:r w:rsidRPr="00B52B7B">
        <w:rPr>
          <w:rFonts w:ascii="Arial" w:hAnsi="Arial" w:cs="Arial"/>
          <w:spacing w:val="-2"/>
        </w:rPr>
        <w:t>u</w:t>
      </w:r>
      <w:r w:rsidRPr="00B52B7B">
        <w:rPr>
          <w:rFonts w:ascii="Arial" w:hAnsi="Arial" w:cs="Arial"/>
        </w:rPr>
        <w:t>i</w:t>
      </w:r>
      <w:r w:rsidRPr="00B52B7B">
        <w:rPr>
          <w:rFonts w:ascii="Arial" w:hAnsi="Arial" w:cs="Arial"/>
          <w:spacing w:val="3"/>
        </w:rPr>
        <w:t xml:space="preserve"> </w:t>
      </w:r>
      <w:r w:rsidRPr="00B52B7B">
        <w:rPr>
          <w:rFonts w:ascii="Arial" w:hAnsi="Arial" w:cs="Arial"/>
          <w:spacing w:val="-2"/>
        </w:rPr>
        <w:t>s</w:t>
      </w:r>
      <w:r w:rsidRPr="00B52B7B">
        <w:rPr>
          <w:rFonts w:ascii="Arial" w:hAnsi="Arial" w:cs="Arial"/>
        </w:rPr>
        <w:t>i</w:t>
      </w:r>
      <w:r w:rsidRPr="00B52B7B">
        <w:rPr>
          <w:rFonts w:ascii="Arial" w:hAnsi="Arial" w:cs="Arial"/>
          <w:spacing w:val="1"/>
        </w:rPr>
        <w:t xml:space="preserve"> tr</w:t>
      </w:r>
      <w:r w:rsidRPr="00B52B7B">
        <w:rPr>
          <w:rFonts w:ascii="Arial" w:hAnsi="Arial" w:cs="Arial"/>
          <w:spacing w:val="-2"/>
        </w:rPr>
        <w:t>a</w:t>
      </w:r>
      <w:r w:rsidRPr="00B52B7B">
        <w:rPr>
          <w:rFonts w:ascii="Arial" w:hAnsi="Arial" w:cs="Arial"/>
          <w:spacing w:val="1"/>
        </w:rPr>
        <w:t>t</w:t>
      </w:r>
      <w:r w:rsidRPr="00B52B7B">
        <w:rPr>
          <w:rFonts w:ascii="Arial" w:hAnsi="Arial" w:cs="Arial"/>
          <w:spacing w:val="-1"/>
        </w:rPr>
        <w:t>t</w:t>
      </w:r>
      <w:r w:rsidRPr="00B52B7B">
        <w:rPr>
          <w:rFonts w:ascii="Arial" w:hAnsi="Arial" w:cs="Arial"/>
        </w:rPr>
        <w:t>a,</w:t>
      </w:r>
      <w:r w:rsidRPr="00B52B7B">
        <w:rPr>
          <w:rFonts w:ascii="Arial" w:hAnsi="Arial" w:cs="Arial"/>
          <w:spacing w:val="3"/>
        </w:rPr>
        <w:t xml:space="preserve"> </w:t>
      </w:r>
      <w:r w:rsidRPr="00B52B7B">
        <w:rPr>
          <w:rFonts w:ascii="Arial" w:hAnsi="Arial" w:cs="Arial"/>
          <w:spacing w:val="-2"/>
        </w:rPr>
        <w:t>ne</w:t>
      </w:r>
      <w:r w:rsidRPr="00B52B7B">
        <w:rPr>
          <w:rFonts w:ascii="Arial" w:hAnsi="Arial" w:cs="Arial"/>
        </w:rPr>
        <w:t>l</w:t>
      </w:r>
      <w:r w:rsidRPr="00B52B7B">
        <w:rPr>
          <w:rFonts w:ascii="Arial" w:hAnsi="Arial" w:cs="Arial"/>
          <w:spacing w:val="3"/>
        </w:rPr>
        <w:t xml:space="preserve"> </w:t>
      </w:r>
      <w:r w:rsidRPr="00B52B7B">
        <w:rPr>
          <w:rFonts w:ascii="Arial" w:hAnsi="Arial" w:cs="Arial"/>
        </w:rPr>
        <w:t>c</w:t>
      </w:r>
      <w:r w:rsidRPr="00B52B7B">
        <w:rPr>
          <w:rFonts w:ascii="Arial" w:hAnsi="Arial" w:cs="Arial"/>
          <w:spacing w:val="-2"/>
        </w:rPr>
        <w:t>a</w:t>
      </w:r>
      <w:r w:rsidRPr="00B52B7B">
        <w:rPr>
          <w:rFonts w:ascii="Arial" w:hAnsi="Arial" w:cs="Arial"/>
        </w:rPr>
        <w:t xml:space="preserve">so </w:t>
      </w:r>
      <w:r w:rsidRPr="00B52B7B">
        <w:rPr>
          <w:rFonts w:ascii="Arial" w:hAnsi="Arial" w:cs="Arial"/>
          <w:spacing w:val="4"/>
        </w:rPr>
        <w:t>i</w:t>
      </w:r>
      <w:r w:rsidRPr="00B52B7B">
        <w:rPr>
          <w:rFonts w:ascii="Arial" w:hAnsi="Arial" w:cs="Arial"/>
        </w:rPr>
        <w:t>n</w:t>
      </w:r>
      <w:r w:rsidRPr="00B52B7B">
        <w:rPr>
          <w:rFonts w:ascii="Arial" w:hAnsi="Arial" w:cs="Arial"/>
          <w:spacing w:val="2"/>
        </w:rPr>
        <w:t xml:space="preserve"> </w:t>
      </w:r>
      <w:r w:rsidRPr="00B52B7B">
        <w:rPr>
          <w:rFonts w:ascii="Arial" w:hAnsi="Arial" w:cs="Arial"/>
          <w:spacing w:val="-2"/>
        </w:rPr>
        <w:t>c</w:t>
      </w:r>
      <w:r w:rsidRPr="00B52B7B">
        <w:rPr>
          <w:rFonts w:ascii="Arial" w:hAnsi="Arial" w:cs="Arial"/>
        </w:rPr>
        <w:t>ui</w:t>
      </w:r>
      <w:r w:rsidRPr="00B52B7B">
        <w:rPr>
          <w:rFonts w:ascii="Arial" w:hAnsi="Arial" w:cs="Arial"/>
          <w:spacing w:val="3"/>
        </w:rPr>
        <w:t xml:space="preserve"> </w:t>
      </w:r>
      <w:r w:rsidRPr="00B52B7B">
        <w:rPr>
          <w:rFonts w:ascii="Arial" w:hAnsi="Arial" w:cs="Arial"/>
          <w:spacing w:val="-2"/>
        </w:rPr>
        <w:t>v</w:t>
      </w:r>
      <w:r w:rsidRPr="00B52B7B">
        <w:rPr>
          <w:rFonts w:ascii="Arial" w:hAnsi="Arial" w:cs="Arial"/>
        </w:rPr>
        <w:t>en</w:t>
      </w:r>
      <w:r w:rsidRPr="00B52B7B">
        <w:rPr>
          <w:rFonts w:ascii="Arial" w:hAnsi="Arial" w:cs="Arial"/>
          <w:spacing w:val="-2"/>
        </w:rPr>
        <w:t>g</w:t>
      </w:r>
      <w:r w:rsidRPr="00B52B7B">
        <w:rPr>
          <w:rFonts w:ascii="Arial" w:hAnsi="Arial" w:cs="Arial"/>
        </w:rPr>
        <w:t>ano</w:t>
      </w:r>
      <w:r w:rsidRPr="00B52B7B">
        <w:rPr>
          <w:rFonts w:ascii="Arial" w:hAnsi="Arial" w:cs="Arial"/>
          <w:spacing w:val="3"/>
        </w:rPr>
        <w:t xml:space="preserve"> </w:t>
      </w:r>
      <w:r w:rsidRPr="00B52B7B">
        <w:rPr>
          <w:rFonts w:ascii="Arial" w:hAnsi="Arial" w:cs="Arial"/>
          <w:spacing w:val="-2"/>
        </w:rPr>
        <w:t>s</w:t>
      </w:r>
      <w:r w:rsidRPr="00B52B7B">
        <w:rPr>
          <w:rFonts w:ascii="Arial" w:hAnsi="Arial" w:cs="Arial"/>
          <w:spacing w:val="1"/>
        </w:rPr>
        <w:t>t</w:t>
      </w:r>
      <w:r w:rsidRPr="00B52B7B">
        <w:rPr>
          <w:rFonts w:ascii="Arial" w:hAnsi="Arial" w:cs="Arial"/>
          <w:spacing w:val="-1"/>
        </w:rPr>
        <w:t>i</w:t>
      </w:r>
      <w:r w:rsidRPr="00B52B7B">
        <w:rPr>
          <w:rFonts w:ascii="Arial" w:hAnsi="Arial" w:cs="Arial"/>
        </w:rPr>
        <w:t>pu</w:t>
      </w:r>
      <w:r w:rsidRPr="00B52B7B">
        <w:rPr>
          <w:rFonts w:ascii="Arial" w:hAnsi="Arial" w:cs="Arial"/>
          <w:spacing w:val="-1"/>
        </w:rPr>
        <w:t>l</w:t>
      </w:r>
      <w:r w:rsidRPr="00B52B7B">
        <w:rPr>
          <w:rFonts w:ascii="Arial" w:hAnsi="Arial" w:cs="Arial"/>
        </w:rPr>
        <w:t>a</w:t>
      </w:r>
      <w:r w:rsidRPr="00B52B7B">
        <w:rPr>
          <w:rFonts w:ascii="Arial" w:hAnsi="Arial" w:cs="Arial"/>
          <w:spacing w:val="1"/>
        </w:rPr>
        <w:t>t</w:t>
      </w:r>
      <w:r w:rsidRPr="00B52B7B">
        <w:rPr>
          <w:rFonts w:ascii="Arial" w:hAnsi="Arial" w:cs="Arial"/>
        </w:rPr>
        <w:t>i</w:t>
      </w:r>
      <w:r w:rsidRPr="00B52B7B">
        <w:rPr>
          <w:rFonts w:ascii="Arial" w:hAnsi="Arial" w:cs="Arial"/>
          <w:spacing w:val="1"/>
        </w:rPr>
        <w:t xml:space="preserve"> </w:t>
      </w:r>
      <w:r w:rsidRPr="00B52B7B">
        <w:rPr>
          <w:rFonts w:ascii="Arial" w:hAnsi="Arial" w:cs="Arial"/>
        </w:rPr>
        <w:t>con pe</w:t>
      </w:r>
      <w:r w:rsidRPr="00B52B7B">
        <w:rPr>
          <w:rFonts w:ascii="Arial" w:hAnsi="Arial" w:cs="Arial"/>
          <w:spacing w:val="-2"/>
        </w:rPr>
        <w:t>r</w:t>
      </w:r>
      <w:r w:rsidRPr="00B52B7B">
        <w:rPr>
          <w:rFonts w:ascii="Arial" w:hAnsi="Arial" w:cs="Arial"/>
        </w:rPr>
        <w:t>son</w:t>
      </w:r>
      <w:r w:rsidRPr="00B52B7B">
        <w:rPr>
          <w:rFonts w:ascii="Arial" w:hAnsi="Arial" w:cs="Arial"/>
          <w:spacing w:val="-2"/>
        </w:rPr>
        <w:t>a</w:t>
      </w:r>
      <w:r w:rsidRPr="00B52B7B">
        <w:rPr>
          <w:rFonts w:ascii="Arial" w:hAnsi="Arial" w:cs="Arial"/>
          <w:spacing w:val="1"/>
        </w:rPr>
        <w:t>l</w:t>
      </w:r>
      <w:r w:rsidRPr="00B52B7B">
        <w:rPr>
          <w:rFonts w:ascii="Arial" w:hAnsi="Arial" w:cs="Arial"/>
        </w:rPr>
        <w:t>e app</w:t>
      </w:r>
      <w:r w:rsidRPr="00B52B7B">
        <w:rPr>
          <w:rFonts w:ascii="Arial" w:hAnsi="Arial" w:cs="Arial"/>
          <w:spacing w:val="-2"/>
        </w:rPr>
        <w:t>a</w:t>
      </w:r>
      <w:r w:rsidRPr="00B52B7B">
        <w:rPr>
          <w:rFonts w:ascii="Arial" w:hAnsi="Arial" w:cs="Arial"/>
          <w:spacing w:val="1"/>
        </w:rPr>
        <w:t>r</w:t>
      </w:r>
      <w:r w:rsidRPr="00B52B7B">
        <w:rPr>
          <w:rFonts w:ascii="Arial" w:hAnsi="Arial" w:cs="Arial"/>
          <w:spacing w:val="-1"/>
        </w:rPr>
        <w:t>t</w:t>
      </w:r>
      <w:r w:rsidRPr="00B52B7B">
        <w:rPr>
          <w:rFonts w:ascii="Arial" w:hAnsi="Arial" w:cs="Arial"/>
        </w:rPr>
        <w:t>en</w:t>
      </w:r>
      <w:r w:rsidRPr="00B52B7B">
        <w:rPr>
          <w:rFonts w:ascii="Arial" w:hAnsi="Arial" w:cs="Arial"/>
          <w:spacing w:val="-2"/>
        </w:rPr>
        <w:t>e</w:t>
      </w:r>
      <w:r w:rsidRPr="00B52B7B">
        <w:rPr>
          <w:rFonts w:ascii="Arial" w:hAnsi="Arial" w:cs="Arial"/>
        </w:rPr>
        <w:t>n</w:t>
      </w:r>
      <w:r w:rsidRPr="00B52B7B">
        <w:rPr>
          <w:rFonts w:ascii="Arial" w:hAnsi="Arial" w:cs="Arial"/>
          <w:spacing w:val="1"/>
        </w:rPr>
        <w:t>t</w:t>
      </w:r>
      <w:r w:rsidRPr="00B52B7B">
        <w:rPr>
          <w:rFonts w:ascii="Arial" w:hAnsi="Arial" w:cs="Arial"/>
        </w:rPr>
        <w:t>e a</w:t>
      </w:r>
      <w:r w:rsidRPr="00B52B7B">
        <w:rPr>
          <w:rFonts w:ascii="Arial" w:hAnsi="Arial" w:cs="Arial"/>
          <w:spacing w:val="-1"/>
        </w:rPr>
        <w:t>l</w:t>
      </w:r>
      <w:r w:rsidRPr="00B52B7B">
        <w:rPr>
          <w:rFonts w:ascii="Arial" w:hAnsi="Arial" w:cs="Arial"/>
          <w:spacing w:val="1"/>
        </w:rPr>
        <w:t>l’</w:t>
      </w:r>
      <w:r w:rsidRPr="00B52B7B">
        <w:rPr>
          <w:rFonts w:ascii="Arial" w:hAnsi="Arial" w:cs="Arial"/>
          <w:spacing w:val="-1"/>
        </w:rPr>
        <w:t>Am</w:t>
      </w:r>
      <w:r w:rsidRPr="00B52B7B">
        <w:rPr>
          <w:rFonts w:ascii="Arial" w:hAnsi="Arial" w:cs="Arial"/>
          <w:spacing w:val="-4"/>
        </w:rPr>
        <w:t>m</w:t>
      </w:r>
      <w:r w:rsidRPr="00B52B7B">
        <w:rPr>
          <w:rFonts w:ascii="Arial" w:hAnsi="Arial" w:cs="Arial"/>
          <w:spacing w:val="1"/>
        </w:rPr>
        <w:t>i</w:t>
      </w:r>
      <w:r w:rsidRPr="00B52B7B">
        <w:rPr>
          <w:rFonts w:ascii="Arial" w:hAnsi="Arial" w:cs="Arial"/>
        </w:rPr>
        <w:t>n</w:t>
      </w:r>
      <w:r w:rsidRPr="00B52B7B">
        <w:rPr>
          <w:rFonts w:ascii="Arial" w:hAnsi="Arial" w:cs="Arial"/>
          <w:spacing w:val="1"/>
        </w:rPr>
        <w:t>i</w:t>
      </w:r>
      <w:r w:rsidRPr="00B52B7B">
        <w:rPr>
          <w:rFonts w:ascii="Arial" w:hAnsi="Arial" w:cs="Arial"/>
        </w:rPr>
        <w:t>s</w:t>
      </w:r>
      <w:r w:rsidRPr="00B52B7B">
        <w:rPr>
          <w:rFonts w:ascii="Arial" w:hAnsi="Arial" w:cs="Arial"/>
          <w:spacing w:val="-1"/>
        </w:rPr>
        <w:t>t</w:t>
      </w:r>
      <w:r w:rsidRPr="00B52B7B">
        <w:rPr>
          <w:rFonts w:ascii="Arial" w:hAnsi="Arial" w:cs="Arial"/>
          <w:spacing w:val="1"/>
        </w:rPr>
        <w:t>r</w:t>
      </w:r>
      <w:r w:rsidRPr="00B52B7B">
        <w:rPr>
          <w:rFonts w:ascii="Arial" w:hAnsi="Arial" w:cs="Arial"/>
        </w:rPr>
        <w:t>a</w:t>
      </w:r>
      <w:r w:rsidRPr="00B52B7B">
        <w:rPr>
          <w:rFonts w:ascii="Arial" w:hAnsi="Arial" w:cs="Arial"/>
          <w:spacing w:val="-2"/>
        </w:rPr>
        <w:t>z</w:t>
      </w:r>
      <w:r w:rsidRPr="00B52B7B">
        <w:rPr>
          <w:rFonts w:ascii="Arial" w:hAnsi="Arial" w:cs="Arial"/>
          <w:spacing w:val="1"/>
        </w:rPr>
        <w:t>i</w:t>
      </w:r>
      <w:r w:rsidRPr="00B52B7B">
        <w:rPr>
          <w:rFonts w:ascii="Arial" w:hAnsi="Arial" w:cs="Arial"/>
        </w:rPr>
        <w:t>o</w:t>
      </w:r>
      <w:r w:rsidRPr="00B52B7B">
        <w:rPr>
          <w:rFonts w:ascii="Arial" w:hAnsi="Arial" w:cs="Arial"/>
          <w:spacing w:val="-2"/>
        </w:rPr>
        <w:t>n</w:t>
      </w:r>
      <w:r w:rsidRPr="00B52B7B">
        <w:rPr>
          <w:rFonts w:ascii="Arial" w:hAnsi="Arial" w:cs="Arial"/>
        </w:rPr>
        <w:t>e</w:t>
      </w:r>
    </w:p>
    <w:p w:rsidR="00674202" w:rsidRPr="002C3F0E" w:rsidRDefault="00674202" w:rsidP="00674202">
      <w:pPr>
        <w:spacing w:before="12"/>
        <w:ind w:left="193" w:right="1567"/>
        <w:jc w:val="both"/>
        <w:rPr>
          <w:rFonts w:ascii="Arial" w:hAnsi="Arial" w:cs="Arial"/>
        </w:rPr>
      </w:pPr>
      <w:r w:rsidRPr="00B52B7B">
        <w:rPr>
          <w:rFonts w:ascii="Arial" w:hAnsi="Arial" w:cs="Arial"/>
        </w:rPr>
        <w:t>s</w:t>
      </w:r>
      <w:r w:rsidRPr="00B52B7B">
        <w:rPr>
          <w:rFonts w:ascii="Arial" w:hAnsi="Arial" w:cs="Arial"/>
          <w:spacing w:val="1"/>
        </w:rPr>
        <w:t>c</w:t>
      </w:r>
      <w:r w:rsidRPr="00B52B7B">
        <w:rPr>
          <w:rFonts w:ascii="Arial" w:hAnsi="Arial" w:cs="Arial"/>
        </w:rPr>
        <w:t>o</w:t>
      </w:r>
      <w:r w:rsidRPr="00B52B7B">
        <w:rPr>
          <w:rFonts w:ascii="Arial" w:hAnsi="Arial" w:cs="Arial"/>
          <w:spacing w:val="-1"/>
        </w:rPr>
        <w:t>l</w:t>
      </w:r>
      <w:r w:rsidRPr="00B52B7B">
        <w:rPr>
          <w:rFonts w:ascii="Arial" w:hAnsi="Arial" w:cs="Arial"/>
        </w:rPr>
        <w:t>a</w:t>
      </w:r>
      <w:r w:rsidRPr="00B52B7B">
        <w:rPr>
          <w:rFonts w:ascii="Arial" w:hAnsi="Arial" w:cs="Arial"/>
          <w:spacing w:val="1"/>
        </w:rPr>
        <w:t>s</w:t>
      </w:r>
      <w:r w:rsidRPr="00B52B7B">
        <w:rPr>
          <w:rFonts w:ascii="Arial" w:hAnsi="Arial" w:cs="Arial"/>
          <w:spacing w:val="-1"/>
        </w:rPr>
        <w:t>t</w:t>
      </w:r>
      <w:r w:rsidRPr="00B52B7B">
        <w:rPr>
          <w:rFonts w:ascii="Arial" w:hAnsi="Arial" w:cs="Arial"/>
          <w:spacing w:val="1"/>
        </w:rPr>
        <w:t>i</w:t>
      </w:r>
      <w:r w:rsidRPr="00B52B7B">
        <w:rPr>
          <w:rFonts w:ascii="Arial" w:hAnsi="Arial" w:cs="Arial"/>
          <w:spacing w:val="-2"/>
        </w:rPr>
        <w:t>c</w:t>
      </w:r>
      <w:r w:rsidRPr="00B52B7B">
        <w:rPr>
          <w:rFonts w:ascii="Arial" w:hAnsi="Arial" w:cs="Arial"/>
        </w:rPr>
        <w:t>a, c</w:t>
      </w:r>
      <w:r w:rsidRPr="00B52B7B">
        <w:rPr>
          <w:rFonts w:ascii="Arial" w:hAnsi="Arial" w:cs="Arial"/>
          <w:spacing w:val="-2"/>
        </w:rPr>
        <w:t>o</w:t>
      </w:r>
      <w:r w:rsidRPr="00B52B7B">
        <w:rPr>
          <w:rFonts w:ascii="Arial" w:hAnsi="Arial" w:cs="Arial"/>
        </w:rPr>
        <w:t>s</w:t>
      </w:r>
      <w:r w:rsidRPr="00B52B7B">
        <w:rPr>
          <w:rFonts w:ascii="Arial" w:hAnsi="Arial" w:cs="Arial"/>
          <w:spacing w:val="-1"/>
        </w:rPr>
        <w:t>t</w:t>
      </w:r>
      <w:r w:rsidRPr="00B52B7B">
        <w:rPr>
          <w:rFonts w:ascii="Arial" w:hAnsi="Arial" w:cs="Arial"/>
          <w:spacing w:val="1"/>
        </w:rPr>
        <w:t>it</w:t>
      </w:r>
      <w:r w:rsidRPr="00B52B7B">
        <w:rPr>
          <w:rFonts w:ascii="Arial" w:hAnsi="Arial" w:cs="Arial"/>
          <w:spacing w:val="-2"/>
        </w:rPr>
        <w:t>u</w:t>
      </w:r>
      <w:r w:rsidRPr="00B52B7B">
        <w:rPr>
          <w:rFonts w:ascii="Arial" w:hAnsi="Arial" w:cs="Arial"/>
          <w:spacing w:val="1"/>
        </w:rPr>
        <w:t>i</w:t>
      </w:r>
      <w:r w:rsidRPr="00B52B7B">
        <w:rPr>
          <w:rFonts w:ascii="Arial" w:hAnsi="Arial" w:cs="Arial"/>
          <w:spacing w:val="-2"/>
        </w:rPr>
        <w:t>s</w:t>
      </w:r>
      <w:r w:rsidRPr="00B52B7B">
        <w:rPr>
          <w:rFonts w:ascii="Arial" w:hAnsi="Arial" w:cs="Arial"/>
        </w:rPr>
        <w:t xml:space="preserve">cono </w:t>
      </w:r>
      <w:r w:rsidRPr="00B52B7B">
        <w:rPr>
          <w:rFonts w:ascii="Arial" w:hAnsi="Arial" w:cs="Arial"/>
          <w:spacing w:val="-2"/>
        </w:rPr>
        <w:t>c</w:t>
      </w:r>
      <w:r w:rsidRPr="00B52B7B">
        <w:rPr>
          <w:rFonts w:ascii="Arial" w:hAnsi="Arial" w:cs="Arial"/>
        </w:rPr>
        <w:t>o</w:t>
      </w:r>
      <w:r w:rsidRPr="00B52B7B">
        <w:rPr>
          <w:rFonts w:ascii="Arial" w:hAnsi="Arial" w:cs="Arial"/>
          <w:spacing w:val="-1"/>
        </w:rPr>
        <w:t>l</w:t>
      </w:r>
      <w:r w:rsidRPr="00B52B7B">
        <w:rPr>
          <w:rFonts w:ascii="Arial" w:hAnsi="Arial" w:cs="Arial"/>
          <w:spacing w:val="1"/>
        </w:rPr>
        <w:t>l</w:t>
      </w:r>
      <w:r w:rsidRPr="00B52B7B">
        <w:rPr>
          <w:rFonts w:ascii="Arial" w:hAnsi="Arial" w:cs="Arial"/>
        </w:rPr>
        <w:t>ab</w:t>
      </w:r>
      <w:r w:rsidRPr="00B52B7B">
        <w:rPr>
          <w:rFonts w:ascii="Arial" w:hAnsi="Arial" w:cs="Arial"/>
          <w:spacing w:val="-2"/>
        </w:rPr>
        <w:t>o</w:t>
      </w:r>
      <w:r w:rsidRPr="00B52B7B">
        <w:rPr>
          <w:rFonts w:ascii="Arial" w:hAnsi="Arial" w:cs="Arial"/>
          <w:spacing w:val="1"/>
        </w:rPr>
        <w:t>r</w:t>
      </w:r>
      <w:r w:rsidRPr="00B52B7B">
        <w:rPr>
          <w:rFonts w:ascii="Arial" w:hAnsi="Arial" w:cs="Arial"/>
        </w:rPr>
        <w:t>a</w:t>
      </w:r>
      <w:r w:rsidRPr="00B52B7B">
        <w:rPr>
          <w:rFonts w:ascii="Arial" w:hAnsi="Arial" w:cs="Arial"/>
          <w:spacing w:val="-2"/>
        </w:rPr>
        <w:t>z</w:t>
      </w:r>
      <w:r w:rsidRPr="00B52B7B">
        <w:rPr>
          <w:rFonts w:ascii="Arial" w:hAnsi="Arial" w:cs="Arial"/>
          <w:spacing w:val="1"/>
        </w:rPr>
        <w:t>i</w:t>
      </w:r>
      <w:r w:rsidRPr="00B52B7B">
        <w:rPr>
          <w:rFonts w:ascii="Arial" w:hAnsi="Arial" w:cs="Arial"/>
        </w:rPr>
        <w:t>o</w:t>
      </w:r>
      <w:r w:rsidRPr="00B52B7B">
        <w:rPr>
          <w:rFonts w:ascii="Arial" w:hAnsi="Arial" w:cs="Arial"/>
          <w:spacing w:val="-2"/>
        </w:rPr>
        <w:t>n</w:t>
      </w:r>
      <w:r w:rsidRPr="00B52B7B">
        <w:rPr>
          <w:rFonts w:ascii="Arial" w:hAnsi="Arial" w:cs="Arial"/>
        </w:rPr>
        <w:t>i</w:t>
      </w:r>
      <w:r w:rsidRPr="00B52B7B">
        <w:rPr>
          <w:rFonts w:ascii="Arial" w:hAnsi="Arial" w:cs="Arial"/>
          <w:spacing w:val="1"/>
        </w:rPr>
        <w:t xml:space="preserve"> </w:t>
      </w:r>
      <w:r w:rsidRPr="00B52B7B">
        <w:rPr>
          <w:rFonts w:ascii="Arial" w:hAnsi="Arial" w:cs="Arial"/>
        </w:rPr>
        <w:t>p</w:t>
      </w:r>
      <w:r w:rsidRPr="00B52B7B">
        <w:rPr>
          <w:rFonts w:ascii="Arial" w:hAnsi="Arial" w:cs="Arial"/>
          <w:spacing w:val="-1"/>
        </w:rPr>
        <w:t>l</w:t>
      </w:r>
      <w:r w:rsidRPr="00B52B7B">
        <w:rPr>
          <w:rFonts w:ascii="Arial" w:hAnsi="Arial" w:cs="Arial"/>
        </w:rPr>
        <w:t>u</w:t>
      </w:r>
      <w:r w:rsidRPr="00B52B7B">
        <w:rPr>
          <w:rFonts w:ascii="Arial" w:hAnsi="Arial" w:cs="Arial"/>
          <w:spacing w:val="-2"/>
        </w:rPr>
        <w:t>r</w:t>
      </w:r>
      <w:r w:rsidRPr="00B52B7B">
        <w:rPr>
          <w:rFonts w:ascii="Arial" w:hAnsi="Arial" w:cs="Arial"/>
          <w:spacing w:val="1"/>
        </w:rPr>
        <w:t>i</w:t>
      </w:r>
      <w:r w:rsidRPr="00B52B7B">
        <w:rPr>
          <w:rFonts w:ascii="Arial" w:hAnsi="Arial" w:cs="Arial"/>
          <w:spacing w:val="-4"/>
        </w:rPr>
        <w:t>m</w:t>
      </w:r>
      <w:r w:rsidRPr="00B52B7B">
        <w:rPr>
          <w:rFonts w:ascii="Arial" w:hAnsi="Arial" w:cs="Arial"/>
        </w:rPr>
        <w:t>e, ai</w:t>
      </w:r>
      <w:r w:rsidRPr="00B52B7B">
        <w:rPr>
          <w:rFonts w:ascii="Arial" w:hAnsi="Arial" w:cs="Arial"/>
          <w:spacing w:val="1"/>
        </w:rPr>
        <w:t xml:space="preserve"> </w:t>
      </w:r>
      <w:r w:rsidRPr="00B52B7B">
        <w:rPr>
          <w:rFonts w:ascii="Arial" w:hAnsi="Arial" w:cs="Arial"/>
        </w:rPr>
        <w:t>s</w:t>
      </w:r>
      <w:r w:rsidRPr="00B52B7B">
        <w:rPr>
          <w:rFonts w:ascii="Arial" w:hAnsi="Arial" w:cs="Arial"/>
          <w:spacing w:val="1"/>
        </w:rPr>
        <w:t>e</w:t>
      </w:r>
      <w:r w:rsidRPr="00B52B7B">
        <w:rPr>
          <w:rFonts w:ascii="Arial" w:hAnsi="Arial" w:cs="Arial"/>
          <w:spacing w:val="-2"/>
        </w:rPr>
        <w:t>ns</w:t>
      </w:r>
      <w:r w:rsidRPr="00B52B7B">
        <w:rPr>
          <w:rFonts w:ascii="Arial" w:hAnsi="Arial" w:cs="Arial"/>
        </w:rPr>
        <w:t>i</w:t>
      </w:r>
      <w:r w:rsidRPr="00B52B7B">
        <w:rPr>
          <w:rFonts w:ascii="Arial" w:hAnsi="Arial" w:cs="Arial"/>
          <w:spacing w:val="1"/>
        </w:rPr>
        <w:t xml:space="preserve"> </w:t>
      </w:r>
      <w:r w:rsidRPr="00B52B7B">
        <w:rPr>
          <w:rFonts w:ascii="Arial" w:hAnsi="Arial" w:cs="Arial"/>
        </w:rPr>
        <w:t>de</w:t>
      </w:r>
      <w:r w:rsidRPr="00B52B7B">
        <w:rPr>
          <w:rFonts w:ascii="Arial" w:hAnsi="Arial" w:cs="Arial"/>
          <w:spacing w:val="-2"/>
        </w:rPr>
        <w:t>g</w:t>
      </w:r>
      <w:r w:rsidRPr="00B52B7B">
        <w:rPr>
          <w:rFonts w:ascii="Arial" w:hAnsi="Arial" w:cs="Arial"/>
          <w:spacing w:val="1"/>
        </w:rPr>
        <w:t>l</w:t>
      </w:r>
      <w:r w:rsidRPr="00B52B7B">
        <w:rPr>
          <w:rFonts w:ascii="Arial" w:hAnsi="Arial" w:cs="Arial"/>
        </w:rPr>
        <w:t>i</w:t>
      </w:r>
      <w:r w:rsidRPr="00B52B7B">
        <w:rPr>
          <w:rFonts w:ascii="Arial" w:hAnsi="Arial" w:cs="Arial"/>
          <w:spacing w:val="-1"/>
        </w:rPr>
        <w:t xml:space="preserve"> </w:t>
      </w:r>
      <w:r w:rsidRPr="00B52B7B">
        <w:rPr>
          <w:rFonts w:ascii="Arial" w:hAnsi="Arial" w:cs="Arial"/>
        </w:rPr>
        <w:t>a</w:t>
      </w:r>
      <w:r w:rsidRPr="00B52B7B">
        <w:rPr>
          <w:rFonts w:ascii="Arial" w:hAnsi="Arial" w:cs="Arial"/>
          <w:spacing w:val="-1"/>
        </w:rPr>
        <w:t>r</w:t>
      </w:r>
      <w:r w:rsidRPr="00B52B7B">
        <w:rPr>
          <w:rFonts w:ascii="Arial" w:hAnsi="Arial" w:cs="Arial"/>
          <w:spacing w:val="1"/>
        </w:rPr>
        <w:t>tt</w:t>
      </w:r>
      <w:r w:rsidRPr="00B52B7B">
        <w:rPr>
          <w:rFonts w:ascii="Arial" w:hAnsi="Arial" w:cs="Arial"/>
        </w:rPr>
        <w:t>.</w:t>
      </w:r>
      <w:r w:rsidRPr="00B52B7B">
        <w:rPr>
          <w:rFonts w:ascii="Arial" w:hAnsi="Arial" w:cs="Arial"/>
          <w:spacing w:val="-2"/>
        </w:rPr>
        <w:t xml:space="preserve"> </w:t>
      </w:r>
      <w:r w:rsidRPr="00B52B7B">
        <w:rPr>
          <w:rFonts w:ascii="Arial" w:hAnsi="Arial" w:cs="Arial"/>
        </w:rPr>
        <w:t xml:space="preserve">35 e </w:t>
      </w:r>
      <w:r w:rsidRPr="00B52B7B">
        <w:rPr>
          <w:rFonts w:ascii="Arial" w:hAnsi="Arial" w:cs="Arial"/>
          <w:spacing w:val="-2"/>
        </w:rPr>
        <w:t>5</w:t>
      </w:r>
      <w:r w:rsidRPr="00B52B7B">
        <w:rPr>
          <w:rFonts w:ascii="Arial" w:hAnsi="Arial" w:cs="Arial"/>
        </w:rPr>
        <w:t>7 d</w:t>
      </w:r>
      <w:r w:rsidRPr="00B52B7B">
        <w:rPr>
          <w:rFonts w:ascii="Arial" w:hAnsi="Arial" w:cs="Arial"/>
          <w:spacing w:val="-2"/>
        </w:rPr>
        <w:t>e</w:t>
      </w:r>
      <w:r w:rsidRPr="00B52B7B">
        <w:rPr>
          <w:rFonts w:ascii="Arial" w:hAnsi="Arial" w:cs="Arial"/>
        </w:rPr>
        <w:t>l</w:t>
      </w:r>
      <w:r w:rsidRPr="00B52B7B">
        <w:rPr>
          <w:rFonts w:ascii="Arial" w:hAnsi="Arial" w:cs="Arial"/>
          <w:spacing w:val="1"/>
        </w:rPr>
        <w:t xml:space="preserve"> </w:t>
      </w:r>
      <w:r w:rsidRPr="00B52B7B">
        <w:rPr>
          <w:rFonts w:ascii="Arial" w:hAnsi="Arial" w:cs="Arial"/>
          <w:spacing w:val="-1"/>
        </w:rPr>
        <w:t>CCN</w:t>
      </w:r>
      <w:r w:rsidRPr="00B52B7B">
        <w:rPr>
          <w:rFonts w:ascii="Arial" w:hAnsi="Arial" w:cs="Arial"/>
        </w:rPr>
        <w:t xml:space="preserve">L </w:t>
      </w:r>
      <w:r w:rsidRPr="002C3F0E">
        <w:rPr>
          <w:rFonts w:ascii="Arial" w:hAnsi="Arial" w:cs="Arial"/>
        </w:rPr>
        <w:t>200</w:t>
      </w:r>
      <w:r w:rsidRPr="002C3F0E">
        <w:rPr>
          <w:rFonts w:ascii="Arial" w:hAnsi="Arial" w:cs="Arial"/>
          <w:spacing w:val="4"/>
        </w:rPr>
        <w:t>6</w:t>
      </w:r>
      <w:r w:rsidRPr="002C3F0E">
        <w:rPr>
          <w:rFonts w:ascii="Arial" w:hAnsi="Arial" w:cs="Arial"/>
          <w:spacing w:val="-4"/>
        </w:rPr>
        <w:t>-</w:t>
      </w:r>
      <w:r w:rsidRPr="002C3F0E">
        <w:rPr>
          <w:rFonts w:ascii="Arial" w:hAnsi="Arial" w:cs="Arial"/>
        </w:rPr>
        <w:t>2009.</w:t>
      </w:r>
    </w:p>
    <w:p w:rsidR="00674202" w:rsidRPr="002C3F0E" w:rsidRDefault="00674202" w:rsidP="00674202">
      <w:pPr>
        <w:spacing w:before="1"/>
        <w:ind w:left="193"/>
        <w:jc w:val="both"/>
        <w:rPr>
          <w:rFonts w:ascii="Arial" w:eastAsia="Arial" w:hAnsi="Arial" w:cs="Arial"/>
        </w:rPr>
      </w:pPr>
      <w:r w:rsidRPr="002C3F0E">
        <w:rPr>
          <w:rFonts w:ascii="Arial" w:eastAsia="Arial" w:hAnsi="Arial" w:cs="Arial"/>
        </w:rPr>
        <w:t>I</w:t>
      </w:r>
      <w:r w:rsidRPr="002C3F0E">
        <w:rPr>
          <w:rFonts w:ascii="Arial" w:eastAsia="Arial" w:hAnsi="Arial" w:cs="Arial"/>
          <w:spacing w:val="7"/>
        </w:rPr>
        <w:t xml:space="preserve"> </w:t>
      </w:r>
      <w:r w:rsidRPr="002C3F0E">
        <w:rPr>
          <w:rFonts w:ascii="Arial" w:eastAsia="Arial" w:hAnsi="Arial" w:cs="Arial"/>
        </w:rPr>
        <w:t>con</w:t>
      </w:r>
      <w:r w:rsidRPr="002C3F0E">
        <w:rPr>
          <w:rFonts w:ascii="Arial" w:eastAsia="Arial" w:hAnsi="Arial" w:cs="Arial"/>
          <w:spacing w:val="1"/>
        </w:rPr>
        <w:t>tr</w:t>
      </w:r>
      <w:r w:rsidRPr="002C3F0E">
        <w:rPr>
          <w:rFonts w:ascii="Arial" w:eastAsia="Arial" w:hAnsi="Arial" w:cs="Arial"/>
          <w:spacing w:val="-3"/>
        </w:rPr>
        <w:t>a</w:t>
      </w:r>
      <w:r w:rsidRPr="002C3F0E">
        <w:rPr>
          <w:rFonts w:ascii="Arial" w:eastAsia="Arial" w:hAnsi="Arial" w:cs="Arial"/>
          <w:spacing w:val="1"/>
        </w:rPr>
        <w:t>tt</w:t>
      </w:r>
      <w:r w:rsidRPr="002C3F0E">
        <w:rPr>
          <w:rFonts w:ascii="Arial" w:eastAsia="Arial" w:hAnsi="Arial" w:cs="Arial"/>
        </w:rPr>
        <w:t>i</w:t>
      </w:r>
      <w:r w:rsidRPr="002C3F0E">
        <w:rPr>
          <w:rFonts w:ascii="Arial" w:eastAsia="Arial" w:hAnsi="Arial" w:cs="Arial"/>
          <w:spacing w:val="5"/>
        </w:rPr>
        <w:t xml:space="preserve"> </w:t>
      </w:r>
      <w:r w:rsidRPr="002C3F0E">
        <w:rPr>
          <w:rFonts w:ascii="Arial" w:eastAsia="Arial" w:hAnsi="Arial" w:cs="Arial"/>
        </w:rPr>
        <w:t>di</w:t>
      </w:r>
      <w:r w:rsidRPr="002C3F0E">
        <w:rPr>
          <w:rFonts w:ascii="Arial" w:eastAsia="Arial" w:hAnsi="Arial" w:cs="Arial"/>
          <w:spacing w:val="5"/>
        </w:rPr>
        <w:t xml:space="preserve"> </w:t>
      </w:r>
      <w:r w:rsidRPr="002C3F0E">
        <w:rPr>
          <w:rFonts w:ascii="Arial" w:eastAsia="Arial" w:hAnsi="Arial" w:cs="Arial"/>
        </w:rPr>
        <w:t>cui</w:t>
      </w:r>
      <w:r w:rsidRPr="002C3F0E">
        <w:rPr>
          <w:rFonts w:ascii="Arial" w:eastAsia="Arial" w:hAnsi="Arial" w:cs="Arial"/>
          <w:spacing w:val="5"/>
        </w:rPr>
        <w:t xml:space="preserve"> </w:t>
      </w:r>
      <w:r w:rsidRPr="002C3F0E">
        <w:rPr>
          <w:rFonts w:ascii="Arial" w:eastAsia="Arial" w:hAnsi="Arial" w:cs="Arial"/>
        </w:rPr>
        <w:t>al</w:t>
      </w:r>
      <w:r w:rsidRPr="002C3F0E">
        <w:rPr>
          <w:rFonts w:ascii="Arial" w:eastAsia="Arial" w:hAnsi="Arial" w:cs="Arial"/>
          <w:spacing w:val="7"/>
        </w:rPr>
        <w:t xml:space="preserve"> </w:t>
      </w:r>
      <w:r w:rsidRPr="002C3F0E">
        <w:rPr>
          <w:rFonts w:ascii="Arial" w:eastAsia="Arial" w:hAnsi="Arial" w:cs="Arial"/>
        </w:rPr>
        <w:t>p</w:t>
      </w:r>
      <w:r w:rsidRPr="002C3F0E">
        <w:rPr>
          <w:rFonts w:ascii="Arial" w:eastAsia="Arial" w:hAnsi="Arial" w:cs="Arial"/>
          <w:spacing w:val="1"/>
        </w:rPr>
        <w:t>r</w:t>
      </w:r>
      <w:r w:rsidRPr="002C3F0E">
        <w:rPr>
          <w:rFonts w:ascii="Arial" w:eastAsia="Arial" w:hAnsi="Arial" w:cs="Arial"/>
        </w:rPr>
        <w:t>esen</w:t>
      </w:r>
      <w:r w:rsidRPr="002C3F0E">
        <w:rPr>
          <w:rFonts w:ascii="Arial" w:eastAsia="Arial" w:hAnsi="Arial" w:cs="Arial"/>
          <w:spacing w:val="1"/>
        </w:rPr>
        <w:t>t</w:t>
      </w:r>
      <w:r w:rsidRPr="002C3F0E">
        <w:rPr>
          <w:rFonts w:ascii="Arial" w:eastAsia="Arial" w:hAnsi="Arial" w:cs="Arial"/>
        </w:rPr>
        <w:t>e</w:t>
      </w:r>
      <w:r w:rsidRPr="002C3F0E">
        <w:rPr>
          <w:rFonts w:ascii="Arial" w:eastAsia="Arial" w:hAnsi="Arial" w:cs="Arial"/>
          <w:spacing w:val="6"/>
        </w:rPr>
        <w:t xml:space="preserve"> </w:t>
      </w:r>
      <w:r w:rsidRPr="002C3F0E">
        <w:rPr>
          <w:rFonts w:ascii="Arial" w:eastAsia="Arial" w:hAnsi="Arial" w:cs="Arial"/>
          <w:spacing w:val="1"/>
        </w:rPr>
        <w:t>r</w:t>
      </w:r>
      <w:r w:rsidRPr="002C3F0E">
        <w:rPr>
          <w:rFonts w:ascii="Arial" w:eastAsia="Arial" w:hAnsi="Arial" w:cs="Arial"/>
          <w:spacing w:val="-3"/>
        </w:rPr>
        <w:t>e</w:t>
      </w:r>
      <w:r w:rsidRPr="002C3F0E">
        <w:rPr>
          <w:rFonts w:ascii="Arial" w:eastAsia="Arial" w:hAnsi="Arial" w:cs="Arial"/>
          <w:spacing w:val="2"/>
        </w:rPr>
        <w:t>g</w:t>
      </w:r>
      <w:r w:rsidRPr="002C3F0E">
        <w:rPr>
          <w:rFonts w:ascii="Arial" w:eastAsia="Arial" w:hAnsi="Arial" w:cs="Arial"/>
        </w:rPr>
        <w:t>o</w:t>
      </w:r>
      <w:r w:rsidRPr="002C3F0E">
        <w:rPr>
          <w:rFonts w:ascii="Arial" w:eastAsia="Arial" w:hAnsi="Arial" w:cs="Arial"/>
          <w:spacing w:val="-1"/>
        </w:rPr>
        <w:t>l</w:t>
      </w:r>
      <w:r w:rsidRPr="002C3F0E">
        <w:rPr>
          <w:rFonts w:ascii="Arial" w:eastAsia="Arial" w:hAnsi="Arial" w:cs="Arial"/>
        </w:rPr>
        <w:t>a</w:t>
      </w:r>
      <w:r w:rsidRPr="002C3F0E">
        <w:rPr>
          <w:rFonts w:ascii="Arial" w:eastAsia="Arial" w:hAnsi="Arial" w:cs="Arial"/>
          <w:spacing w:val="1"/>
        </w:rPr>
        <w:t>m</w:t>
      </w:r>
      <w:r w:rsidRPr="002C3F0E">
        <w:rPr>
          <w:rFonts w:ascii="Arial" w:eastAsia="Arial" w:hAnsi="Arial" w:cs="Arial"/>
        </w:rPr>
        <w:t>e</w:t>
      </w:r>
      <w:r w:rsidRPr="002C3F0E">
        <w:rPr>
          <w:rFonts w:ascii="Arial" w:eastAsia="Arial" w:hAnsi="Arial" w:cs="Arial"/>
          <w:spacing w:val="-3"/>
        </w:rPr>
        <w:t>n</w:t>
      </w:r>
      <w:r w:rsidRPr="002C3F0E">
        <w:rPr>
          <w:rFonts w:ascii="Arial" w:eastAsia="Arial" w:hAnsi="Arial" w:cs="Arial"/>
          <w:spacing w:val="1"/>
        </w:rPr>
        <w:t>t</w:t>
      </w:r>
      <w:r w:rsidRPr="002C3F0E">
        <w:rPr>
          <w:rFonts w:ascii="Arial" w:eastAsia="Arial" w:hAnsi="Arial" w:cs="Arial"/>
        </w:rPr>
        <w:t>o</w:t>
      </w:r>
      <w:r w:rsidRPr="002C3F0E">
        <w:rPr>
          <w:rFonts w:ascii="Arial" w:eastAsia="Arial" w:hAnsi="Arial" w:cs="Arial"/>
          <w:spacing w:val="6"/>
        </w:rPr>
        <w:t xml:space="preserve"> </w:t>
      </w:r>
      <w:r w:rsidRPr="002C3F0E">
        <w:rPr>
          <w:rFonts w:ascii="Arial" w:eastAsia="Arial" w:hAnsi="Arial" w:cs="Arial"/>
        </w:rPr>
        <w:t>non</w:t>
      </w:r>
      <w:r w:rsidRPr="002C3F0E">
        <w:rPr>
          <w:rFonts w:ascii="Arial" w:eastAsia="Arial" w:hAnsi="Arial" w:cs="Arial"/>
          <w:spacing w:val="6"/>
        </w:rPr>
        <w:t xml:space="preserve"> </w:t>
      </w:r>
      <w:r w:rsidRPr="002C3F0E">
        <w:rPr>
          <w:rFonts w:ascii="Arial" w:eastAsia="Arial" w:hAnsi="Arial" w:cs="Arial"/>
        </w:rPr>
        <w:t>possono</w:t>
      </w:r>
      <w:r w:rsidRPr="002C3F0E">
        <w:rPr>
          <w:rFonts w:ascii="Arial" w:eastAsia="Arial" w:hAnsi="Arial" w:cs="Arial"/>
          <w:spacing w:val="6"/>
        </w:rPr>
        <w:t xml:space="preserve"> </w:t>
      </w:r>
      <w:r w:rsidRPr="002C3F0E">
        <w:rPr>
          <w:rFonts w:ascii="Arial" w:eastAsia="Arial" w:hAnsi="Arial" w:cs="Arial"/>
        </w:rPr>
        <w:t>a</w:t>
      </w:r>
      <w:r w:rsidRPr="002C3F0E">
        <w:rPr>
          <w:rFonts w:ascii="Arial" w:eastAsia="Arial" w:hAnsi="Arial" w:cs="Arial"/>
          <w:spacing w:val="-2"/>
        </w:rPr>
        <w:t>v</w:t>
      </w:r>
      <w:r w:rsidRPr="002C3F0E">
        <w:rPr>
          <w:rFonts w:ascii="Arial" w:eastAsia="Arial" w:hAnsi="Arial" w:cs="Arial"/>
        </w:rPr>
        <w:t>e</w:t>
      </w:r>
      <w:r w:rsidRPr="002C3F0E">
        <w:rPr>
          <w:rFonts w:ascii="Arial" w:eastAsia="Arial" w:hAnsi="Arial" w:cs="Arial"/>
          <w:spacing w:val="1"/>
        </w:rPr>
        <w:t>r</w:t>
      </w:r>
      <w:r w:rsidRPr="002C3F0E">
        <w:rPr>
          <w:rFonts w:ascii="Arial" w:eastAsia="Arial" w:hAnsi="Arial" w:cs="Arial"/>
        </w:rPr>
        <w:t>e</w:t>
      </w:r>
      <w:r w:rsidRPr="002C3F0E">
        <w:rPr>
          <w:rFonts w:ascii="Arial" w:eastAsia="Arial" w:hAnsi="Arial" w:cs="Arial"/>
          <w:spacing w:val="6"/>
        </w:rPr>
        <w:t xml:space="preserve"> </w:t>
      </w:r>
      <w:r w:rsidRPr="002C3F0E">
        <w:rPr>
          <w:rFonts w:ascii="Arial" w:eastAsia="Arial" w:hAnsi="Arial" w:cs="Arial"/>
        </w:rPr>
        <w:t>du</w:t>
      </w:r>
      <w:r w:rsidRPr="002C3F0E">
        <w:rPr>
          <w:rFonts w:ascii="Arial" w:eastAsia="Arial" w:hAnsi="Arial" w:cs="Arial"/>
          <w:spacing w:val="1"/>
        </w:rPr>
        <w:t>r</w:t>
      </w:r>
      <w:r w:rsidRPr="002C3F0E">
        <w:rPr>
          <w:rFonts w:ascii="Arial" w:eastAsia="Arial" w:hAnsi="Arial" w:cs="Arial"/>
        </w:rPr>
        <w:t>a</w:t>
      </w:r>
      <w:r w:rsidRPr="002C3F0E">
        <w:rPr>
          <w:rFonts w:ascii="Arial" w:eastAsia="Arial" w:hAnsi="Arial" w:cs="Arial"/>
          <w:spacing w:val="1"/>
        </w:rPr>
        <w:t>t</w:t>
      </w:r>
      <w:r w:rsidRPr="002C3F0E">
        <w:rPr>
          <w:rFonts w:ascii="Arial" w:eastAsia="Arial" w:hAnsi="Arial" w:cs="Arial"/>
        </w:rPr>
        <w:t>a</w:t>
      </w:r>
      <w:r w:rsidRPr="002C3F0E">
        <w:rPr>
          <w:rFonts w:ascii="Arial" w:eastAsia="Arial" w:hAnsi="Arial" w:cs="Arial"/>
          <w:spacing w:val="6"/>
        </w:rPr>
        <w:t xml:space="preserve"> </w:t>
      </w:r>
      <w:r w:rsidRPr="002C3F0E">
        <w:rPr>
          <w:rFonts w:ascii="Arial" w:eastAsia="Arial" w:hAnsi="Arial" w:cs="Arial"/>
        </w:rPr>
        <w:t>supe</w:t>
      </w:r>
      <w:r w:rsidRPr="002C3F0E">
        <w:rPr>
          <w:rFonts w:ascii="Arial" w:eastAsia="Arial" w:hAnsi="Arial" w:cs="Arial"/>
          <w:spacing w:val="1"/>
        </w:rPr>
        <w:t>r</w:t>
      </w:r>
      <w:r w:rsidRPr="002C3F0E">
        <w:rPr>
          <w:rFonts w:ascii="Arial" w:eastAsia="Arial" w:hAnsi="Arial" w:cs="Arial"/>
          <w:spacing w:val="-1"/>
        </w:rPr>
        <w:t>i</w:t>
      </w:r>
      <w:r w:rsidRPr="002C3F0E">
        <w:rPr>
          <w:rFonts w:ascii="Arial" w:eastAsia="Arial" w:hAnsi="Arial" w:cs="Arial"/>
        </w:rPr>
        <w:t>o</w:t>
      </w:r>
      <w:r w:rsidRPr="002C3F0E">
        <w:rPr>
          <w:rFonts w:ascii="Arial" w:eastAsia="Arial" w:hAnsi="Arial" w:cs="Arial"/>
          <w:spacing w:val="1"/>
        </w:rPr>
        <w:t>r</w:t>
      </w:r>
      <w:r w:rsidRPr="002C3F0E">
        <w:rPr>
          <w:rFonts w:ascii="Arial" w:eastAsia="Arial" w:hAnsi="Arial" w:cs="Arial"/>
        </w:rPr>
        <w:t>e</w:t>
      </w:r>
      <w:r w:rsidRPr="002C3F0E">
        <w:rPr>
          <w:rFonts w:ascii="Arial" w:eastAsia="Arial" w:hAnsi="Arial" w:cs="Arial"/>
          <w:spacing w:val="6"/>
        </w:rPr>
        <w:t xml:space="preserve"> </w:t>
      </w:r>
      <w:r w:rsidRPr="002C3F0E">
        <w:rPr>
          <w:rFonts w:ascii="Arial" w:eastAsia="Arial" w:hAnsi="Arial" w:cs="Arial"/>
        </w:rPr>
        <w:t>a</w:t>
      </w:r>
      <w:r w:rsidRPr="002C3F0E">
        <w:rPr>
          <w:rFonts w:ascii="Arial" w:eastAsia="Arial" w:hAnsi="Arial" w:cs="Arial"/>
          <w:spacing w:val="-1"/>
        </w:rPr>
        <w:t>ll’</w:t>
      </w:r>
      <w:r w:rsidRPr="002C3F0E">
        <w:rPr>
          <w:rFonts w:ascii="Arial" w:eastAsia="Arial" w:hAnsi="Arial" w:cs="Arial"/>
        </w:rPr>
        <w:t>anno</w:t>
      </w:r>
      <w:r w:rsidRPr="002C3F0E">
        <w:rPr>
          <w:rFonts w:ascii="Arial" w:eastAsia="Arial" w:hAnsi="Arial" w:cs="Arial"/>
          <w:spacing w:val="6"/>
        </w:rPr>
        <w:t xml:space="preserve"> </w:t>
      </w:r>
      <w:r w:rsidRPr="002C3F0E">
        <w:rPr>
          <w:rFonts w:ascii="Arial" w:eastAsia="Arial" w:hAnsi="Arial" w:cs="Arial"/>
        </w:rPr>
        <w:t>sco</w:t>
      </w:r>
      <w:r w:rsidRPr="002C3F0E">
        <w:rPr>
          <w:rFonts w:ascii="Arial" w:eastAsia="Arial" w:hAnsi="Arial" w:cs="Arial"/>
          <w:spacing w:val="-1"/>
        </w:rPr>
        <w:t>l</w:t>
      </w:r>
      <w:r w:rsidRPr="002C3F0E">
        <w:rPr>
          <w:rFonts w:ascii="Arial" w:eastAsia="Arial" w:hAnsi="Arial" w:cs="Arial"/>
        </w:rPr>
        <w:t>as</w:t>
      </w:r>
      <w:r w:rsidRPr="002C3F0E">
        <w:rPr>
          <w:rFonts w:ascii="Arial" w:eastAsia="Arial" w:hAnsi="Arial" w:cs="Arial"/>
          <w:spacing w:val="1"/>
        </w:rPr>
        <w:t>t</w:t>
      </w:r>
      <w:r w:rsidRPr="002C3F0E">
        <w:rPr>
          <w:rFonts w:ascii="Arial" w:eastAsia="Arial" w:hAnsi="Arial" w:cs="Arial"/>
          <w:spacing w:val="-1"/>
        </w:rPr>
        <w:t>i</w:t>
      </w:r>
      <w:r w:rsidRPr="002C3F0E">
        <w:rPr>
          <w:rFonts w:ascii="Arial" w:eastAsia="Arial" w:hAnsi="Arial" w:cs="Arial"/>
        </w:rPr>
        <w:t>co</w:t>
      </w:r>
      <w:r w:rsidRPr="002C3F0E">
        <w:rPr>
          <w:rFonts w:ascii="Arial" w:eastAsia="Arial" w:hAnsi="Arial" w:cs="Arial"/>
          <w:spacing w:val="6"/>
        </w:rPr>
        <w:t xml:space="preserve"> </w:t>
      </w:r>
      <w:r w:rsidRPr="002C3F0E">
        <w:rPr>
          <w:rFonts w:ascii="Arial" w:eastAsia="Arial" w:hAnsi="Arial" w:cs="Arial"/>
        </w:rPr>
        <w:t>e</w:t>
      </w:r>
    </w:p>
    <w:p w:rsidR="00674202" w:rsidRPr="002C3F0E" w:rsidRDefault="00674202" w:rsidP="00674202">
      <w:pPr>
        <w:spacing w:line="252" w:lineRule="exact"/>
        <w:ind w:left="193"/>
        <w:jc w:val="both"/>
        <w:rPr>
          <w:rFonts w:ascii="Arial" w:eastAsia="Arial" w:hAnsi="Arial" w:cs="Arial"/>
        </w:rPr>
      </w:pPr>
      <w:r w:rsidRPr="002C3F0E">
        <w:rPr>
          <w:rFonts w:ascii="Arial" w:eastAsia="Arial" w:hAnsi="Arial" w:cs="Arial"/>
          <w:spacing w:val="-1"/>
        </w:rPr>
        <w:t>N</w:t>
      </w:r>
      <w:r w:rsidRPr="002C3F0E">
        <w:rPr>
          <w:rFonts w:ascii="Arial" w:eastAsia="Arial" w:hAnsi="Arial" w:cs="Arial"/>
          <w:spacing w:val="1"/>
        </w:rPr>
        <w:t>O</w:t>
      </w:r>
      <w:r w:rsidRPr="002C3F0E">
        <w:rPr>
          <w:rFonts w:ascii="Arial" w:eastAsia="Arial" w:hAnsi="Arial" w:cs="Arial"/>
        </w:rPr>
        <w:t>N sono</w:t>
      </w:r>
      <w:r w:rsidRPr="002C3F0E">
        <w:rPr>
          <w:rFonts w:ascii="Arial" w:eastAsia="Arial" w:hAnsi="Arial" w:cs="Arial"/>
          <w:spacing w:val="-1"/>
        </w:rPr>
        <w:t xml:space="preserve"> </w:t>
      </w:r>
      <w:r w:rsidRPr="002C3F0E">
        <w:rPr>
          <w:rFonts w:ascii="Arial" w:eastAsia="Arial" w:hAnsi="Arial" w:cs="Arial"/>
          <w:spacing w:val="1"/>
        </w:rPr>
        <w:t>r</w:t>
      </w:r>
      <w:r w:rsidRPr="002C3F0E">
        <w:rPr>
          <w:rFonts w:ascii="Arial" w:eastAsia="Arial" w:hAnsi="Arial" w:cs="Arial"/>
          <w:spacing w:val="-1"/>
        </w:rPr>
        <w:t>i</w:t>
      </w:r>
      <w:r w:rsidRPr="002C3F0E">
        <w:rPr>
          <w:rFonts w:ascii="Arial" w:eastAsia="Arial" w:hAnsi="Arial" w:cs="Arial"/>
        </w:rPr>
        <w:t>nno</w:t>
      </w:r>
      <w:r w:rsidRPr="002C3F0E">
        <w:rPr>
          <w:rFonts w:ascii="Arial" w:eastAsia="Arial" w:hAnsi="Arial" w:cs="Arial"/>
          <w:spacing w:val="-2"/>
        </w:rPr>
        <w:t>v</w:t>
      </w:r>
      <w:r w:rsidRPr="002C3F0E">
        <w:rPr>
          <w:rFonts w:ascii="Arial" w:eastAsia="Arial" w:hAnsi="Arial" w:cs="Arial"/>
        </w:rPr>
        <w:t>ab</w:t>
      </w:r>
      <w:r w:rsidRPr="002C3F0E">
        <w:rPr>
          <w:rFonts w:ascii="Arial" w:eastAsia="Arial" w:hAnsi="Arial" w:cs="Arial"/>
          <w:spacing w:val="-1"/>
        </w:rPr>
        <w:t>ili</w:t>
      </w:r>
      <w:r w:rsidRPr="002C3F0E">
        <w:rPr>
          <w:rFonts w:ascii="Arial" w:eastAsia="Arial" w:hAnsi="Arial" w:cs="Arial"/>
        </w:rPr>
        <w:t>.</w:t>
      </w:r>
    </w:p>
    <w:p w:rsidR="00674202" w:rsidRPr="002C3F0E" w:rsidRDefault="00674202" w:rsidP="00674202">
      <w:pPr>
        <w:spacing w:before="1"/>
        <w:ind w:left="193"/>
        <w:jc w:val="both"/>
        <w:rPr>
          <w:rFonts w:ascii="Arial" w:eastAsia="Arial" w:hAnsi="Arial" w:cs="Arial"/>
        </w:rPr>
      </w:pPr>
      <w:r w:rsidRPr="002C3F0E">
        <w:rPr>
          <w:rFonts w:ascii="Arial" w:eastAsia="Arial" w:hAnsi="Arial" w:cs="Arial"/>
          <w:spacing w:val="-1"/>
        </w:rPr>
        <w:t>N</w:t>
      </w:r>
      <w:r w:rsidRPr="002C3F0E">
        <w:rPr>
          <w:rFonts w:ascii="Arial" w:eastAsia="Arial" w:hAnsi="Arial" w:cs="Arial"/>
        </w:rPr>
        <w:t>on</w:t>
      </w:r>
      <w:r w:rsidRPr="002C3F0E">
        <w:rPr>
          <w:rFonts w:ascii="Arial" w:eastAsia="Arial" w:hAnsi="Arial" w:cs="Arial"/>
          <w:spacing w:val="1"/>
        </w:rPr>
        <w:t xml:space="preserve"> </w:t>
      </w:r>
      <w:r w:rsidRPr="002C3F0E">
        <w:rPr>
          <w:rFonts w:ascii="Arial" w:eastAsia="Arial" w:hAnsi="Arial" w:cs="Arial"/>
        </w:rPr>
        <w:t>sono</w:t>
      </w:r>
      <w:r w:rsidRPr="002C3F0E">
        <w:rPr>
          <w:rFonts w:ascii="Arial" w:eastAsia="Arial" w:hAnsi="Arial" w:cs="Arial"/>
          <w:spacing w:val="-1"/>
        </w:rPr>
        <w:t xml:space="preserve"> </w:t>
      </w:r>
      <w:r w:rsidRPr="002C3F0E">
        <w:rPr>
          <w:rFonts w:ascii="Arial" w:eastAsia="Arial" w:hAnsi="Arial" w:cs="Arial"/>
          <w:spacing w:val="1"/>
        </w:rPr>
        <w:t>r</w:t>
      </w:r>
      <w:r w:rsidRPr="002C3F0E">
        <w:rPr>
          <w:rFonts w:ascii="Arial" w:eastAsia="Arial" w:hAnsi="Arial" w:cs="Arial"/>
          <w:spacing w:val="-1"/>
        </w:rPr>
        <w:t>i</w:t>
      </w:r>
      <w:r w:rsidRPr="002C3F0E">
        <w:rPr>
          <w:rFonts w:ascii="Arial" w:eastAsia="Arial" w:hAnsi="Arial" w:cs="Arial"/>
        </w:rPr>
        <w:t>nno</w:t>
      </w:r>
      <w:r w:rsidRPr="002C3F0E">
        <w:rPr>
          <w:rFonts w:ascii="Arial" w:eastAsia="Arial" w:hAnsi="Arial" w:cs="Arial"/>
          <w:spacing w:val="-2"/>
        </w:rPr>
        <w:t>v</w:t>
      </w:r>
      <w:r w:rsidRPr="002C3F0E">
        <w:rPr>
          <w:rFonts w:ascii="Arial" w:eastAsia="Arial" w:hAnsi="Arial" w:cs="Arial"/>
        </w:rPr>
        <w:t>ab</w:t>
      </w:r>
      <w:r w:rsidRPr="002C3F0E">
        <w:rPr>
          <w:rFonts w:ascii="Arial" w:eastAsia="Arial" w:hAnsi="Arial" w:cs="Arial"/>
          <w:spacing w:val="-1"/>
        </w:rPr>
        <w:t>i</w:t>
      </w:r>
      <w:r w:rsidRPr="002C3F0E">
        <w:rPr>
          <w:rFonts w:ascii="Arial" w:eastAsia="Arial" w:hAnsi="Arial" w:cs="Arial"/>
          <w:spacing w:val="1"/>
        </w:rPr>
        <w:t>l</w:t>
      </w:r>
      <w:r w:rsidRPr="002C3F0E">
        <w:rPr>
          <w:rFonts w:ascii="Arial" w:eastAsia="Arial" w:hAnsi="Arial" w:cs="Arial"/>
        </w:rPr>
        <w:t>i i con</w:t>
      </w:r>
      <w:r w:rsidRPr="002C3F0E">
        <w:rPr>
          <w:rFonts w:ascii="Arial" w:eastAsia="Arial" w:hAnsi="Arial" w:cs="Arial"/>
          <w:spacing w:val="1"/>
        </w:rPr>
        <w:t>tr</w:t>
      </w:r>
      <w:r w:rsidRPr="002C3F0E">
        <w:rPr>
          <w:rFonts w:ascii="Arial" w:eastAsia="Arial" w:hAnsi="Arial" w:cs="Arial"/>
          <w:spacing w:val="-3"/>
        </w:rPr>
        <w:t>a</w:t>
      </w:r>
      <w:r w:rsidRPr="002C3F0E">
        <w:rPr>
          <w:rFonts w:ascii="Arial" w:eastAsia="Arial" w:hAnsi="Arial" w:cs="Arial"/>
          <w:spacing w:val="1"/>
        </w:rPr>
        <w:t>tt</w:t>
      </w:r>
      <w:r w:rsidRPr="002C3F0E">
        <w:rPr>
          <w:rFonts w:ascii="Arial" w:eastAsia="Arial" w:hAnsi="Arial" w:cs="Arial"/>
        </w:rPr>
        <w:t xml:space="preserve">i </w:t>
      </w:r>
      <w:r w:rsidRPr="002C3F0E">
        <w:rPr>
          <w:rFonts w:ascii="Arial" w:eastAsia="Arial" w:hAnsi="Arial" w:cs="Arial"/>
          <w:spacing w:val="-3"/>
        </w:rPr>
        <w:t>o</w:t>
      </w:r>
      <w:r w:rsidRPr="002C3F0E">
        <w:rPr>
          <w:rFonts w:ascii="Arial" w:eastAsia="Arial" w:hAnsi="Arial" w:cs="Arial"/>
        </w:rPr>
        <w:t>g</w:t>
      </w:r>
      <w:r w:rsidRPr="002C3F0E">
        <w:rPr>
          <w:rFonts w:ascii="Arial" w:eastAsia="Arial" w:hAnsi="Arial" w:cs="Arial"/>
          <w:spacing w:val="2"/>
        </w:rPr>
        <w:t>g</w:t>
      </w:r>
      <w:r w:rsidRPr="002C3F0E">
        <w:rPr>
          <w:rFonts w:ascii="Arial" w:eastAsia="Arial" w:hAnsi="Arial" w:cs="Arial"/>
          <w:spacing w:val="-3"/>
        </w:rPr>
        <w:t>e</w:t>
      </w:r>
      <w:r w:rsidRPr="002C3F0E">
        <w:rPr>
          <w:rFonts w:ascii="Arial" w:eastAsia="Arial" w:hAnsi="Arial" w:cs="Arial"/>
          <w:spacing w:val="1"/>
        </w:rPr>
        <w:t>tt</w:t>
      </w:r>
      <w:r w:rsidRPr="002C3F0E">
        <w:rPr>
          <w:rFonts w:ascii="Arial" w:eastAsia="Arial" w:hAnsi="Arial" w:cs="Arial"/>
        </w:rPr>
        <w:t>o</w:t>
      </w:r>
      <w:r w:rsidRPr="002C3F0E">
        <w:rPr>
          <w:rFonts w:ascii="Arial" w:eastAsia="Arial" w:hAnsi="Arial" w:cs="Arial"/>
          <w:spacing w:val="-1"/>
        </w:rPr>
        <w:t xml:space="preserve"> </w:t>
      </w:r>
      <w:r w:rsidRPr="002C3F0E">
        <w:rPr>
          <w:rFonts w:ascii="Arial" w:eastAsia="Arial" w:hAnsi="Arial" w:cs="Arial"/>
        </w:rPr>
        <w:t>di</w:t>
      </w:r>
      <w:r w:rsidRPr="002C3F0E">
        <w:rPr>
          <w:rFonts w:ascii="Arial" w:eastAsia="Arial" w:hAnsi="Arial" w:cs="Arial"/>
          <w:spacing w:val="-2"/>
        </w:rPr>
        <w:t xml:space="preserve"> </w:t>
      </w:r>
      <w:r w:rsidRPr="002C3F0E">
        <w:rPr>
          <w:rFonts w:ascii="Arial" w:eastAsia="Arial" w:hAnsi="Arial" w:cs="Arial"/>
          <w:spacing w:val="1"/>
        </w:rPr>
        <w:t>r</w:t>
      </w:r>
      <w:r w:rsidRPr="002C3F0E">
        <w:rPr>
          <w:rFonts w:ascii="Arial" w:eastAsia="Arial" w:hAnsi="Arial" w:cs="Arial"/>
          <w:spacing w:val="-1"/>
        </w:rPr>
        <w:t>i</w:t>
      </w:r>
      <w:r w:rsidRPr="002C3F0E">
        <w:rPr>
          <w:rFonts w:ascii="Arial" w:eastAsia="Arial" w:hAnsi="Arial" w:cs="Arial"/>
        </w:rPr>
        <w:t>so</w:t>
      </w:r>
      <w:r w:rsidRPr="002C3F0E">
        <w:rPr>
          <w:rFonts w:ascii="Arial" w:eastAsia="Arial" w:hAnsi="Arial" w:cs="Arial"/>
          <w:spacing w:val="-1"/>
        </w:rPr>
        <w:t>l</w:t>
      </w:r>
      <w:r w:rsidRPr="002C3F0E">
        <w:rPr>
          <w:rFonts w:ascii="Arial" w:eastAsia="Arial" w:hAnsi="Arial" w:cs="Arial"/>
        </w:rPr>
        <w:t>u</w:t>
      </w:r>
      <w:r w:rsidRPr="002C3F0E">
        <w:rPr>
          <w:rFonts w:ascii="Arial" w:eastAsia="Arial" w:hAnsi="Arial" w:cs="Arial"/>
          <w:spacing w:val="-2"/>
        </w:rPr>
        <w:t>z</w:t>
      </w:r>
      <w:r w:rsidRPr="002C3F0E">
        <w:rPr>
          <w:rFonts w:ascii="Arial" w:eastAsia="Arial" w:hAnsi="Arial" w:cs="Arial"/>
          <w:spacing w:val="-1"/>
        </w:rPr>
        <w:t>i</w:t>
      </w:r>
      <w:r w:rsidRPr="002C3F0E">
        <w:rPr>
          <w:rFonts w:ascii="Arial" w:eastAsia="Arial" w:hAnsi="Arial" w:cs="Arial"/>
          <w:spacing w:val="2"/>
        </w:rPr>
        <w:t>o</w:t>
      </w:r>
      <w:r w:rsidRPr="002C3F0E">
        <w:rPr>
          <w:rFonts w:ascii="Arial" w:eastAsia="Arial" w:hAnsi="Arial" w:cs="Arial"/>
        </w:rPr>
        <w:t>ne</w:t>
      </w:r>
      <w:r w:rsidRPr="002C3F0E">
        <w:rPr>
          <w:rFonts w:ascii="Arial" w:eastAsia="Arial" w:hAnsi="Arial" w:cs="Arial"/>
          <w:spacing w:val="1"/>
        </w:rPr>
        <w:t xml:space="preserve"> </w:t>
      </w:r>
      <w:r w:rsidRPr="002C3F0E">
        <w:rPr>
          <w:rFonts w:ascii="Arial" w:eastAsia="Arial" w:hAnsi="Arial" w:cs="Arial"/>
        </w:rPr>
        <w:t>o</w:t>
      </w:r>
      <w:r w:rsidRPr="002C3F0E">
        <w:rPr>
          <w:rFonts w:ascii="Arial" w:eastAsia="Arial" w:hAnsi="Arial" w:cs="Arial"/>
          <w:spacing w:val="1"/>
        </w:rPr>
        <w:t xml:space="preserve"> </w:t>
      </w:r>
      <w:r w:rsidRPr="002C3F0E">
        <w:rPr>
          <w:rFonts w:ascii="Arial" w:eastAsia="Arial" w:hAnsi="Arial" w:cs="Arial"/>
        </w:rPr>
        <w:t>di</w:t>
      </w:r>
      <w:r w:rsidRPr="002C3F0E">
        <w:rPr>
          <w:rFonts w:ascii="Arial" w:eastAsia="Arial" w:hAnsi="Arial" w:cs="Arial"/>
          <w:spacing w:val="-2"/>
        </w:rPr>
        <w:t xml:space="preserve"> </w:t>
      </w:r>
      <w:r w:rsidRPr="002C3F0E">
        <w:rPr>
          <w:rFonts w:ascii="Arial" w:eastAsia="Arial" w:hAnsi="Arial" w:cs="Arial"/>
          <w:spacing w:val="1"/>
        </w:rPr>
        <w:t>r</w:t>
      </w:r>
      <w:r w:rsidRPr="002C3F0E">
        <w:rPr>
          <w:rFonts w:ascii="Arial" w:eastAsia="Arial" w:hAnsi="Arial" w:cs="Arial"/>
        </w:rPr>
        <w:t>ecess</w:t>
      </w:r>
      <w:r w:rsidRPr="002C3F0E">
        <w:rPr>
          <w:rFonts w:ascii="Arial" w:eastAsia="Arial" w:hAnsi="Arial" w:cs="Arial"/>
          <w:spacing w:val="-3"/>
        </w:rPr>
        <w:t>o</w:t>
      </w:r>
      <w:r w:rsidRPr="002C3F0E">
        <w:rPr>
          <w:rFonts w:ascii="Arial" w:eastAsia="Arial" w:hAnsi="Arial" w:cs="Arial"/>
        </w:rPr>
        <w:t>.</w:t>
      </w:r>
    </w:p>
    <w:p w:rsidR="00674202" w:rsidRPr="00416E54" w:rsidRDefault="00674202" w:rsidP="00674202">
      <w:pPr>
        <w:spacing w:before="3" w:line="252" w:lineRule="exact"/>
        <w:ind w:left="193"/>
        <w:jc w:val="both"/>
        <w:rPr>
          <w:rFonts w:ascii="Arial" w:eastAsia="Arial" w:hAnsi="Arial" w:cs="Arial"/>
        </w:rPr>
      </w:pPr>
      <w:r w:rsidRPr="00416E54">
        <w:rPr>
          <w:rFonts w:ascii="Arial" w:eastAsia="Arial" w:hAnsi="Arial" w:cs="Arial"/>
          <w:spacing w:val="-1"/>
        </w:rPr>
        <w:t>E</w:t>
      </w:r>
      <w:r w:rsidRPr="00416E54">
        <w:rPr>
          <w:rFonts w:ascii="Arial" w:eastAsia="Arial" w:hAnsi="Arial" w:cs="Arial"/>
        </w:rPr>
        <w:t>’</w:t>
      </w:r>
      <w:r w:rsidRPr="00416E54">
        <w:rPr>
          <w:rFonts w:ascii="Arial" w:eastAsia="Arial" w:hAnsi="Arial" w:cs="Arial"/>
          <w:spacing w:val="51"/>
        </w:rPr>
        <w:t xml:space="preserve"> </w:t>
      </w:r>
      <w:r w:rsidRPr="00416E54">
        <w:rPr>
          <w:rFonts w:ascii="Arial" w:eastAsia="Arial" w:hAnsi="Arial" w:cs="Arial"/>
          <w:spacing w:val="-1"/>
        </w:rPr>
        <w:t>i</w:t>
      </w:r>
      <w:r w:rsidRPr="00416E54">
        <w:rPr>
          <w:rFonts w:ascii="Arial" w:eastAsia="Arial" w:hAnsi="Arial" w:cs="Arial"/>
        </w:rPr>
        <w:t>s</w:t>
      </w:r>
      <w:r w:rsidRPr="00416E54">
        <w:rPr>
          <w:rFonts w:ascii="Arial" w:eastAsia="Arial" w:hAnsi="Arial" w:cs="Arial"/>
          <w:spacing w:val="1"/>
        </w:rPr>
        <w:t>t</w:t>
      </w:r>
      <w:r w:rsidRPr="00416E54">
        <w:rPr>
          <w:rFonts w:ascii="Arial" w:eastAsia="Arial" w:hAnsi="Arial" w:cs="Arial"/>
          <w:spacing w:val="-1"/>
        </w:rPr>
        <w:t>i</w:t>
      </w:r>
      <w:r w:rsidRPr="00416E54">
        <w:rPr>
          <w:rFonts w:ascii="Arial" w:eastAsia="Arial" w:hAnsi="Arial" w:cs="Arial"/>
          <w:spacing w:val="1"/>
        </w:rPr>
        <w:t>t</w:t>
      </w:r>
      <w:r w:rsidRPr="00416E54">
        <w:rPr>
          <w:rFonts w:ascii="Arial" w:eastAsia="Arial" w:hAnsi="Arial" w:cs="Arial"/>
        </w:rPr>
        <w:t>u</w:t>
      </w:r>
      <w:r w:rsidRPr="00416E54">
        <w:rPr>
          <w:rFonts w:ascii="Arial" w:eastAsia="Arial" w:hAnsi="Arial" w:cs="Arial"/>
          <w:spacing w:val="-1"/>
        </w:rPr>
        <w:t>i</w:t>
      </w:r>
      <w:r w:rsidRPr="00416E54">
        <w:rPr>
          <w:rFonts w:ascii="Arial" w:eastAsia="Arial" w:hAnsi="Arial" w:cs="Arial"/>
          <w:spacing w:val="1"/>
        </w:rPr>
        <w:t>t</w:t>
      </w:r>
      <w:r w:rsidRPr="00416E54">
        <w:rPr>
          <w:rFonts w:ascii="Arial" w:eastAsia="Arial" w:hAnsi="Arial" w:cs="Arial"/>
        </w:rPr>
        <w:t>o</w:t>
      </w:r>
      <w:r w:rsidRPr="00416E54">
        <w:rPr>
          <w:rFonts w:ascii="Arial" w:eastAsia="Arial" w:hAnsi="Arial" w:cs="Arial"/>
          <w:spacing w:val="51"/>
        </w:rPr>
        <w:t xml:space="preserve"> </w:t>
      </w:r>
      <w:r w:rsidRPr="00416E54">
        <w:rPr>
          <w:rFonts w:ascii="Arial" w:eastAsia="Arial" w:hAnsi="Arial" w:cs="Arial"/>
        </w:rPr>
        <w:t>p</w:t>
      </w:r>
      <w:r w:rsidRPr="00416E54">
        <w:rPr>
          <w:rFonts w:ascii="Arial" w:eastAsia="Arial" w:hAnsi="Arial" w:cs="Arial"/>
          <w:spacing w:val="1"/>
        </w:rPr>
        <w:t>r</w:t>
      </w:r>
      <w:r w:rsidRPr="00416E54">
        <w:rPr>
          <w:rFonts w:ascii="Arial" w:eastAsia="Arial" w:hAnsi="Arial" w:cs="Arial"/>
          <w:spacing w:val="-3"/>
        </w:rPr>
        <w:t>e</w:t>
      </w:r>
      <w:r w:rsidRPr="00416E54">
        <w:rPr>
          <w:rFonts w:ascii="Arial" w:eastAsia="Arial" w:hAnsi="Arial" w:cs="Arial"/>
        </w:rPr>
        <w:t>sso</w:t>
      </w:r>
      <w:r w:rsidRPr="00416E54">
        <w:rPr>
          <w:rFonts w:ascii="Arial" w:eastAsia="Arial" w:hAnsi="Arial" w:cs="Arial"/>
          <w:spacing w:val="51"/>
        </w:rPr>
        <w:t xml:space="preserve"> </w:t>
      </w:r>
      <w:r w:rsidRPr="00416E54">
        <w:rPr>
          <w:rFonts w:ascii="Arial" w:eastAsia="Arial" w:hAnsi="Arial" w:cs="Arial"/>
          <w:spacing w:val="-1"/>
        </w:rPr>
        <w:t>l</w:t>
      </w:r>
      <w:r w:rsidRPr="00416E54">
        <w:rPr>
          <w:rFonts w:ascii="Arial" w:eastAsia="Arial" w:hAnsi="Arial" w:cs="Arial"/>
        </w:rPr>
        <w:t>a</w:t>
      </w:r>
      <w:r w:rsidRPr="00416E54">
        <w:rPr>
          <w:rFonts w:ascii="Arial" w:eastAsia="Arial" w:hAnsi="Arial" w:cs="Arial"/>
          <w:spacing w:val="51"/>
        </w:rPr>
        <w:t xml:space="preserve"> </w:t>
      </w:r>
      <w:r w:rsidRPr="00416E54">
        <w:rPr>
          <w:rFonts w:ascii="Arial" w:eastAsia="Arial" w:hAnsi="Arial" w:cs="Arial"/>
        </w:rPr>
        <w:t>s</w:t>
      </w:r>
      <w:r w:rsidRPr="00416E54">
        <w:rPr>
          <w:rFonts w:ascii="Arial" w:eastAsia="Arial" w:hAnsi="Arial" w:cs="Arial"/>
          <w:spacing w:val="-3"/>
        </w:rPr>
        <w:t>e</w:t>
      </w:r>
      <w:r w:rsidRPr="00416E54">
        <w:rPr>
          <w:rFonts w:ascii="Arial" w:eastAsia="Arial" w:hAnsi="Arial" w:cs="Arial"/>
          <w:spacing w:val="2"/>
        </w:rPr>
        <w:t>g</w:t>
      </w:r>
      <w:r w:rsidRPr="00416E54">
        <w:rPr>
          <w:rFonts w:ascii="Arial" w:eastAsia="Arial" w:hAnsi="Arial" w:cs="Arial"/>
          <w:spacing w:val="-1"/>
        </w:rPr>
        <w:t>r</w:t>
      </w:r>
      <w:r w:rsidRPr="00416E54">
        <w:rPr>
          <w:rFonts w:ascii="Arial" w:eastAsia="Arial" w:hAnsi="Arial" w:cs="Arial"/>
        </w:rPr>
        <w:t>e</w:t>
      </w:r>
      <w:r w:rsidRPr="00416E54">
        <w:rPr>
          <w:rFonts w:ascii="Arial" w:eastAsia="Arial" w:hAnsi="Arial" w:cs="Arial"/>
          <w:spacing w:val="1"/>
        </w:rPr>
        <w:t>t</w:t>
      </w:r>
      <w:r w:rsidRPr="00416E54">
        <w:rPr>
          <w:rFonts w:ascii="Arial" w:eastAsia="Arial" w:hAnsi="Arial" w:cs="Arial"/>
          <w:spacing w:val="-3"/>
        </w:rPr>
        <w:t>e</w:t>
      </w:r>
      <w:r w:rsidRPr="00416E54">
        <w:rPr>
          <w:rFonts w:ascii="Arial" w:eastAsia="Arial" w:hAnsi="Arial" w:cs="Arial"/>
          <w:spacing w:val="1"/>
        </w:rPr>
        <w:t>r</w:t>
      </w:r>
      <w:r w:rsidRPr="00416E54">
        <w:rPr>
          <w:rFonts w:ascii="Arial" w:eastAsia="Arial" w:hAnsi="Arial" w:cs="Arial"/>
          <w:spacing w:val="-1"/>
        </w:rPr>
        <w:t>i</w:t>
      </w:r>
      <w:r w:rsidRPr="00416E54">
        <w:rPr>
          <w:rFonts w:ascii="Arial" w:eastAsia="Arial" w:hAnsi="Arial" w:cs="Arial"/>
        </w:rPr>
        <w:t>a</w:t>
      </w:r>
      <w:r w:rsidRPr="00416E54">
        <w:rPr>
          <w:rFonts w:ascii="Arial" w:eastAsia="Arial" w:hAnsi="Arial" w:cs="Arial"/>
          <w:spacing w:val="51"/>
        </w:rPr>
        <w:t xml:space="preserve"> </w:t>
      </w:r>
      <w:r w:rsidRPr="00416E54">
        <w:rPr>
          <w:rFonts w:ascii="Arial" w:eastAsia="Arial" w:hAnsi="Arial" w:cs="Arial"/>
        </w:rPr>
        <w:t>de</w:t>
      </w:r>
      <w:r w:rsidRPr="00416E54">
        <w:rPr>
          <w:rFonts w:ascii="Arial" w:eastAsia="Arial" w:hAnsi="Arial" w:cs="Arial"/>
          <w:spacing w:val="-1"/>
        </w:rPr>
        <w:t>ll</w:t>
      </w:r>
      <w:r w:rsidRPr="00416E54">
        <w:rPr>
          <w:rFonts w:ascii="Arial" w:eastAsia="Arial" w:hAnsi="Arial" w:cs="Arial"/>
        </w:rPr>
        <w:t>a</w:t>
      </w:r>
      <w:r w:rsidRPr="00416E54">
        <w:rPr>
          <w:rFonts w:ascii="Arial" w:eastAsia="Arial" w:hAnsi="Arial" w:cs="Arial"/>
          <w:spacing w:val="51"/>
        </w:rPr>
        <w:t xml:space="preserve"> </w:t>
      </w:r>
      <w:r w:rsidRPr="00416E54">
        <w:rPr>
          <w:rFonts w:ascii="Arial" w:eastAsia="Arial" w:hAnsi="Arial" w:cs="Arial"/>
        </w:rPr>
        <w:t>scuo</w:t>
      </w:r>
      <w:r w:rsidRPr="00416E54">
        <w:rPr>
          <w:rFonts w:ascii="Arial" w:eastAsia="Arial" w:hAnsi="Arial" w:cs="Arial"/>
          <w:spacing w:val="-1"/>
        </w:rPr>
        <w:t>l</w:t>
      </w:r>
      <w:r w:rsidRPr="00416E54">
        <w:rPr>
          <w:rFonts w:ascii="Arial" w:eastAsia="Arial" w:hAnsi="Arial" w:cs="Arial"/>
        </w:rPr>
        <w:t>a</w:t>
      </w:r>
      <w:r w:rsidRPr="00416E54">
        <w:rPr>
          <w:rFonts w:ascii="Arial" w:eastAsia="Arial" w:hAnsi="Arial" w:cs="Arial"/>
          <w:spacing w:val="51"/>
        </w:rPr>
        <w:t xml:space="preserve"> </w:t>
      </w:r>
      <w:r w:rsidRPr="00416E54">
        <w:rPr>
          <w:rFonts w:ascii="Arial" w:eastAsia="Arial" w:hAnsi="Arial" w:cs="Arial"/>
        </w:rPr>
        <w:t>un</w:t>
      </w:r>
      <w:r w:rsidRPr="00416E54">
        <w:rPr>
          <w:rFonts w:ascii="Arial" w:eastAsia="Arial" w:hAnsi="Arial" w:cs="Arial"/>
          <w:spacing w:val="49"/>
        </w:rPr>
        <w:t xml:space="preserve"> </w:t>
      </w:r>
      <w:r w:rsidRPr="00416E54">
        <w:rPr>
          <w:rFonts w:ascii="Arial" w:eastAsia="Arial" w:hAnsi="Arial" w:cs="Arial"/>
          <w:spacing w:val="1"/>
        </w:rPr>
        <w:t>r</w:t>
      </w:r>
      <w:r w:rsidRPr="00416E54">
        <w:rPr>
          <w:rFonts w:ascii="Arial" w:eastAsia="Arial" w:hAnsi="Arial" w:cs="Arial"/>
          <w:spacing w:val="-3"/>
        </w:rPr>
        <w:t>e</w:t>
      </w:r>
      <w:r w:rsidRPr="00416E54">
        <w:rPr>
          <w:rFonts w:ascii="Arial" w:eastAsia="Arial" w:hAnsi="Arial" w:cs="Arial"/>
          <w:spacing w:val="2"/>
        </w:rPr>
        <w:t>g</w:t>
      </w:r>
      <w:r w:rsidRPr="00416E54">
        <w:rPr>
          <w:rFonts w:ascii="Arial" w:eastAsia="Arial" w:hAnsi="Arial" w:cs="Arial"/>
          <w:spacing w:val="-1"/>
        </w:rPr>
        <w:t>i</w:t>
      </w:r>
      <w:r w:rsidRPr="00416E54">
        <w:rPr>
          <w:rFonts w:ascii="Arial" w:eastAsia="Arial" w:hAnsi="Arial" w:cs="Arial"/>
        </w:rPr>
        <w:t>s</w:t>
      </w:r>
      <w:r w:rsidRPr="00416E54">
        <w:rPr>
          <w:rFonts w:ascii="Arial" w:eastAsia="Arial" w:hAnsi="Arial" w:cs="Arial"/>
          <w:spacing w:val="-1"/>
        </w:rPr>
        <w:t>t</w:t>
      </w:r>
      <w:r w:rsidRPr="00416E54">
        <w:rPr>
          <w:rFonts w:ascii="Arial" w:eastAsia="Arial" w:hAnsi="Arial" w:cs="Arial"/>
          <w:spacing w:val="1"/>
        </w:rPr>
        <w:t>r</w:t>
      </w:r>
      <w:r w:rsidRPr="00416E54">
        <w:rPr>
          <w:rFonts w:ascii="Arial" w:eastAsia="Arial" w:hAnsi="Arial" w:cs="Arial"/>
        </w:rPr>
        <w:t>o</w:t>
      </w:r>
      <w:r w:rsidRPr="00416E54">
        <w:rPr>
          <w:rFonts w:ascii="Arial" w:eastAsia="Arial" w:hAnsi="Arial" w:cs="Arial"/>
          <w:spacing w:val="51"/>
        </w:rPr>
        <w:t xml:space="preserve"> </w:t>
      </w:r>
      <w:r w:rsidRPr="00416E54">
        <w:rPr>
          <w:rFonts w:ascii="Arial" w:eastAsia="Arial" w:hAnsi="Arial" w:cs="Arial"/>
        </w:rPr>
        <w:t>d</w:t>
      </w:r>
      <w:r w:rsidRPr="00416E54">
        <w:rPr>
          <w:rFonts w:ascii="Arial" w:eastAsia="Arial" w:hAnsi="Arial" w:cs="Arial"/>
          <w:spacing w:val="-3"/>
        </w:rPr>
        <w:t>e</w:t>
      </w:r>
      <w:r w:rsidRPr="00416E54">
        <w:rPr>
          <w:rFonts w:ascii="Arial" w:eastAsia="Arial" w:hAnsi="Arial" w:cs="Arial"/>
          <w:spacing w:val="2"/>
        </w:rPr>
        <w:t>g</w:t>
      </w:r>
      <w:r w:rsidRPr="00416E54">
        <w:rPr>
          <w:rFonts w:ascii="Arial" w:eastAsia="Arial" w:hAnsi="Arial" w:cs="Arial"/>
          <w:spacing w:val="-1"/>
        </w:rPr>
        <w:t>l</w:t>
      </w:r>
      <w:r w:rsidRPr="00416E54">
        <w:rPr>
          <w:rFonts w:ascii="Arial" w:eastAsia="Arial" w:hAnsi="Arial" w:cs="Arial"/>
        </w:rPr>
        <w:t>i</w:t>
      </w:r>
      <w:r w:rsidRPr="00416E54">
        <w:rPr>
          <w:rFonts w:ascii="Arial" w:eastAsia="Arial" w:hAnsi="Arial" w:cs="Arial"/>
          <w:spacing w:val="50"/>
        </w:rPr>
        <w:t xml:space="preserve"> </w:t>
      </w:r>
      <w:r w:rsidRPr="00416E54">
        <w:rPr>
          <w:rFonts w:ascii="Arial" w:eastAsia="Arial" w:hAnsi="Arial" w:cs="Arial"/>
          <w:spacing w:val="-1"/>
        </w:rPr>
        <w:t>i</w:t>
      </w:r>
      <w:r w:rsidRPr="00416E54">
        <w:rPr>
          <w:rFonts w:ascii="Arial" w:eastAsia="Arial" w:hAnsi="Arial" w:cs="Arial"/>
        </w:rPr>
        <w:t>nca</w:t>
      </w:r>
      <w:r w:rsidRPr="00416E54">
        <w:rPr>
          <w:rFonts w:ascii="Arial" w:eastAsia="Arial" w:hAnsi="Arial" w:cs="Arial"/>
          <w:spacing w:val="1"/>
        </w:rPr>
        <w:t>r</w:t>
      </w:r>
      <w:r w:rsidRPr="00416E54">
        <w:rPr>
          <w:rFonts w:ascii="Arial" w:eastAsia="Arial" w:hAnsi="Arial" w:cs="Arial"/>
          <w:spacing w:val="-1"/>
        </w:rPr>
        <w:t>i</w:t>
      </w:r>
      <w:r w:rsidRPr="00416E54">
        <w:rPr>
          <w:rFonts w:ascii="Arial" w:eastAsia="Arial" w:hAnsi="Arial" w:cs="Arial"/>
        </w:rPr>
        <w:t>chi</w:t>
      </w:r>
      <w:r w:rsidRPr="00416E54">
        <w:rPr>
          <w:rFonts w:ascii="Arial" w:eastAsia="Arial" w:hAnsi="Arial" w:cs="Arial"/>
          <w:spacing w:val="48"/>
        </w:rPr>
        <w:t xml:space="preserve"> </w:t>
      </w:r>
      <w:r w:rsidRPr="00416E54">
        <w:rPr>
          <w:rFonts w:ascii="Arial" w:eastAsia="Arial" w:hAnsi="Arial" w:cs="Arial"/>
        </w:rPr>
        <w:t>es</w:t>
      </w:r>
      <w:r w:rsidRPr="00416E54">
        <w:rPr>
          <w:rFonts w:ascii="Arial" w:eastAsia="Arial" w:hAnsi="Arial" w:cs="Arial"/>
          <w:spacing w:val="1"/>
        </w:rPr>
        <w:t>t</w:t>
      </w:r>
      <w:r w:rsidRPr="00416E54">
        <w:rPr>
          <w:rFonts w:ascii="Arial" w:eastAsia="Arial" w:hAnsi="Arial" w:cs="Arial"/>
        </w:rPr>
        <w:t>e</w:t>
      </w:r>
      <w:r w:rsidRPr="00416E54">
        <w:rPr>
          <w:rFonts w:ascii="Arial" w:eastAsia="Arial" w:hAnsi="Arial" w:cs="Arial"/>
          <w:spacing w:val="1"/>
        </w:rPr>
        <w:t>r</w:t>
      </w:r>
      <w:r w:rsidRPr="00416E54">
        <w:rPr>
          <w:rFonts w:ascii="Arial" w:eastAsia="Arial" w:hAnsi="Arial" w:cs="Arial"/>
        </w:rPr>
        <w:t>ni</w:t>
      </w:r>
      <w:r w:rsidRPr="00416E54">
        <w:rPr>
          <w:rFonts w:ascii="Arial" w:eastAsia="Arial" w:hAnsi="Arial" w:cs="Arial"/>
          <w:spacing w:val="50"/>
        </w:rPr>
        <w:t xml:space="preserve"> </w:t>
      </w:r>
      <w:r w:rsidRPr="00416E54">
        <w:rPr>
          <w:rFonts w:ascii="Arial" w:eastAsia="Arial" w:hAnsi="Arial" w:cs="Arial"/>
          <w:spacing w:val="-1"/>
        </w:rPr>
        <w:t>i</w:t>
      </w:r>
      <w:r w:rsidRPr="00416E54">
        <w:rPr>
          <w:rFonts w:ascii="Arial" w:eastAsia="Arial" w:hAnsi="Arial" w:cs="Arial"/>
        </w:rPr>
        <w:t>n</w:t>
      </w:r>
      <w:r w:rsidRPr="00416E54">
        <w:rPr>
          <w:rFonts w:ascii="Arial" w:eastAsia="Arial" w:hAnsi="Arial" w:cs="Arial"/>
          <w:spacing w:val="51"/>
        </w:rPr>
        <w:t xml:space="preserve"> </w:t>
      </w:r>
      <w:r w:rsidRPr="00416E54">
        <w:rPr>
          <w:rFonts w:ascii="Arial" w:eastAsia="Arial" w:hAnsi="Arial" w:cs="Arial"/>
        </w:rPr>
        <w:t>cui</w:t>
      </w:r>
      <w:r w:rsidRPr="00416E54">
        <w:rPr>
          <w:rFonts w:ascii="Arial" w:eastAsia="Arial" w:hAnsi="Arial" w:cs="Arial"/>
          <w:spacing w:val="50"/>
        </w:rPr>
        <w:t xml:space="preserve"> </w:t>
      </w:r>
      <w:r w:rsidRPr="00416E54">
        <w:rPr>
          <w:rFonts w:ascii="Arial" w:eastAsia="Arial" w:hAnsi="Arial" w:cs="Arial"/>
        </w:rPr>
        <w:t>do</w:t>
      </w:r>
      <w:r w:rsidRPr="00416E54">
        <w:rPr>
          <w:rFonts w:ascii="Arial" w:eastAsia="Arial" w:hAnsi="Arial" w:cs="Arial"/>
          <w:spacing w:val="-2"/>
        </w:rPr>
        <w:t>v</w:t>
      </w:r>
      <w:r w:rsidRPr="00416E54">
        <w:rPr>
          <w:rFonts w:ascii="Arial" w:eastAsia="Arial" w:hAnsi="Arial" w:cs="Arial"/>
          <w:spacing w:val="1"/>
        </w:rPr>
        <w:t>r</w:t>
      </w:r>
      <w:r w:rsidRPr="00416E54">
        <w:rPr>
          <w:rFonts w:ascii="Arial" w:eastAsia="Arial" w:hAnsi="Arial" w:cs="Arial"/>
        </w:rPr>
        <w:t>anno esse</w:t>
      </w:r>
      <w:r w:rsidRPr="00416E54">
        <w:rPr>
          <w:rFonts w:ascii="Arial" w:eastAsia="Arial" w:hAnsi="Arial" w:cs="Arial"/>
          <w:spacing w:val="1"/>
        </w:rPr>
        <w:t>r</w:t>
      </w:r>
      <w:r w:rsidRPr="00416E54">
        <w:rPr>
          <w:rFonts w:ascii="Arial" w:eastAsia="Arial" w:hAnsi="Arial" w:cs="Arial"/>
        </w:rPr>
        <w:t xml:space="preserve">e </w:t>
      </w:r>
      <w:r w:rsidRPr="00416E54">
        <w:rPr>
          <w:rFonts w:ascii="Arial" w:eastAsia="Arial" w:hAnsi="Arial" w:cs="Arial"/>
          <w:spacing w:val="19"/>
        </w:rPr>
        <w:t xml:space="preserve"> </w:t>
      </w:r>
      <w:r w:rsidRPr="00416E54">
        <w:rPr>
          <w:rFonts w:ascii="Arial" w:eastAsia="Arial" w:hAnsi="Arial" w:cs="Arial"/>
          <w:spacing w:val="-1"/>
        </w:rPr>
        <w:t>i</w:t>
      </w:r>
      <w:r w:rsidRPr="00416E54">
        <w:rPr>
          <w:rFonts w:ascii="Arial" w:eastAsia="Arial" w:hAnsi="Arial" w:cs="Arial"/>
        </w:rPr>
        <w:t>nd</w:t>
      </w:r>
      <w:r w:rsidRPr="00416E54">
        <w:rPr>
          <w:rFonts w:ascii="Arial" w:eastAsia="Arial" w:hAnsi="Arial" w:cs="Arial"/>
          <w:spacing w:val="-1"/>
        </w:rPr>
        <w:t>i</w:t>
      </w:r>
      <w:r w:rsidRPr="00416E54">
        <w:rPr>
          <w:rFonts w:ascii="Arial" w:eastAsia="Arial" w:hAnsi="Arial" w:cs="Arial"/>
        </w:rPr>
        <w:t>ca</w:t>
      </w:r>
      <w:r w:rsidRPr="00416E54">
        <w:rPr>
          <w:rFonts w:ascii="Arial" w:eastAsia="Arial" w:hAnsi="Arial" w:cs="Arial"/>
          <w:spacing w:val="1"/>
        </w:rPr>
        <w:t>t</w:t>
      </w:r>
      <w:r w:rsidRPr="00416E54">
        <w:rPr>
          <w:rFonts w:ascii="Arial" w:eastAsia="Arial" w:hAnsi="Arial" w:cs="Arial"/>
        </w:rPr>
        <w:t xml:space="preserve">i </w:t>
      </w:r>
      <w:r w:rsidRPr="00416E54">
        <w:rPr>
          <w:rFonts w:ascii="Arial" w:eastAsia="Arial" w:hAnsi="Arial" w:cs="Arial"/>
          <w:spacing w:val="18"/>
        </w:rPr>
        <w:t xml:space="preserve"> </w:t>
      </w:r>
      <w:r w:rsidRPr="00416E54">
        <w:rPr>
          <w:rFonts w:ascii="Arial" w:eastAsia="Arial" w:hAnsi="Arial" w:cs="Arial"/>
        </w:rPr>
        <w:t xml:space="preserve">i </w:t>
      </w:r>
      <w:r w:rsidRPr="00416E54">
        <w:rPr>
          <w:rFonts w:ascii="Arial" w:eastAsia="Arial" w:hAnsi="Arial" w:cs="Arial"/>
          <w:spacing w:val="18"/>
        </w:rPr>
        <w:t xml:space="preserve"> </w:t>
      </w:r>
      <w:r w:rsidRPr="00416E54">
        <w:rPr>
          <w:rFonts w:ascii="Arial" w:eastAsia="Arial" w:hAnsi="Arial" w:cs="Arial"/>
        </w:rPr>
        <w:t>no</w:t>
      </w:r>
      <w:r w:rsidRPr="00416E54">
        <w:rPr>
          <w:rFonts w:ascii="Arial" w:eastAsia="Arial" w:hAnsi="Arial" w:cs="Arial"/>
          <w:spacing w:val="1"/>
        </w:rPr>
        <w:t>m</w:t>
      </w:r>
      <w:r w:rsidRPr="00416E54">
        <w:rPr>
          <w:rFonts w:ascii="Arial" w:eastAsia="Arial" w:hAnsi="Arial" w:cs="Arial"/>
          <w:spacing w:val="-1"/>
        </w:rPr>
        <w:t>i</w:t>
      </w:r>
      <w:r w:rsidRPr="00416E54">
        <w:rPr>
          <w:rFonts w:ascii="Arial" w:eastAsia="Arial" w:hAnsi="Arial" w:cs="Arial"/>
          <w:spacing w:val="-3"/>
        </w:rPr>
        <w:t>n</w:t>
      </w:r>
      <w:r w:rsidRPr="00416E54">
        <w:rPr>
          <w:rFonts w:ascii="Arial" w:eastAsia="Arial" w:hAnsi="Arial" w:cs="Arial"/>
        </w:rPr>
        <w:t>a</w:t>
      </w:r>
      <w:r w:rsidRPr="00416E54">
        <w:rPr>
          <w:rFonts w:ascii="Arial" w:eastAsia="Arial" w:hAnsi="Arial" w:cs="Arial"/>
          <w:spacing w:val="1"/>
        </w:rPr>
        <w:t>t</w:t>
      </w:r>
      <w:r w:rsidRPr="00416E54">
        <w:rPr>
          <w:rFonts w:ascii="Arial" w:eastAsia="Arial" w:hAnsi="Arial" w:cs="Arial"/>
          <w:spacing w:val="-1"/>
        </w:rPr>
        <w:t>i</w:t>
      </w:r>
      <w:r w:rsidRPr="00416E54">
        <w:rPr>
          <w:rFonts w:ascii="Arial" w:eastAsia="Arial" w:hAnsi="Arial" w:cs="Arial"/>
          <w:spacing w:val="-2"/>
        </w:rPr>
        <w:t>v</w:t>
      </w:r>
      <w:r w:rsidRPr="00416E54">
        <w:rPr>
          <w:rFonts w:ascii="Arial" w:eastAsia="Arial" w:hAnsi="Arial" w:cs="Arial"/>
        </w:rPr>
        <w:t xml:space="preserve">i </w:t>
      </w:r>
      <w:r w:rsidRPr="00416E54">
        <w:rPr>
          <w:rFonts w:ascii="Arial" w:eastAsia="Arial" w:hAnsi="Arial" w:cs="Arial"/>
          <w:spacing w:val="18"/>
        </w:rPr>
        <w:t xml:space="preserve"> </w:t>
      </w:r>
      <w:r w:rsidRPr="00416E54">
        <w:rPr>
          <w:rFonts w:ascii="Arial" w:eastAsia="Arial" w:hAnsi="Arial" w:cs="Arial"/>
        </w:rPr>
        <w:t xml:space="preserve">dei </w:t>
      </w:r>
      <w:r w:rsidRPr="00416E54">
        <w:rPr>
          <w:rFonts w:ascii="Arial" w:eastAsia="Arial" w:hAnsi="Arial" w:cs="Arial"/>
          <w:spacing w:val="18"/>
        </w:rPr>
        <w:t xml:space="preserve"> </w:t>
      </w:r>
      <w:r w:rsidRPr="00416E54">
        <w:rPr>
          <w:rFonts w:ascii="Arial" w:eastAsia="Arial" w:hAnsi="Arial" w:cs="Arial"/>
        </w:rPr>
        <w:t>p</w:t>
      </w:r>
      <w:r w:rsidRPr="00416E54">
        <w:rPr>
          <w:rFonts w:ascii="Arial" w:eastAsia="Arial" w:hAnsi="Arial" w:cs="Arial"/>
          <w:spacing w:val="1"/>
        </w:rPr>
        <w:t>r</w:t>
      </w:r>
      <w:r w:rsidRPr="00416E54">
        <w:rPr>
          <w:rFonts w:ascii="Arial" w:eastAsia="Arial" w:hAnsi="Arial" w:cs="Arial"/>
        </w:rPr>
        <w:t>o</w:t>
      </w:r>
      <w:r w:rsidRPr="00416E54">
        <w:rPr>
          <w:rFonts w:ascii="Arial" w:eastAsia="Arial" w:hAnsi="Arial" w:cs="Arial"/>
          <w:spacing w:val="3"/>
        </w:rPr>
        <w:t>f</w:t>
      </w:r>
      <w:r w:rsidRPr="00416E54">
        <w:rPr>
          <w:rFonts w:ascii="Arial" w:eastAsia="Arial" w:hAnsi="Arial" w:cs="Arial"/>
        </w:rPr>
        <w:t>ess</w:t>
      </w:r>
      <w:r w:rsidRPr="00416E54">
        <w:rPr>
          <w:rFonts w:ascii="Arial" w:eastAsia="Arial" w:hAnsi="Arial" w:cs="Arial"/>
          <w:spacing w:val="-1"/>
        </w:rPr>
        <w:t>i</w:t>
      </w:r>
      <w:r w:rsidRPr="00416E54">
        <w:rPr>
          <w:rFonts w:ascii="Arial" w:eastAsia="Arial" w:hAnsi="Arial" w:cs="Arial"/>
        </w:rPr>
        <w:t>on</w:t>
      </w:r>
      <w:r w:rsidRPr="00416E54">
        <w:rPr>
          <w:rFonts w:ascii="Arial" w:eastAsia="Arial" w:hAnsi="Arial" w:cs="Arial"/>
          <w:spacing w:val="-1"/>
        </w:rPr>
        <w:t>i</w:t>
      </w:r>
      <w:r w:rsidRPr="00416E54">
        <w:rPr>
          <w:rFonts w:ascii="Arial" w:eastAsia="Arial" w:hAnsi="Arial" w:cs="Arial"/>
        </w:rPr>
        <w:t>s</w:t>
      </w:r>
      <w:r w:rsidRPr="00416E54">
        <w:rPr>
          <w:rFonts w:ascii="Arial" w:eastAsia="Arial" w:hAnsi="Arial" w:cs="Arial"/>
          <w:spacing w:val="1"/>
        </w:rPr>
        <w:t>t</w:t>
      </w:r>
      <w:r w:rsidRPr="00416E54">
        <w:rPr>
          <w:rFonts w:ascii="Arial" w:eastAsia="Arial" w:hAnsi="Arial" w:cs="Arial"/>
        </w:rPr>
        <w:t xml:space="preserve">i </w:t>
      </w:r>
      <w:r w:rsidRPr="00416E54">
        <w:rPr>
          <w:rFonts w:ascii="Arial" w:eastAsia="Arial" w:hAnsi="Arial" w:cs="Arial"/>
          <w:spacing w:val="18"/>
        </w:rPr>
        <w:t xml:space="preserve"> </w:t>
      </w:r>
      <w:r w:rsidRPr="00416E54">
        <w:rPr>
          <w:rFonts w:ascii="Arial" w:eastAsia="Arial" w:hAnsi="Arial" w:cs="Arial"/>
          <w:spacing w:val="-1"/>
        </w:rPr>
        <w:t>i</w:t>
      </w:r>
      <w:r w:rsidRPr="00416E54">
        <w:rPr>
          <w:rFonts w:ascii="Arial" w:eastAsia="Arial" w:hAnsi="Arial" w:cs="Arial"/>
        </w:rPr>
        <w:t>nca</w:t>
      </w:r>
      <w:r w:rsidRPr="00416E54">
        <w:rPr>
          <w:rFonts w:ascii="Arial" w:eastAsia="Arial" w:hAnsi="Arial" w:cs="Arial"/>
          <w:spacing w:val="1"/>
        </w:rPr>
        <w:t>r</w:t>
      </w:r>
      <w:r w:rsidRPr="00416E54">
        <w:rPr>
          <w:rFonts w:ascii="Arial" w:eastAsia="Arial" w:hAnsi="Arial" w:cs="Arial"/>
          <w:spacing w:val="-1"/>
        </w:rPr>
        <w:t>i</w:t>
      </w:r>
      <w:r w:rsidRPr="00416E54">
        <w:rPr>
          <w:rFonts w:ascii="Arial" w:eastAsia="Arial" w:hAnsi="Arial" w:cs="Arial"/>
        </w:rPr>
        <w:t>ca</w:t>
      </w:r>
      <w:r w:rsidRPr="00416E54">
        <w:rPr>
          <w:rFonts w:ascii="Arial" w:eastAsia="Arial" w:hAnsi="Arial" w:cs="Arial"/>
          <w:spacing w:val="1"/>
        </w:rPr>
        <w:t>t</w:t>
      </w:r>
      <w:r w:rsidRPr="00416E54">
        <w:rPr>
          <w:rFonts w:ascii="Arial" w:eastAsia="Arial" w:hAnsi="Arial" w:cs="Arial"/>
          <w:spacing w:val="-1"/>
        </w:rPr>
        <w:t>i</w:t>
      </w:r>
      <w:r w:rsidRPr="00416E54">
        <w:rPr>
          <w:rFonts w:ascii="Arial" w:eastAsia="Arial" w:hAnsi="Arial" w:cs="Arial"/>
        </w:rPr>
        <w:t xml:space="preserve">, </w:t>
      </w:r>
      <w:r w:rsidRPr="00416E54">
        <w:rPr>
          <w:rFonts w:ascii="Arial" w:eastAsia="Arial" w:hAnsi="Arial" w:cs="Arial"/>
          <w:spacing w:val="20"/>
        </w:rPr>
        <w:t xml:space="preserve"> </w:t>
      </w:r>
      <w:r w:rsidRPr="00416E54">
        <w:rPr>
          <w:rFonts w:ascii="Arial" w:eastAsia="Arial" w:hAnsi="Arial" w:cs="Arial"/>
          <w:spacing w:val="-1"/>
        </w:rPr>
        <w:t>l’i</w:t>
      </w:r>
      <w:r w:rsidRPr="00416E54">
        <w:rPr>
          <w:rFonts w:ascii="Arial" w:eastAsia="Arial" w:hAnsi="Arial" w:cs="Arial"/>
          <w:spacing w:val="1"/>
        </w:rPr>
        <w:t>m</w:t>
      </w:r>
      <w:r w:rsidRPr="00416E54">
        <w:rPr>
          <w:rFonts w:ascii="Arial" w:eastAsia="Arial" w:hAnsi="Arial" w:cs="Arial"/>
        </w:rPr>
        <w:t>po</w:t>
      </w:r>
      <w:r w:rsidRPr="00416E54">
        <w:rPr>
          <w:rFonts w:ascii="Arial" w:eastAsia="Arial" w:hAnsi="Arial" w:cs="Arial"/>
          <w:spacing w:val="-1"/>
        </w:rPr>
        <w:t>r</w:t>
      </w:r>
      <w:r w:rsidRPr="00416E54">
        <w:rPr>
          <w:rFonts w:ascii="Arial" w:eastAsia="Arial" w:hAnsi="Arial" w:cs="Arial"/>
          <w:spacing w:val="1"/>
        </w:rPr>
        <w:t>t</w:t>
      </w:r>
      <w:r w:rsidRPr="00416E54">
        <w:rPr>
          <w:rFonts w:ascii="Arial" w:eastAsia="Arial" w:hAnsi="Arial" w:cs="Arial"/>
        </w:rPr>
        <w:t xml:space="preserve">o </w:t>
      </w:r>
      <w:r w:rsidRPr="00416E54">
        <w:rPr>
          <w:rFonts w:ascii="Arial" w:eastAsia="Arial" w:hAnsi="Arial" w:cs="Arial"/>
          <w:spacing w:val="19"/>
        </w:rPr>
        <w:t xml:space="preserve"> </w:t>
      </w:r>
      <w:r w:rsidRPr="00416E54">
        <w:rPr>
          <w:rFonts w:ascii="Arial" w:eastAsia="Arial" w:hAnsi="Arial" w:cs="Arial"/>
        </w:rPr>
        <w:t xml:space="preserve">dei </w:t>
      </w:r>
      <w:r w:rsidRPr="00416E54">
        <w:rPr>
          <w:rFonts w:ascii="Arial" w:eastAsia="Arial" w:hAnsi="Arial" w:cs="Arial"/>
          <w:spacing w:val="16"/>
        </w:rPr>
        <w:t xml:space="preserve"> </w:t>
      </w:r>
      <w:r w:rsidRPr="00416E54">
        <w:rPr>
          <w:rFonts w:ascii="Arial" w:eastAsia="Arial" w:hAnsi="Arial" w:cs="Arial"/>
        </w:rPr>
        <w:t>co</w:t>
      </w:r>
      <w:r w:rsidRPr="00416E54">
        <w:rPr>
          <w:rFonts w:ascii="Arial" w:eastAsia="Arial" w:hAnsi="Arial" w:cs="Arial"/>
          <w:spacing w:val="1"/>
        </w:rPr>
        <w:t>m</w:t>
      </w:r>
      <w:r w:rsidRPr="00416E54">
        <w:rPr>
          <w:rFonts w:ascii="Arial" w:eastAsia="Arial" w:hAnsi="Arial" w:cs="Arial"/>
        </w:rPr>
        <w:t xml:space="preserve">pensi </w:t>
      </w:r>
      <w:r w:rsidRPr="00416E54">
        <w:rPr>
          <w:rFonts w:ascii="Arial" w:eastAsia="Arial" w:hAnsi="Arial" w:cs="Arial"/>
          <w:spacing w:val="18"/>
        </w:rPr>
        <w:t xml:space="preserve"> </w:t>
      </w:r>
      <w:r w:rsidRPr="00416E54">
        <w:rPr>
          <w:rFonts w:ascii="Arial" w:eastAsia="Arial" w:hAnsi="Arial" w:cs="Arial"/>
        </w:rPr>
        <w:t>co</w:t>
      </w:r>
      <w:r w:rsidRPr="00416E54">
        <w:rPr>
          <w:rFonts w:ascii="Arial" w:eastAsia="Arial" w:hAnsi="Arial" w:cs="Arial"/>
          <w:spacing w:val="-1"/>
        </w:rPr>
        <w:t>r</w:t>
      </w:r>
      <w:r w:rsidRPr="00416E54">
        <w:rPr>
          <w:rFonts w:ascii="Arial" w:eastAsia="Arial" w:hAnsi="Arial" w:cs="Arial"/>
          <w:spacing w:val="1"/>
        </w:rPr>
        <w:t>r</w:t>
      </w:r>
      <w:r w:rsidRPr="00416E54">
        <w:rPr>
          <w:rFonts w:ascii="Arial" w:eastAsia="Arial" w:hAnsi="Arial" w:cs="Arial"/>
          <w:spacing w:val="-1"/>
        </w:rPr>
        <w:t>i</w:t>
      </w:r>
      <w:r w:rsidRPr="00416E54">
        <w:rPr>
          <w:rFonts w:ascii="Arial" w:eastAsia="Arial" w:hAnsi="Arial" w:cs="Arial"/>
        </w:rPr>
        <w:t>spos</w:t>
      </w:r>
      <w:r w:rsidRPr="00416E54">
        <w:rPr>
          <w:rFonts w:ascii="Arial" w:eastAsia="Arial" w:hAnsi="Arial" w:cs="Arial"/>
          <w:spacing w:val="1"/>
        </w:rPr>
        <w:t>t</w:t>
      </w:r>
      <w:r w:rsidRPr="00416E54">
        <w:rPr>
          <w:rFonts w:ascii="Arial" w:eastAsia="Arial" w:hAnsi="Arial" w:cs="Arial"/>
        </w:rPr>
        <w:t xml:space="preserve">i </w:t>
      </w:r>
      <w:r w:rsidRPr="00416E54">
        <w:rPr>
          <w:rFonts w:ascii="Arial" w:eastAsia="Arial" w:hAnsi="Arial" w:cs="Arial"/>
          <w:spacing w:val="18"/>
        </w:rPr>
        <w:t xml:space="preserve"> </w:t>
      </w:r>
      <w:r w:rsidRPr="00416E54">
        <w:rPr>
          <w:rFonts w:ascii="Arial" w:eastAsia="Arial" w:hAnsi="Arial" w:cs="Arial"/>
        </w:rPr>
        <w:t>e</w:t>
      </w:r>
    </w:p>
    <w:p w:rsidR="00674202" w:rsidRPr="002C3F0E" w:rsidRDefault="00674202" w:rsidP="00674202">
      <w:pPr>
        <w:spacing w:before="18"/>
        <w:ind w:left="193"/>
        <w:jc w:val="both"/>
        <w:rPr>
          <w:rFonts w:ascii="Arial" w:hAnsi="Arial" w:cs="Arial"/>
        </w:rPr>
      </w:pPr>
      <w:r w:rsidRPr="00416E54">
        <w:rPr>
          <w:rFonts w:ascii="Arial" w:eastAsia="Arial" w:hAnsi="Arial" w:cs="Arial"/>
          <w:spacing w:val="-1"/>
        </w:rPr>
        <w:t>l’</w:t>
      </w:r>
      <w:r w:rsidRPr="00416E54">
        <w:rPr>
          <w:rFonts w:ascii="Arial" w:eastAsia="Arial" w:hAnsi="Arial" w:cs="Arial"/>
        </w:rPr>
        <w:t>o</w:t>
      </w:r>
      <w:r w:rsidRPr="00416E54">
        <w:rPr>
          <w:rFonts w:ascii="Arial" w:eastAsia="Arial" w:hAnsi="Arial" w:cs="Arial"/>
          <w:spacing w:val="2"/>
        </w:rPr>
        <w:t>gg</w:t>
      </w:r>
      <w:r w:rsidRPr="00416E54">
        <w:rPr>
          <w:rFonts w:ascii="Arial" w:eastAsia="Arial" w:hAnsi="Arial" w:cs="Arial"/>
          <w:spacing w:val="-3"/>
        </w:rPr>
        <w:t>e</w:t>
      </w:r>
      <w:r w:rsidRPr="00416E54">
        <w:rPr>
          <w:rFonts w:ascii="Arial" w:eastAsia="Arial" w:hAnsi="Arial" w:cs="Arial"/>
          <w:spacing w:val="1"/>
        </w:rPr>
        <w:t>tt</w:t>
      </w:r>
      <w:r w:rsidRPr="00416E54">
        <w:rPr>
          <w:rFonts w:ascii="Arial" w:eastAsia="Arial" w:hAnsi="Arial" w:cs="Arial"/>
        </w:rPr>
        <w:t>o</w:t>
      </w:r>
      <w:r w:rsidRPr="00416E54">
        <w:rPr>
          <w:rFonts w:ascii="Arial" w:eastAsia="Arial" w:hAnsi="Arial" w:cs="Arial"/>
          <w:spacing w:val="-1"/>
        </w:rPr>
        <w:t xml:space="preserve"> </w:t>
      </w:r>
      <w:r w:rsidRPr="00416E54">
        <w:rPr>
          <w:rFonts w:ascii="Arial" w:eastAsia="Arial" w:hAnsi="Arial" w:cs="Arial"/>
        </w:rPr>
        <w:t>de</w:t>
      </w:r>
      <w:r w:rsidRPr="00416E54">
        <w:rPr>
          <w:rFonts w:ascii="Arial" w:eastAsia="Arial" w:hAnsi="Arial" w:cs="Arial"/>
          <w:spacing w:val="-1"/>
        </w:rPr>
        <w:t>ll’i</w:t>
      </w:r>
      <w:r w:rsidRPr="00416E54">
        <w:rPr>
          <w:rFonts w:ascii="Arial" w:eastAsia="Arial" w:hAnsi="Arial" w:cs="Arial"/>
        </w:rPr>
        <w:t>nca</w:t>
      </w:r>
      <w:r w:rsidRPr="00416E54">
        <w:rPr>
          <w:rFonts w:ascii="Arial" w:eastAsia="Arial" w:hAnsi="Arial" w:cs="Arial"/>
          <w:spacing w:val="1"/>
        </w:rPr>
        <w:t>r</w:t>
      </w:r>
      <w:r w:rsidRPr="00416E54">
        <w:rPr>
          <w:rFonts w:ascii="Arial" w:eastAsia="Arial" w:hAnsi="Arial" w:cs="Arial"/>
          <w:spacing w:val="-1"/>
        </w:rPr>
        <w:t>i</w:t>
      </w:r>
      <w:r w:rsidRPr="00416E54">
        <w:rPr>
          <w:rFonts w:ascii="Arial" w:eastAsia="Arial" w:hAnsi="Arial" w:cs="Arial"/>
        </w:rPr>
        <w:t>co.</w:t>
      </w:r>
      <w:r w:rsidRPr="00416E54">
        <w:rPr>
          <w:rFonts w:ascii="Arial" w:hAnsi="Arial" w:cs="Arial"/>
          <w:spacing w:val="1"/>
        </w:rPr>
        <w:t xml:space="preserve"> (</w:t>
      </w:r>
      <w:r w:rsidRPr="00416E54">
        <w:rPr>
          <w:rFonts w:ascii="Arial" w:hAnsi="Arial" w:cs="Arial"/>
          <w:spacing w:val="-1"/>
        </w:rPr>
        <w:t>i</w:t>
      </w:r>
      <w:r w:rsidRPr="00416E54">
        <w:rPr>
          <w:rFonts w:ascii="Arial" w:hAnsi="Arial" w:cs="Arial"/>
        </w:rPr>
        <w:t>l</w:t>
      </w:r>
      <w:r w:rsidRPr="00416E54">
        <w:rPr>
          <w:rFonts w:ascii="Arial" w:hAnsi="Arial" w:cs="Arial"/>
          <w:spacing w:val="-4"/>
        </w:rPr>
        <w:t xml:space="preserve"> m</w:t>
      </w:r>
      <w:r w:rsidRPr="00416E54">
        <w:rPr>
          <w:rFonts w:ascii="Arial" w:hAnsi="Arial" w:cs="Arial"/>
        </w:rPr>
        <w:t>edes</w:t>
      </w:r>
      <w:r w:rsidRPr="00416E54">
        <w:rPr>
          <w:rFonts w:ascii="Arial" w:hAnsi="Arial" w:cs="Arial"/>
          <w:spacing w:val="-1"/>
        </w:rPr>
        <w:t>i</w:t>
      </w:r>
      <w:r w:rsidRPr="00416E54">
        <w:rPr>
          <w:rFonts w:ascii="Arial" w:hAnsi="Arial" w:cs="Arial"/>
          <w:spacing w:val="-4"/>
        </w:rPr>
        <w:t>m</w:t>
      </w:r>
      <w:r w:rsidRPr="00416E54">
        <w:rPr>
          <w:rFonts w:ascii="Arial" w:hAnsi="Arial" w:cs="Arial"/>
        </w:rPr>
        <w:t>o s</w:t>
      </w:r>
      <w:r w:rsidRPr="00416E54">
        <w:rPr>
          <w:rFonts w:ascii="Arial" w:hAnsi="Arial" w:cs="Arial"/>
          <w:spacing w:val="1"/>
        </w:rPr>
        <w:t>ar</w:t>
      </w:r>
      <w:r w:rsidRPr="00416E54">
        <w:rPr>
          <w:rFonts w:ascii="Arial" w:hAnsi="Arial" w:cs="Arial"/>
        </w:rPr>
        <w:t>à</w:t>
      </w:r>
      <w:r w:rsidRPr="00416E54">
        <w:rPr>
          <w:rFonts w:ascii="Arial" w:hAnsi="Arial" w:cs="Arial"/>
          <w:spacing w:val="-2"/>
        </w:rPr>
        <w:t xml:space="preserve"> </w:t>
      </w:r>
      <w:r w:rsidRPr="00416E54">
        <w:rPr>
          <w:rFonts w:ascii="Arial" w:hAnsi="Arial" w:cs="Arial"/>
          <w:spacing w:val="1"/>
        </w:rPr>
        <w:t>i</w:t>
      </w:r>
      <w:r w:rsidRPr="00416E54">
        <w:rPr>
          <w:rFonts w:ascii="Arial" w:hAnsi="Arial" w:cs="Arial"/>
        </w:rPr>
        <w:t>n</w:t>
      </w:r>
      <w:r w:rsidRPr="00416E54">
        <w:rPr>
          <w:rFonts w:ascii="Arial" w:hAnsi="Arial" w:cs="Arial"/>
          <w:spacing w:val="-2"/>
        </w:rPr>
        <w:t>o</w:t>
      </w:r>
      <w:r w:rsidRPr="00416E54">
        <w:rPr>
          <w:rFonts w:ascii="Arial" w:hAnsi="Arial" w:cs="Arial"/>
          <w:spacing w:val="1"/>
        </w:rPr>
        <w:t>l</w:t>
      </w:r>
      <w:r w:rsidRPr="00416E54">
        <w:rPr>
          <w:rFonts w:ascii="Arial" w:hAnsi="Arial" w:cs="Arial"/>
          <w:spacing w:val="-1"/>
        </w:rPr>
        <w:t>t</w:t>
      </w:r>
      <w:r w:rsidRPr="00416E54">
        <w:rPr>
          <w:rFonts w:ascii="Arial" w:hAnsi="Arial" w:cs="Arial"/>
          <w:spacing w:val="1"/>
        </w:rPr>
        <w:t>r</w:t>
      </w:r>
      <w:r w:rsidRPr="00416E54">
        <w:rPr>
          <w:rFonts w:ascii="Arial" w:hAnsi="Arial" w:cs="Arial"/>
        </w:rPr>
        <w:t xml:space="preserve">e </w:t>
      </w:r>
      <w:r w:rsidRPr="00416E54">
        <w:rPr>
          <w:rFonts w:ascii="Arial" w:hAnsi="Arial" w:cs="Arial"/>
          <w:spacing w:val="-2"/>
        </w:rPr>
        <w:t>p</w:t>
      </w:r>
      <w:r w:rsidRPr="00416E54">
        <w:rPr>
          <w:rFonts w:ascii="Arial" w:hAnsi="Arial" w:cs="Arial"/>
        </w:rPr>
        <w:t>ubb</w:t>
      </w:r>
      <w:r w:rsidRPr="00416E54">
        <w:rPr>
          <w:rFonts w:ascii="Arial" w:hAnsi="Arial" w:cs="Arial"/>
          <w:spacing w:val="-1"/>
        </w:rPr>
        <w:t>l</w:t>
      </w:r>
      <w:r w:rsidRPr="00416E54">
        <w:rPr>
          <w:rFonts w:ascii="Arial" w:hAnsi="Arial" w:cs="Arial"/>
          <w:spacing w:val="1"/>
        </w:rPr>
        <w:t>i</w:t>
      </w:r>
      <w:r w:rsidRPr="00416E54">
        <w:rPr>
          <w:rFonts w:ascii="Arial" w:hAnsi="Arial" w:cs="Arial"/>
          <w:spacing w:val="-2"/>
        </w:rPr>
        <w:t>c</w:t>
      </w:r>
      <w:r w:rsidRPr="00416E54">
        <w:rPr>
          <w:rFonts w:ascii="Arial" w:hAnsi="Arial" w:cs="Arial"/>
        </w:rPr>
        <w:t>a</w:t>
      </w:r>
      <w:r w:rsidRPr="00416E54">
        <w:rPr>
          <w:rFonts w:ascii="Arial" w:hAnsi="Arial" w:cs="Arial"/>
          <w:spacing w:val="1"/>
        </w:rPr>
        <w:t>t</w:t>
      </w:r>
      <w:r w:rsidRPr="00416E54">
        <w:rPr>
          <w:rFonts w:ascii="Arial" w:hAnsi="Arial" w:cs="Arial"/>
        </w:rPr>
        <w:t>o</w:t>
      </w:r>
      <w:r w:rsidRPr="00416E54">
        <w:rPr>
          <w:rFonts w:ascii="Arial" w:hAnsi="Arial" w:cs="Arial"/>
          <w:spacing w:val="-2"/>
        </w:rPr>
        <w:t xml:space="preserve"> </w:t>
      </w:r>
      <w:r w:rsidRPr="00416E54">
        <w:rPr>
          <w:rFonts w:ascii="Arial" w:hAnsi="Arial" w:cs="Arial"/>
          <w:spacing w:val="1"/>
        </w:rPr>
        <w:t>i</w:t>
      </w:r>
      <w:r w:rsidRPr="00416E54">
        <w:rPr>
          <w:rFonts w:ascii="Arial" w:hAnsi="Arial" w:cs="Arial"/>
        </w:rPr>
        <w:t>n</w:t>
      </w:r>
      <w:r w:rsidRPr="00416E54">
        <w:rPr>
          <w:rFonts w:ascii="Arial" w:hAnsi="Arial" w:cs="Arial"/>
          <w:spacing w:val="-2"/>
        </w:rPr>
        <w:t xml:space="preserve"> </w:t>
      </w:r>
      <w:r w:rsidRPr="00416E54">
        <w:rPr>
          <w:rFonts w:ascii="Arial" w:hAnsi="Arial" w:cs="Arial"/>
          <w:spacing w:val="1"/>
        </w:rPr>
        <w:t>f</w:t>
      </w:r>
      <w:r w:rsidRPr="00416E54">
        <w:rPr>
          <w:rFonts w:ascii="Arial" w:hAnsi="Arial" w:cs="Arial"/>
          <w:spacing w:val="-2"/>
        </w:rPr>
        <w:t>o</w:t>
      </w:r>
      <w:r w:rsidRPr="00416E54">
        <w:rPr>
          <w:rFonts w:ascii="Arial" w:hAnsi="Arial" w:cs="Arial"/>
          <w:spacing w:val="1"/>
        </w:rPr>
        <w:t>r</w:t>
      </w:r>
      <w:r w:rsidRPr="00416E54">
        <w:rPr>
          <w:rFonts w:ascii="Arial" w:hAnsi="Arial" w:cs="Arial"/>
          <w:spacing w:val="-4"/>
        </w:rPr>
        <w:t>m</w:t>
      </w:r>
      <w:r w:rsidRPr="00416E54">
        <w:rPr>
          <w:rFonts w:ascii="Arial" w:hAnsi="Arial" w:cs="Arial"/>
        </w:rPr>
        <w:t>a e</w:t>
      </w:r>
      <w:r w:rsidRPr="00416E54">
        <w:rPr>
          <w:rFonts w:ascii="Arial" w:hAnsi="Arial" w:cs="Arial"/>
          <w:spacing w:val="1"/>
        </w:rPr>
        <w:t>l</w:t>
      </w:r>
      <w:r w:rsidRPr="00416E54">
        <w:rPr>
          <w:rFonts w:ascii="Arial" w:hAnsi="Arial" w:cs="Arial"/>
        </w:rPr>
        <w:t>e</w:t>
      </w:r>
      <w:r w:rsidRPr="00416E54">
        <w:rPr>
          <w:rFonts w:ascii="Arial" w:hAnsi="Arial" w:cs="Arial"/>
          <w:spacing w:val="-1"/>
        </w:rPr>
        <w:t>t</w:t>
      </w:r>
      <w:r w:rsidRPr="00416E54">
        <w:rPr>
          <w:rFonts w:ascii="Arial" w:hAnsi="Arial" w:cs="Arial"/>
          <w:spacing w:val="1"/>
        </w:rPr>
        <w:t>tr</w:t>
      </w:r>
      <w:r w:rsidRPr="00416E54">
        <w:rPr>
          <w:rFonts w:ascii="Arial" w:hAnsi="Arial" w:cs="Arial"/>
          <w:spacing w:val="-2"/>
        </w:rPr>
        <w:t>o</w:t>
      </w:r>
      <w:r w:rsidRPr="00416E54">
        <w:rPr>
          <w:rFonts w:ascii="Arial" w:hAnsi="Arial" w:cs="Arial"/>
        </w:rPr>
        <w:t>n</w:t>
      </w:r>
      <w:r w:rsidRPr="00416E54">
        <w:rPr>
          <w:rFonts w:ascii="Arial" w:hAnsi="Arial" w:cs="Arial"/>
          <w:spacing w:val="1"/>
        </w:rPr>
        <w:t>i</w:t>
      </w:r>
      <w:r w:rsidRPr="00416E54">
        <w:rPr>
          <w:rFonts w:ascii="Arial" w:hAnsi="Arial" w:cs="Arial"/>
          <w:spacing w:val="-2"/>
        </w:rPr>
        <w:t>c</w:t>
      </w:r>
      <w:r w:rsidRPr="00416E54">
        <w:rPr>
          <w:rFonts w:ascii="Arial" w:hAnsi="Arial" w:cs="Arial"/>
        </w:rPr>
        <w:t xml:space="preserve">a </w:t>
      </w:r>
      <w:r w:rsidRPr="00416E54">
        <w:rPr>
          <w:rFonts w:ascii="Arial" w:hAnsi="Arial" w:cs="Arial"/>
          <w:spacing w:val="1"/>
        </w:rPr>
        <w:t>s</w:t>
      </w:r>
      <w:r w:rsidRPr="00416E54">
        <w:rPr>
          <w:rFonts w:ascii="Arial" w:hAnsi="Arial" w:cs="Arial"/>
          <w:spacing w:val="-2"/>
        </w:rPr>
        <w:t>u</w:t>
      </w:r>
      <w:r w:rsidRPr="00416E54">
        <w:rPr>
          <w:rFonts w:ascii="Arial" w:hAnsi="Arial" w:cs="Arial"/>
        </w:rPr>
        <w:t>l</w:t>
      </w:r>
      <w:r w:rsidRPr="00416E54">
        <w:rPr>
          <w:rFonts w:ascii="Arial" w:hAnsi="Arial" w:cs="Arial"/>
          <w:spacing w:val="1"/>
        </w:rPr>
        <w:t xml:space="preserve"> </w:t>
      </w:r>
      <w:r w:rsidRPr="00416E54">
        <w:rPr>
          <w:rFonts w:ascii="Arial" w:hAnsi="Arial" w:cs="Arial"/>
          <w:spacing w:val="-2"/>
        </w:rPr>
        <w:t>s</w:t>
      </w:r>
      <w:r w:rsidRPr="00416E54">
        <w:rPr>
          <w:rFonts w:ascii="Arial" w:hAnsi="Arial" w:cs="Arial"/>
          <w:spacing w:val="1"/>
        </w:rPr>
        <w:t>it</w:t>
      </w:r>
      <w:r w:rsidRPr="00416E54">
        <w:rPr>
          <w:rFonts w:ascii="Arial" w:hAnsi="Arial" w:cs="Arial"/>
        </w:rPr>
        <w:t>o</w:t>
      </w:r>
      <w:r w:rsidRPr="00416E54">
        <w:rPr>
          <w:rFonts w:ascii="Arial" w:hAnsi="Arial" w:cs="Arial"/>
          <w:spacing w:val="-2"/>
        </w:rPr>
        <w:t xml:space="preserve"> </w:t>
      </w:r>
      <w:r w:rsidRPr="00416E54">
        <w:rPr>
          <w:rFonts w:ascii="Arial" w:hAnsi="Arial" w:cs="Arial"/>
          <w:spacing w:val="1"/>
        </w:rPr>
        <w:t>i</w:t>
      </w:r>
      <w:r w:rsidRPr="00416E54">
        <w:rPr>
          <w:rFonts w:ascii="Arial" w:hAnsi="Arial" w:cs="Arial"/>
          <w:spacing w:val="-2"/>
        </w:rPr>
        <w:t>n</w:t>
      </w:r>
      <w:r w:rsidRPr="00416E54">
        <w:rPr>
          <w:rFonts w:ascii="Arial" w:hAnsi="Arial" w:cs="Arial"/>
          <w:spacing w:val="1"/>
        </w:rPr>
        <w:t>t</w:t>
      </w:r>
      <w:r w:rsidRPr="00416E54">
        <w:rPr>
          <w:rFonts w:ascii="Arial" w:hAnsi="Arial" w:cs="Arial"/>
          <w:spacing w:val="-2"/>
        </w:rPr>
        <w:t>e</w:t>
      </w:r>
      <w:r w:rsidRPr="00416E54">
        <w:rPr>
          <w:rFonts w:ascii="Arial" w:hAnsi="Arial" w:cs="Arial"/>
          <w:spacing w:val="1"/>
        </w:rPr>
        <w:t>r</w:t>
      </w:r>
      <w:r w:rsidRPr="00416E54">
        <w:rPr>
          <w:rFonts w:ascii="Arial" w:hAnsi="Arial" w:cs="Arial"/>
        </w:rPr>
        <w:t>net</w:t>
      </w:r>
      <w:r w:rsidRPr="00416E54">
        <w:rPr>
          <w:rFonts w:ascii="Arial" w:hAnsi="Arial" w:cs="Arial"/>
          <w:spacing w:val="-1"/>
        </w:rPr>
        <w:t xml:space="preserve"> </w:t>
      </w:r>
      <w:r w:rsidRPr="00416E54">
        <w:rPr>
          <w:rFonts w:ascii="Arial" w:hAnsi="Arial" w:cs="Arial"/>
        </w:rPr>
        <w:t>d</w:t>
      </w:r>
      <w:r w:rsidRPr="00416E54">
        <w:rPr>
          <w:rFonts w:ascii="Arial" w:hAnsi="Arial" w:cs="Arial"/>
          <w:spacing w:val="-2"/>
        </w:rPr>
        <w:t>e</w:t>
      </w:r>
      <w:r w:rsidRPr="00416E54">
        <w:rPr>
          <w:rFonts w:ascii="Arial" w:hAnsi="Arial" w:cs="Arial"/>
          <w:spacing w:val="1"/>
        </w:rPr>
        <w:t>ll</w:t>
      </w:r>
      <w:r w:rsidRPr="00416E54">
        <w:rPr>
          <w:rFonts w:ascii="Arial" w:hAnsi="Arial" w:cs="Arial"/>
        </w:rPr>
        <w:t>a</w:t>
      </w:r>
      <w:r w:rsidRPr="00416E54">
        <w:rPr>
          <w:rFonts w:ascii="Arial" w:hAnsi="Arial" w:cs="Arial"/>
          <w:spacing w:val="-2"/>
        </w:rPr>
        <w:t xml:space="preserve"> </w:t>
      </w:r>
      <w:r w:rsidRPr="00416E54">
        <w:rPr>
          <w:rFonts w:ascii="Arial" w:hAnsi="Arial" w:cs="Arial"/>
        </w:rPr>
        <w:t>s</w:t>
      </w:r>
      <w:r w:rsidRPr="00416E54">
        <w:rPr>
          <w:rFonts w:ascii="Arial" w:hAnsi="Arial" w:cs="Arial"/>
          <w:spacing w:val="1"/>
        </w:rPr>
        <w:t>c</w:t>
      </w:r>
      <w:r w:rsidRPr="00416E54">
        <w:rPr>
          <w:rFonts w:ascii="Arial" w:hAnsi="Arial" w:cs="Arial"/>
        </w:rPr>
        <w:t>u</w:t>
      </w:r>
      <w:r w:rsidRPr="00416E54">
        <w:rPr>
          <w:rFonts w:ascii="Arial" w:hAnsi="Arial" w:cs="Arial"/>
          <w:spacing w:val="-2"/>
        </w:rPr>
        <w:t>o</w:t>
      </w:r>
      <w:r w:rsidRPr="00416E54">
        <w:rPr>
          <w:rFonts w:ascii="Arial" w:hAnsi="Arial" w:cs="Arial"/>
          <w:spacing w:val="1"/>
        </w:rPr>
        <w:t>l</w:t>
      </w:r>
      <w:r w:rsidRPr="00416E54">
        <w:rPr>
          <w:rFonts w:ascii="Arial" w:hAnsi="Arial" w:cs="Arial"/>
        </w:rPr>
        <w:t>a)</w:t>
      </w:r>
    </w:p>
    <w:p w:rsidR="00674202" w:rsidRDefault="00674202" w:rsidP="00674202">
      <w:pPr>
        <w:spacing w:before="1"/>
        <w:ind w:left="193" w:right="3741"/>
        <w:jc w:val="center"/>
        <w:rPr>
          <w:rFonts w:ascii="Arial" w:hAnsi="Arial" w:cs="Arial"/>
          <w:b/>
          <w:bCs/>
          <w:spacing w:val="-1"/>
        </w:rPr>
      </w:pPr>
    </w:p>
    <w:p w:rsidR="00674202" w:rsidRPr="003C59A9" w:rsidRDefault="00674202" w:rsidP="00674202">
      <w:pPr>
        <w:ind w:left="193"/>
        <w:jc w:val="both"/>
        <w:rPr>
          <w:rFonts w:ascii="Arial" w:eastAsia="Arial" w:hAnsi="Arial" w:cs="Arial"/>
          <w:smallCaps/>
          <w:sz w:val="18"/>
          <w:szCs w:val="18"/>
        </w:rPr>
      </w:pPr>
      <w:r w:rsidRPr="003C59A9">
        <w:rPr>
          <w:rFonts w:ascii="Arial" w:eastAsia="Arial" w:hAnsi="Arial" w:cs="Arial"/>
          <w:b/>
          <w:bCs/>
          <w:smallCaps/>
          <w:spacing w:val="-6"/>
        </w:rPr>
        <w:t>A</w:t>
      </w:r>
      <w:r w:rsidRPr="003C59A9">
        <w:rPr>
          <w:rFonts w:ascii="Arial" w:eastAsia="Arial" w:hAnsi="Arial" w:cs="Arial"/>
          <w:b/>
          <w:bCs/>
          <w:smallCaps/>
          <w:spacing w:val="1"/>
        </w:rPr>
        <w:t>rt</w:t>
      </w:r>
      <w:r w:rsidRPr="003C59A9">
        <w:rPr>
          <w:rFonts w:ascii="Arial" w:eastAsia="Arial" w:hAnsi="Arial" w:cs="Arial"/>
          <w:b/>
          <w:bCs/>
          <w:smallCaps/>
        </w:rPr>
        <w:t xml:space="preserve">. </w:t>
      </w:r>
      <w:r w:rsidRPr="003C59A9">
        <w:rPr>
          <w:rFonts w:ascii="Arial" w:eastAsia="Arial" w:hAnsi="Arial" w:cs="Arial"/>
          <w:b/>
          <w:bCs/>
          <w:smallCaps/>
          <w:spacing w:val="4"/>
        </w:rPr>
        <w:t xml:space="preserve"> </w:t>
      </w:r>
      <w:r>
        <w:rPr>
          <w:rFonts w:ascii="Arial" w:eastAsia="Arial" w:hAnsi="Arial" w:cs="Arial"/>
          <w:b/>
          <w:bCs/>
          <w:smallCaps/>
        </w:rPr>
        <w:t>7</w:t>
      </w:r>
      <w:r w:rsidRPr="003C59A9">
        <w:rPr>
          <w:rFonts w:ascii="Arial" w:eastAsia="Arial" w:hAnsi="Arial" w:cs="Arial"/>
          <w:b/>
          <w:bCs/>
          <w:smallCaps/>
          <w:spacing w:val="1"/>
        </w:rPr>
        <w:t xml:space="preserve"> </w:t>
      </w:r>
      <w:r w:rsidRPr="003C59A9">
        <w:rPr>
          <w:rFonts w:ascii="Arial" w:eastAsia="Arial" w:hAnsi="Arial" w:cs="Arial"/>
          <w:b/>
          <w:bCs/>
          <w:smallCaps/>
        </w:rPr>
        <w:t>–</w:t>
      </w:r>
      <w:r w:rsidRPr="003C59A9">
        <w:rPr>
          <w:rFonts w:ascii="Arial" w:eastAsia="Arial" w:hAnsi="Arial" w:cs="Arial"/>
          <w:b/>
          <w:bCs/>
          <w:smallCaps/>
          <w:spacing w:val="-1"/>
        </w:rPr>
        <w:t xml:space="preserve"> </w:t>
      </w:r>
      <w:r w:rsidRPr="003C59A9">
        <w:rPr>
          <w:rFonts w:ascii="Arial" w:eastAsia="Arial" w:hAnsi="Arial" w:cs="Arial"/>
          <w:b/>
          <w:bCs/>
          <w:smallCaps/>
          <w:spacing w:val="1"/>
        </w:rPr>
        <w:t>I</w:t>
      </w:r>
      <w:r w:rsidRPr="003C59A9">
        <w:rPr>
          <w:rFonts w:ascii="Arial" w:eastAsia="Arial" w:hAnsi="Arial" w:cs="Arial"/>
          <w:b/>
          <w:bCs/>
          <w:smallCaps/>
          <w:spacing w:val="1"/>
          <w:sz w:val="18"/>
          <w:szCs w:val="18"/>
        </w:rPr>
        <w:t>M</w:t>
      </w:r>
      <w:r w:rsidRPr="003C59A9">
        <w:rPr>
          <w:rFonts w:ascii="Arial" w:eastAsia="Arial" w:hAnsi="Arial" w:cs="Arial"/>
          <w:b/>
          <w:bCs/>
          <w:smallCaps/>
          <w:sz w:val="18"/>
          <w:szCs w:val="18"/>
        </w:rPr>
        <w:t>PED</w:t>
      </w:r>
      <w:r w:rsidRPr="003C59A9">
        <w:rPr>
          <w:rFonts w:ascii="Arial" w:eastAsia="Arial" w:hAnsi="Arial" w:cs="Arial"/>
          <w:b/>
          <w:bCs/>
          <w:smallCaps/>
          <w:spacing w:val="-2"/>
          <w:sz w:val="18"/>
          <w:szCs w:val="18"/>
        </w:rPr>
        <w:t>I</w:t>
      </w:r>
      <w:r w:rsidRPr="003C59A9">
        <w:rPr>
          <w:rFonts w:ascii="Arial" w:eastAsia="Arial" w:hAnsi="Arial" w:cs="Arial"/>
          <w:b/>
          <w:bCs/>
          <w:smallCaps/>
          <w:spacing w:val="1"/>
          <w:sz w:val="18"/>
          <w:szCs w:val="18"/>
        </w:rPr>
        <w:t>M</w:t>
      </w:r>
      <w:r w:rsidRPr="003C59A9">
        <w:rPr>
          <w:rFonts w:ascii="Arial" w:eastAsia="Arial" w:hAnsi="Arial" w:cs="Arial"/>
          <w:b/>
          <w:bCs/>
          <w:smallCaps/>
          <w:sz w:val="18"/>
          <w:szCs w:val="18"/>
        </w:rPr>
        <w:t>ENTI</w:t>
      </w:r>
      <w:r w:rsidRPr="003C59A9">
        <w:rPr>
          <w:rFonts w:ascii="Arial" w:eastAsia="Arial" w:hAnsi="Arial" w:cs="Arial"/>
          <w:b/>
          <w:bCs/>
          <w:smallCaps/>
          <w:spacing w:val="-10"/>
          <w:sz w:val="18"/>
          <w:szCs w:val="18"/>
        </w:rPr>
        <w:t xml:space="preserve"> </w:t>
      </w:r>
      <w:r w:rsidRPr="003C59A9">
        <w:rPr>
          <w:rFonts w:ascii="Arial" w:eastAsia="Arial" w:hAnsi="Arial" w:cs="Arial"/>
          <w:b/>
          <w:bCs/>
          <w:smallCaps/>
          <w:spacing w:val="-3"/>
          <w:sz w:val="18"/>
          <w:szCs w:val="18"/>
        </w:rPr>
        <w:t>A</w:t>
      </w:r>
      <w:r w:rsidRPr="003C59A9">
        <w:rPr>
          <w:rFonts w:ascii="Arial" w:eastAsia="Arial" w:hAnsi="Arial" w:cs="Arial"/>
          <w:b/>
          <w:bCs/>
          <w:smallCaps/>
          <w:sz w:val="18"/>
          <w:szCs w:val="18"/>
        </w:rPr>
        <w:t>LLA</w:t>
      </w:r>
      <w:r w:rsidRPr="003C59A9">
        <w:rPr>
          <w:rFonts w:ascii="Arial" w:eastAsia="Arial" w:hAnsi="Arial" w:cs="Arial"/>
          <w:b/>
          <w:bCs/>
          <w:smallCaps/>
          <w:spacing w:val="-7"/>
          <w:sz w:val="18"/>
          <w:szCs w:val="18"/>
        </w:rPr>
        <w:t xml:space="preserve"> </w:t>
      </w:r>
      <w:r w:rsidRPr="003C59A9">
        <w:rPr>
          <w:rFonts w:ascii="Arial" w:eastAsia="Arial" w:hAnsi="Arial" w:cs="Arial"/>
          <w:b/>
          <w:bCs/>
          <w:smallCaps/>
          <w:sz w:val="18"/>
          <w:szCs w:val="18"/>
        </w:rPr>
        <w:t>STIPU</w:t>
      </w:r>
      <w:r w:rsidRPr="003C59A9">
        <w:rPr>
          <w:rFonts w:ascii="Arial" w:eastAsia="Arial" w:hAnsi="Arial" w:cs="Arial"/>
          <w:b/>
          <w:bCs/>
          <w:smallCaps/>
          <w:spacing w:val="3"/>
          <w:sz w:val="18"/>
          <w:szCs w:val="18"/>
        </w:rPr>
        <w:t>L</w:t>
      </w:r>
      <w:r w:rsidRPr="003C59A9">
        <w:rPr>
          <w:rFonts w:ascii="Arial" w:eastAsia="Arial" w:hAnsi="Arial" w:cs="Arial"/>
          <w:b/>
          <w:bCs/>
          <w:smallCaps/>
          <w:sz w:val="18"/>
          <w:szCs w:val="18"/>
        </w:rPr>
        <w:t>A</w:t>
      </w:r>
      <w:r w:rsidRPr="003C59A9">
        <w:rPr>
          <w:rFonts w:ascii="Arial" w:eastAsia="Arial" w:hAnsi="Arial" w:cs="Arial"/>
          <w:b/>
          <w:bCs/>
          <w:smallCaps/>
          <w:spacing w:val="-10"/>
          <w:sz w:val="18"/>
          <w:szCs w:val="18"/>
        </w:rPr>
        <w:t xml:space="preserve"> </w:t>
      </w:r>
      <w:r w:rsidRPr="003C59A9">
        <w:rPr>
          <w:rFonts w:ascii="Arial" w:eastAsia="Arial" w:hAnsi="Arial" w:cs="Arial"/>
          <w:b/>
          <w:bCs/>
          <w:smallCaps/>
          <w:sz w:val="18"/>
          <w:szCs w:val="18"/>
        </w:rPr>
        <w:t>DEL</w:t>
      </w:r>
      <w:r w:rsidRPr="003C59A9">
        <w:rPr>
          <w:rFonts w:ascii="Arial" w:eastAsia="Arial" w:hAnsi="Arial" w:cs="Arial"/>
          <w:b/>
          <w:bCs/>
          <w:smallCaps/>
          <w:spacing w:val="-3"/>
          <w:sz w:val="18"/>
          <w:szCs w:val="18"/>
        </w:rPr>
        <w:t xml:space="preserve"> </w:t>
      </w:r>
      <w:r w:rsidRPr="003C59A9">
        <w:rPr>
          <w:rFonts w:ascii="Arial" w:eastAsia="Arial" w:hAnsi="Arial" w:cs="Arial"/>
          <w:b/>
          <w:bCs/>
          <w:smallCaps/>
          <w:sz w:val="18"/>
          <w:szCs w:val="18"/>
        </w:rPr>
        <w:t>C</w:t>
      </w:r>
      <w:r w:rsidRPr="003C59A9">
        <w:rPr>
          <w:rFonts w:ascii="Arial" w:eastAsia="Arial" w:hAnsi="Arial" w:cs="Arial"/>
          <w:b/>
          <w:bCs/>
          <w:smallCaps/>
          <w:spacing w:val="-1"/>
          <w:sz w:val="18"/>
          <w:szCs w:val="18"/>
        </w:rPr>
        <w:t>O</w:t>
      </w:r>
      <w:r w:rsidRPr="003C59A9">
        <w:rPr>
          <w:rFonts w:ascii="Arial" w:eastAsia="Arial" w:hAnsi="Arial" w:cs="Arial"/>
          <w:b/>
          <w:bCs/>
          <w:smallCaps/>
          <w:sz w:val="18"/>
          <w:szCs w:val="18"/>
        </w:rPr>
        <w:t>NT</w:t>
      </w:r>
      <w:r w:rsidRPr="003C59A9">
        <w:rPr>
          <w:rFonts w:ascii="Arial" w:eastAsia="Arial" w:hAnsi="Arial" w:cs="Arial"/>
          <w:b/>
          <w:bCs/>
          <w:smallCaps/>
          <w:spacing w:val="2"/>
          <w:sz w:val="18"/>
          <w:szCs w:val="18"/>
        </w:rPr>
        <w:t>R</w:t>
      </w:r>
      <w:r w:rsidRPr="003C59A9">
        <w:rPr>
          <w:rFonts w:ascii="Arial" w:eastAsia="Arial" w:hAnsi="Arial" w:cs="Arial"/>
          <w:b/>
          <w:bCs/>
          <w:smallCaps/>
          <w:spacing w:val="-3"/>
          <w:sz w:val="18"/>
          <w:szCs w:val="18"/>
        </w:rPr>
        <w:t>A</w:t>
      </w:r>
      <w:r w:rsidRPr="003C59A9">
        <w:rPr>
          <w:rFonts w:ascii="Arial" w:eastAsia="Arial" w:hAnsi="Arial" w:cs="Arial"/>
          <w:b/>
          <w:bCs/>
          <w:smallCaps/>
          <w:spacing w:val="3"/>
          <w:sz w:val="18"/>
          <w:szCs w:val="18"/>
        </w:rPr>
        <w:t>T</w:t>
      </w:r>
      <w:r w:rsidRPr="003C59A9">
        <w:rPr>
          <w:rFonts w:ascii="Arial" w:eastAsia="Arial" w:hAnsi="Arial" w:cs="Arial"/>
          <w:b/>
          <w:bCs/>
          <w:smallCaps/>
          <w:sz w:val="18"/>
          <w:szCs w:val="18"/>
        </w:rPr>
        <w:t>TO</w:t>
      </w:r>
    </w:p>
    <w:p w:rsidR="00674202" w:rsidRPr="00126CE2" w:rsidRDefault="00674202" w:rsidP="00674202">
      <w:pPr>
        <w:spacing w:before="1"/>
        <w:ind w:left="193"/>
        <w:jc w:val="both"/>
        <w:rPr>
          <w:rFonts w:ascii="Arial" w:eastAsia="Arial" w:hAnsi="Arial" w:cs="Arial"/>
        </w:rPr>
      </w:pPr>
      <w:r w:rsidRPr="00126CE2">
        <w:rPr>
          <w:rFonts w:ascii="Arial" w:eastAsia="Arial" w:hAnsi="Arial" w:cs="Arial"/>
        </w:rPr>
        <w:t>I</w:t>
      </w:r>
      <w:r w:rsidRPr="00126CE2">
        <w:rPr>
          <w:rFonts w:ascii="Arial" w:eastAsia="Arial" w:hAnsi="Arial" w:cs="Arial"/>
          <w:spacing w:val="29"/>
        </w:rPr>
        <w:t xml:space="preserve"> </w:t>
      </w:r>
      <w:r w:rsidRPr="00126CE2">
        <w:rPr>
          <w:rFonts w:ascii="Arial" w:eastAsia="Arial" w:hAnsi="Arial" w:cs="Arial"/>
        </w:rPr>
        <w:t>con</w:t>
      </w:r>
      <w:r w:rsidRPr="00126CE2">
        <w:rPr>
          <w:rFonts w:ascii="Arial" w:eastAsia="Arial" w:hAnsi="Arial" w:cs="Arial"/>
          <w:spacing w:val="-1"/>
        </w:rPr>
        <w:t>t</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27"/>
        </w:rPr>
        <w:t xml:space="preserve"> </w:t>
      </w:r>
      <w:r w:rsidRPr="00126CE2">
        <w:rPr>
          <w:rFonts w:ascii="Arial" w:eastAsia="Arial" w:hAnsi="Arial" w:cs="Arial"/>
        </w:rPr>
        <w:t>con</w:t>
      </w:r>
      <w:r w:rsidRPr="00126CE2">
        <w:rPr>
          <w:rFonts w:ascii="Arial" w:eastAsia="Arial" w:hAnsi="Arial" w:cs="Arial"/>
          <w:spacing w:val="27"/>
        </w:rPr>
        <w:t xml:space="preserve"> </w:t>
      </w:r>
      <w:r w:rsidRPr="00126CE2">
        <w:rPr>
          <w:rFonts w:ascii="Arial" w:eastAsia="Arial" w:hAnsi="Arial" w:cs="Arial"/>
        </w:rPr>
        <w:t>i</w:t>
      </w:r>
      <w:r w:rsidRPr="00126CE2">
        <w:rPr>
          <w:rFonts w:ascii="Arial" w:eastAsia="Arial" w:hAnsi="Arial" w:cs="Arial"/>
          <w:spacing w:val="27"/>
        </w:rPr>
        <w:t xml:space="preserve"> </w:t>
      </w:r>
      <w:r w:rsidRPr="00126CE2">
        <w:rPr>
          <w:rFonts w:ascii="Arial" w:eastAsia="Arial" w:hAnsi="Arial" w:cs="Arial"/>
        </w:rPr>
        <w:t>co</w:t>
      </w:r>
      <w:r w:rsidRPr="00126CE2">
        <w:rPr>
          <w:rFonts w:ascii="Arial" w:eastAsia="Arial" w:hAnsi="Arial" w:cs="Arial"/>
          <w:spacing w:val="-1"/>
        </w:rPr>
        <w:t>ll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i</w:t>
      </w:r>
      <w:r w:rsidRPr="00126CE2">
        <w:rPr>
          <w:rFonts w:ascii="Arial" w:eastAsia="Arial" w:hAnsi="Arial" w:cs="Arial"/>
          <w:spacing w:val="27"/>
        </w:rPr>
        <w:t xml:space="preserve"> </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rPr>
        <w:t>ni</w:t>
      </w:r>
      <w:r w:rsidRPr="00126CE2">
        <w:rPr>
          <w:rFonts w:ascii="Arial" w:eastAsia="Arial" w:hAnsi="Arial" w:cs="Arial"/>
          <w:spacing w:val="27"/>
        </w:rPr>
        <w:t xml:space="preserve"> </w:t>
      </w:r>
      <w:r w:rsidRPr="00126CE2">
        <w:rPr>
          <w:rFonts w:ascii="Arial" w:eastAsia="Arial" w:hAnsi="Arial" w:cs="Arial"/>
        </w:rPr>
        <w:t>possono</w:t>
      </w:r>
      <w:r w:rsidRPr="00126CE2">
        <w:rPr>
          <w:rFonts w:ascii="Arial" w:eastAsia="Arial" w:hAnsi="Arial" w:cs="Arial"/>
          <w:spacing w:val="27"/>
        </w:rPr>
        <w:t xml:space="preserve"> </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rPr>
        <w:t>se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7"/>
        </w:rPr>
        <w:t xml:space="preserve"> </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pu</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w:t>
      </w:r>
      <w:r w:rsidRPr="00126CE2">
        <w:rPr>
          <w:rFonts w:ascii="Arial" w:eastAsia="Arial" w:hAnsi="Arial" w:cs="Arial"/>
          <w:spacing w:val="29"/>
        </w:rPr>
        <w:t xml:space="preserve"> </w:t>
      </w:r>
      <w:r w:rsidRPr="00126CE2">
        <w:rPr>
          <w:rFonts w:ascii="Arial" w:eastAsia="Arial" w:hAnsi="Arial" w:cs="Arial"/>
        </w:rPr>
        <w:t>ai</w:t>
      </w:r>
      <w:r w:rsidRPr="00126CE2">
        <w:rPr>
          <w:rFonts w:ascii="Arial" w:eastAsia="Arial" w:hAnsi="Arial" w:cs="Arial"/>
          <w:spacing w:val="27"/>
        </w:rPr>
        <w:t xml:space="preserve"> </w:t>
      </w:r>
      <w:r w:rsidRPr="00126CE2">
        <w:rPr>
          <w:rFonts w:ascii="Arial" w:eastAsia="Arial" w:hAnsi="Arial" w:cs="Arial"/>
        </w:rPr>
        <w:t>sensi</w:t>
      </w:r>
      <w:r w:rsidRPr="00126CE2">
        <w:rPr>
          <w:rFonts w:ascii="Arial" w:eastAsia="Arial" w:hAnsi="Arial" w:cs="Arial"/>
          <w:spacing w:val="27"/>
        </w:rPr>
        <w:t xml:space="preserve"> </w:t>
      </w:r>
      <w:r w:rsidRPr="00126CE2">
        <w:rPr>
          <w:rFonts w:ascii="Arial" w:eastAsia="Arial" w:hAnsi="Arial" w:cs="Arial"/>
          <w:spacing w:val="-3"/>
        </w:rPr>
        <w:t>d</w:t>
      </w:r>
      <w:r w:rsidRPr="00126CE2">
        <w:rPr>
          <w:rFonts w:ascii="Arial" w:eastAsia="Arial" w:hAnsi="Arial" w:cs="Arial"/>
        </w:rPr>
        <w:t>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rt</w:t>
      </w:r>
      <w:r w:rsidRPr="00126CE2">
        <w:rPr>
          <w:rFonts w:ascii="Arial" w:eastAsia="Arial" w:hAnsi="Arial" w:cs="Arial"/>
        </w:rPr>
        <w:t>.</w:t>
      </w:r>
      <w:r w:rsidRPr="00126CE2">
        <w:rPr>
          <w:rFonts w:ascii="Arial" w:eastAsia="Arial" w:hAnsi="Arial" w:cs="Arial"/>
          <w:spacing w:val="29"/>
        </w:rPr>
        <w:t xml:space="preserve"> </w:t>
      </w:r>
      <w:r w:rsidRPr="00126CE2">
        <w:rPr>
          <w:rFonts w:ascii="Arial" w:eastAsia="Arial" w:hAnsi="Arial" w:cs="Arial"/>
        </w:rPr>
        <w:t>32,</w:t>
      </w:r>
      <w:r w:rsidRPr="00126CE2">
        <w:rPr>
          <w:rFonts w:ascii="Arial" w:eastAsia="Arial" w:hAnsi="Arial" w:cs="Arial"/>
          <w:spacing w:val="29"/>
        </w:rPr>
        <w:t xml:space="preserve"> </w:t>
      </w:r>
      <w:r w:rsidRPr="00126CE2">
        <w:rPr>
          <w:rFonts w:ascii="Arial" w:eastAsia="Arial" w:hAnsi="Arial" w:cs="Arial"/>
        </w:rPr>
        <w:t>c</w:t>
      </w:r>
      <w:r w:rsidRPr="00126CE2">
        <w:rPr>
          <w:rFonts w:ascii="Arial" w:eastAsia="Arial" w:hAnsi="Arial" w:cs="Arial"/>
          <w:spacing w:val="-3"/>
        </w:rPr>
        <w:t>o</w:t>
      </w:r>
      <w:r w:rsidRPr="00126CE2">
        <w:rPr>
          <w:rFonts w:ascii="Arial" w:eastAsia="Arial" w:hAnsi="Arial" w:cs="Arial"/>
          <w:spacing w:val="1"/>
        </w:rPr>
        <w:t>mm</w:t>
      </w:r>
      <w:r w:rsidRPr="00126CE2">
        <w:rPr>
          <w:rFonts w:ascii="Arial" w:eastAsia="Arial" w:hAnsi="Arial" w:cs="Arial"/>
        </w:rPr>
        <w:t>a</w:t>
      </w:r>
      <w:r w:rsidRPr="00126CE2">
        <w:rPr>
          <w:rFonts w:ascii="Arial" w:eastAsia="Arial" w:hAnsi="Arial" w:cs="Arial"/>
          <w:spacing w:val="27"/>
        </w:rPr>
        <w:t xml:space="preserve"> </w:t>
      </w:r>
      <w:r w:rsidRPr="00126CE2">
        <w:rPr>
          <w:rFonts w:ascii="Arial" w:eastAsia="Arial" w:hAnsi="Arial" w:cs="Arial"/>
          <w:spacing w:val="-3"/>
        </w:rPr>
        <w:t>4</w:t>
      </w:r>
      <w:r w:rsidRPr="00126CE2">
        <w:rPr>
          <w:rFonts w:ascii="Arial" w:eastAsia="Arial" w:hAnsi="Arial" w:cs="Arial"/>
        </w:rPr>
        <w:t>,</w:t>
      </w:r>
      <w:r w:rsidRPr="00126CE2">
        <w:rPr>
          <w:rFonts w:ascii="Arial" w:eastAsia="Arial" w:hAnsi="Arial" w:cs="Arial"/>
          <w:spacing w:val="29"/>
        </w:rPr>
        <w:t xml:space="preserve"> </w:t>
      </w:r>
      <w:r w:rsidRPr="00126CE2">
        <w:rPr>
          <w:rFonts w:ascii="Arial" w:eastAsia="Arial" w:hAnsi="Arial" w:cs="Arial"/>
        </w:rPr>
        <w:t>del</w:t>
      </w:r>
    </w:p>
    <w:p w:rsidR="00674202" w:rsidRPr="00126CE2" w:rsidRDefault="00674202" w:rsidP="00674202">
      <w:pPr>
        <w:spacing w:line="252" w:lineRule="exact"/>
        <w:ind w:left="193"/>
        <w:jc w:val="both"/>
        <w:rPr>
          <w:rFonts w:ascii="Arial" w:eastAsia="Arial" w:hAnsi="Arial" w:cs="Arial"/>
        </w:rPr>
      </w:pPr>
      <w:r w:rsidRPr="00126CE2">
        <w:rPr>
          <w:rFonts w:ascii="Arial" w:eastAsia="Arial" w:hAnsi="Arial" w:cs="Arial"/>
          <w:spacing w:val="-1"/>
        </w:rPr>
        <w:t>D</w:t>
      </w:r>
      <w:r w:rsidRPr="00126CE2">
        <w:rPr>
          <w:rFonts w:ascii="Arial" w:eastAsia="Arial" w:hAnsi="Arial" w:cs="Arial"/>
        </w:rPr>
        <w:t>ec</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1"/>
        </w:rPr>
        <w:t>I</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n.</w:t>
      </w:r>
      <w:r w:rsidRPr="00126CE2">
        <w:rPr>
          <w:rFonts w:ascii="Arial" w:eastAsia="Arial" w:hAnsi="Arial" w:cs="Arial"/>
          <w:spacing w:val="2"/>
        </w:rPr>
        <w:t xml:space="preserve"> </w:t>
      </w:r>
      <w:r w:rsidRPr="00126CE2">
        <w:rPr>
          <w:rFonts w:ascii="Arial" w:eastAsia="Arial" w:hAnsi="Arial" w:cs="Arial"/>
        </w:rPr>
        <w:t>44</w:t>
      </w:r>
      <w:r w:rsidRPr="00126CE2">
        <w:rPr>
          <w:rFonts w:ascii="Arial" w:eastAsia="Arial" w:hAnsi="Arial" w:cs="Arial"/>
          <w:spacing w:val="-1"/>
        </w:rPr>
        <w:t xml:space="preserve"> </w:t>
      </w:r>
      <w:r w:rsidRPr="00126CE2">
        <w:rPr>
          <w:rFonts w:ascii="Arial" w:eastAsia="Arial" w:hAnsi="Arial" w:cs="Arial"/>
        </w:rPr>
        <w:t>del 1</w:t>
      </w:r>
      <w:r w:rsidRPr="00126CE2">
        <w:rPr>
          <w:rFonts w:ascii="Arial" w:eastAsia="Arial" w:hAnsi="Arial" w:cs="Arial"/>
          <w:spacing w:val="1"/>
        </w:rPr>
        <w:t>/</w:t>
      </w:r>
      <w:r w:rsidRPr="00126CE2">
        <w:rPr>
          <w:rFonts w:ascii="Arial" w:eastAsia="Arial" w:hAnsi="Arial" w:cs="Arial"/>
          <w:spacing w:val="-3"/>
        </w:rPr>
        <w:t>2</w:t>
      </w:r>
      <w:r w:rsidRPr="00126CE2">
        <w:rPr>
          <w:rFonts w:ascii="Arial" w:eastAsia="Arial" w:hAnsi="Arial" w:cs="Arial"/>
          <w:spacing w:val="1"/>
        </w:rPr>
        <w:t>/</w:t>
      </w:r>
      <w:r w:rsidRPr="00126CE2">
        <w:rPr>
          <w:rFonts w:ascii="Arial" w:eastAsia="Arial" w:hAnsi="Arial" w:cs="Arial"/>
        </w:rPr>
        <w:t>200</w:t>
      </w:r>
      <w:r w:rsidRPr="00126CE2">
        <w:rPr>
          <w:rFonts w:ascii="Arial" w:eastAsia="Arial" w:hAnsi="Arial" w:cs="Arial"/>
          <w:spacing w:val="-3"/>
        </w:rPr>
        <w:t>1</w:t>
      </w:r>
      <w:r w:rsidRPr="00126CE2">
        <w:rPr>
          <w:rFonts w:ascii="Arial" w:eastAsia="Arial" w:hAnsi="Arial" w:cs="Arial"/>
        </w:rPr>
        <w:t>,</w:t>
      </w:r>
      <w:r w:rsidRPr="00126CE2">
        <w:rPr>
          <w:rFonts w:ascii="Arial" w:eastAsia="Arial" w:hAnsi="Arial" w:cs="Arial"/>
          <w:spacing w:val="2"/>
        </w:rPr>
        <w:t xml:space="preserve"> </w:t>
      </w:r>
      <w:r w:rsidRPr="00126CE2">
        <w:rPr>
          <w:rFonts w:ascii="Arial" w:eastAsia="Arial" w:hAnsi="Arial" w:cs="Arial"/>
        </w:rPr>
        <w:t>so</w:t>
      </w:r>
      <w:r w:rsidRPr="00126CE2">
        <w:rPr>
          <w:rFonts w:ascii="Arial" w:eastAsia="Arial" w:hAnsi="Arial" w:cs="Arial"/>
          <w:spacing w:val="-1"/>
        </w:rPr>
        <w:t>l</w:t>
      </w:r>
      <w:r w:rsidRPr="00126CE2">
        <w:rPr>
          <w:rFonts w:ascii="Arial" w:eastAsia="Arial" w:hAnsi="Arial" w:cs="Arial"/>
          <w:spacing w:val="1"/>
        </w:rPr>
        <w:t>t</w:t>
      </w:r>
      <w:r w:rsidRPr="00126CE2">
        <w:rPr>
          <w:rFonts w:ascii="Arial" w:eastAsia="Arial" w:hAnsi="Arial" w:cs="Arial"/>
          <w:spacing w:val="-3"/>
        </w:rPr>
        <w:t>a</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3"/>
        </w:rPr>
        <w:t>e</w:t>
      </w:r>
      <w:r w:rsidRPr="00126CE2">
        <w:rPr>
          <w:rFonts w:ascii="Arial" w:eastAsia="Arial" w:hAnsi="Arial" w:cs="Arial"/>
        </w:rPr>
        <w:t>r</w:t>
      </w:r>
      <w:r w:rsidRPr="00126CE2">
        <w:rPr>
          <w:rFonts w:ascii="Arial" w:eastAsia="Arial" w:hAnsi="Arial" w:cs="Arial"/>
          <w:spacing w:val="2"/>
        </w:rPr>
        <w:t xml:space="preserve"> </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3"/>
        </w:rPr>
        <w:t>p</w:t>
      </w:r>
      <w:r w:rsidRPr="00126CE2">
        <w:rPr>
          <w:rFonts w:ascii="Arial" w:eastAsia="Arial" w:hAnsi="Arial" w:cs="Arial"/>
          <w:spacing w:val="1"/>
        </w:rPr>
        <w:t>r</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oni e</w:t>
      </w:r>
      <w:r w:rsidRPr="00126CE2">
        <w:rPr>
          <w:rFonts w:ascii="Arial" w:eastAsia="Arial" w:hAnsi="Arial" w:cs="Arial"/>
          <w:spacing w:val="1"/>
        </w:rPr>
        <w:t xml:space="preserve"> </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à:</w:t>
      </w:r>
    </w:p>
    <w:p w:rsidR="00674202" w:rsidRPr="00126CE2" w:rsidRDefault="00674202" w:rsidP="00674202">
      <w:pPr>
        <w:tabs>
          <w:tab w:val="left" w:pos="900"/>
        </w:tabs>
        <w:spacing w:before="6" w:line="252" w:lineRule="exact"/>
        <w:ind w:left="913" w:hanging="360"/>
        <w:rPr>
          <w:rFonts w:ascii="Arial" w:eastAsia="Arial" w:hAnsi="Arial" w:cs="Arial"/>
        </w:rPr>
      </w:pPr>
      <w:r w:rsidRPr="00126CE2">
        <w:rPr>
          <w:rFonts w:ascii="Times New Roman" w:hAnsi="Times New Roman" w:cs="Times New Roman"/>
        </w:rPr>
        <w:t>-</w:t>
      </w:r>
      <w:r w:rsidRPr="00126CE2">
        <w:rPr>
          <w:rFonts w:ascii="Times New Roman" w:hAnsi="Times New Roman" w:cs="Times New Roman"/>
        </w:rPr>
        <w:tab/>
      </w:r>
      <w:r w:rsidRPr="00126CE2">
        <w:rPr>
          <w:rFonts w:ascii="Arial" w:eastAsia="Arial" w:hAnsi="Arial" w:cs="Arial"/>
        </w:rPr>
        <w:t>che</w:t>
      </w:r>
      <w:r w:rsidRPr="00126CE2">
        <w:rPr>
          <w:rFonts w:ascii="Arial" w:eastAsia="Arial" w:hAnsi="Arial" w:cs="Arial"/>
          <w:spacing w:val="20"/>
        </w:rPr>
        <w:t xml:space="preserve"> </w:t>
      </w:r>
      <w:r w:rsidRPr="00126CE2">
        <w:rPr>
          <w:rFonts w:ascii="Arial" w:eastAsia="Arial" w:hAnsi="Arial" w:cs="Arial"/>
        </w:rPr>
        <w:t>non</w:t>
      </w:r>
      <w:r w:rsidRPr="00126CE2">
        <w:rPr>
          <w:rFonts w:ascii="Arial" w:eastAsia="Arial" w:hAnsi="Arial" w:cs="Arial"/>
          <w:spacing w:val="20"/>
        </w:rPr>
        <w:t xml:space="preserve"> </w:t>
      </w:r>
      <w:r w:rsidRPr="00126CE2">
        <w:rPr>
          <w:rFonts w:ascii="Arial" w:eastAsia="Arial" w:hAnsi="Arial" w:cs="Arial"/>
        </w:rPr>
        <w:t>possono</w:t>
      </w:r>
      <w:r w:rsidRPr="00126CE2">
        <w:rPr>
          <w:rFonts w:ascii="Arial" w:eastAsia="Arial" w:hAnsi="Arial" w:cs="Arial"/>
          <w:spacing w:val="20"/>
        </w:rPr>
        <w:t xml:space="preserve"> </w:t>
      </w:r>
      <w:r w:rsidRPr="00126CE2">
        <w:rPr>
          <w:rFonts w:ascii="Arial" w:eastAsia="Arial" w:hAnsi="Arial" w:cs="Arial"/>
        </w:rPr>
        <w:t>ess</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0"/>
        </w:rPr>
        <w:t xml:space="preserve"> </w:t>
      </w:r>
      <w:r w:rsidRPr="00126CE2">
        <w:rPr>
          <w:rFonts w:ascii="Arial" w:eastAsia="Arial" w:hAnsi="Arial" w:cs="Arial"/>
        </w:rPr>
        <w:t>ass</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rPr>
        <w:t>na</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20"/>
        </w:rPr>
        <w:t xml:space="preserve"> </w:t>
      </w:r>
      <w:r w:rsidRPr="00126CE2">
        <w:rPr>
          <w:rFonts w:ascii="Arial" w:eastAsia="Arial" w:hAnsi="Arial" w:cs="Arial"/>
        </w:rPr>
        <w:t>al</w:t>
      </w:r>
      <w:r w:rsidRPr="00126CE2">
        <w:rPr>
          <w:rFonts w:ascii="Arial" w:eastAsia="Arial" w:hAnsi="Arial" w:cs="Arial"/>
          <w:spacing w:val="19"/>
        </w:rPr>
        <w:t xml:space="preserve"> </w:t>
      </w:r>
      <w:r w:rsidRPr="00126CE2">
        <w:rPr>
          <w:rFonts w:ascii="Arial" w:eastAsia="Arial" w:hAnsi="Arial" w:cs="Arial"/>
        </w:rPr>
        <w:t>pe</w:t>
      </w:r>
      <w:r w:rsidRPr="00126CE2">
        <w:rPr>
          <w:rFonts w:ascii="Arial" w:eastAsia="Arial" w:hAnsi="Arial" w:cs="Arial"/>
          <w:spacing w:val="-1"/>
        </w:rPr>
        <w:t>r</w:t>
      </w:r>
      <w:r w:rsidRPr="00126CE2">
        <w:rPr>
          <w:rFonts w:ascii="Arial" w:eastAsia="Arial" w:hAnsi="Arial" w:cs="Arial"/>
        </w:rPr>
        <w:t>sona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20"/>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penden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20"/>
        </w:rPr>
        <w:t xml:space="preserve"> </w:t>
      </w:r>
      <w:r w:rsidRPr="00126CE2">
        <w:rPr>
          <w:rFonts w:ascii="Arial" w:eastAsia="Arial" w:hAnsi="Arial" w:cs="Arial"/>
        </w:rPr>
        <w:t>per</w:t>
      </w:r>
      <w:r w:rsidRPr="00126CE2">
        <w:rPr>
          <w:rFonts w:ascii="Arial" w:eastAsia="Arial" w:hAnsi="Arial" w:cs="Arial"/>
          <w:spacing w:val="21"/>
        </w:rPr>
        <w:t xml:space="preserve"> </w:t>
      </w:r>
      <w:r w:rsidRPr="00126CE2">
        <w:rPr>
          <w:rFonts w:ascii="Arial" w:eastAsia="Arial" w:hAnsi="Arial" w:cs="Arial"/>
          <w:spacing w:val="-1"/>
        </w:rPr>
        <w:t>i</w:t>
      </w:r>
      <w:r w:rsidRPr="00126CE2">
        <w:rPr>
          <w:rFonts w:ascii="Arial" w:eastAsia="Arial" w:hAnsi="Arial" w:cs="Arial"/>
        </w:rPr>
        <w:t>nes</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a</w:t>
      </w:r>
      <w:r w:rsidRPr="00126CE2">
        <w:rPr>
          <w:rFonts w:ascii="Arial" w:eastAsia="Arial" w:hAnsi="Arial" w:cs="Arial"/>
          <w:spacing w:val="20"/>
        </w:rPr>
        <w:t xml:space="preserve"> </w:t>
      </w:r>
      <w:r w:rsidRPr="00126CE2">
        <w:rPr>
          <w:rFonts w:ascii="Arial" w:eastAsia="Arial" w:hAnsi="Arial" w:cs="Arial"/>
        </w:rPr>
        <w:t>di</w:t>
      </w:r>
      <w:r w:rsidRPr="00126CE2">
        <w:rPr>
          <w:rFonts w:ascii="Arial" w:eastAsia="Arial" w:hAnsi="Arial" w:cs="Arial"/>
          <w:spacing w:val="19"/>
        </w:rPr>
        <w:t xml:space="preserve"> </w:t>
      </w:r>
      <w:r w:rsidRPr="00126CE2">
        <w:rPr>
          <w:rFonts w:ascii="Arial" w:eastAsia="Arial" w:hAnsi="Arial" w:cs="Arial"/>
        </w:rPr>
        <w:t>spec</w:t>
      </w:r>
      <w:r w:rsidRPr="00126CE2">
        <w:rPr>
          <w:rFonts w:ascii="Arial" w:eastAsia="Arial" w:hAnsi="Arial" w:cs="Arial"/>
          <w:spacing w:val="-1"/>
        </w:rPr>
        <w:t>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che co</w:t>
      </w:r>
      <w:r w:rsidRPr="00126CE2">
        <w:rPr>
          <w:rFonts w:ascii="Arial" w:eastAsia="Arial" w:hAnsi="Arial" w:cs="Arial"/>
          <w:spacing w:val="1"/>
        </w:rPr>
        <w:t>m</w:t>
      </w:r>
      <w:r w:rsidRPr="00126CE2">
        <w:rPr>
          <w:rFonts w:ascii="Arial" w:eastAsia="Arial" w:hAnsi="Arial" w:cs="Arial"/>
        </w:rPr>
        <w:t>pe</w:t>
      </w:r>
      <w:r w:rsidRPr="00126CE2">
        <w:rPr>
          <w:rFonts w:ascii="Arial" w:eastAsia="Arial" w:hAnsi="Arial" w:cs="Arial"/>
          <w:spacing w:val="1"/>
        </w:rPr>
        <w:t>t</w:t>
      </w:r>
      <w:r w:rsidRPr="00126CE2">
        <w:rPr>
          <w:rFonts w:ascii="Arial" w:eastAsia="Arial" w:hAnsi="Arial" w:cs="Arial"/>
        </w:rPr>
        <w:t>en</w:t>
      </w:r>
      <w:r w:rsidRPr="00126CE2">
        <w:rPr>
          <w:rFonts w:ascii="Arial" w:eastAsia="Arial" w:hAnsi="Arial" w:cs="Arial"/>
          <w:spacing w:val="-2"/>
        </w:rPr>
        <w:t>z</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spacing w:val="-3"/>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3"/>
        </w:rPr>
        <w:t>f</w:t>
      </w:r>
      <w:r w:rsidRPr="00126CE2">
        <w:rPr>
          <w:rFonts w:ascii="Arial" w:eastAsia="Arial" w:hAnsi="Arial" w:cs="Arial"/>
        </w:rPr>
        <w:t>ess</w:t>
      </w:r>
      <w:r w:rsidRPr="00126CE2">
        <w:rPr>
          <w:rFonts w:ascii="Arial" w:eastAsia="Arial" w:hAnsi="Arial" w:cs="Arial"/>
          <w:spacing w:val="-1"/>
        </w:rPr>
        <w:t>i</w:t>
      </w:r>
      <w:r w:rsidRPr="00126CE2">
        <w:rPr>
          <w:rFonts w:ascii="Arial" w:eastAsia="Arial" w:hAnsi="Arial" w:cs="Arial"/>
        </w:rPr>
        <w:t>ona</w:t>
      </w:r>
      <w:r w:rsidRPr="00126CE2">
        <w:rPr>
          <w:rFonts w:ascii="Arial" w:eastAsia="Arial" w:hAnsi="Arial" w:cs="Arial"/>
          <w:spacing w:val="-3"/>
        </w:rPr>
        <w:t>l</w:t>
      </w:r>
      <w:r w:rsidRPr="00126CE2">
        <w:rPr>
          <w:rFonts w:ascii="Arial" w:eastAsia="Arial" w:hAnsi="Arial" w:cs="Arial"/>
          <w:spacing w:val="-1"/>
        </w:rPr>
        <w:t>i</w:t>
      </w:r>
      <w:r w:rsidRPr="00126CE2">
        <w:rPr>
          <w:rFonts w:ascii="Arial" w:eastAsia="Arial" w:hAnsi="Arial" w:cs="Arial"/>
        </w:rPr>
        <w:t>;</w:t>
      </w:r>
    </w:p>
    <w:p w:rsidR="00674202" w:rsidRPr="00126CE2" w:rsidRDefault="00674202" w:rsidP="00674202">
      <w:pPr>
        <w:tabs>
          <w:tab w:val="left" w:pos="900"/>
        </w:tabs>
        <w:spacing w:before="2" w:line="252" w:lineRule="exact"/>
        <w:ind w:left="913" w:hanging="360"/>
        <w:rPr>
          <w:rFonts w:ascii="Arial" w:eastAsia="Arial" w:hAnsi="Arial" w:cs="Arial"/>
        </w:rPr>
      </w:pPr>
      <w:r w:rsidRPr="00126CE2">
        <w:rPr>
          <w:rFonts w:ascii="Times New Roman" w:hAnsi="Times New Roman" w:cs="Times New Roman"/>
        </w:rPr>
        <w:t>-</w:t>
      </w:r>
      <w:r w:rsidRPr="00126CE2">
        <w:rPr>
          <w:rFonts w:ascii="Times New Roman" w:hAnsi="Times New Roman" w:cs="Times New Roman"/>
        </w:rPr>
        <w:tab/>
      </w:r>
      <w:r w:rsidRPr="00126CE2">
        <w:rPr>
          <w:rFonts w:ascii="Arial" w:eastAsia="Arial" w:hAnsi="Arial" w:cs="Arial"/>
        </w:rPr>
        <w:t xml:space="preserve">che </w:t>
      </w:r>
      <w:r w:rsidRPr="00126CE2">
        <w:rPr>
          <w:rFonts w:ascii="Arial" w:eastAsia="Arial" w:hAnsi="Arial" w:cs="Arial"/>
          <w:spacing w:val="48"/>
        </w:rPr>
        <w:t xml:space="preserve"> </w:t>
      </w:r>
      <w:r w:rsidRPr="00126CE2">
        <w:rPr>
          <w:rFonts w:ascii="Arial" w:eastAsia="Arial" w:hAnsi="Arial" w:cs="Arial"/>
        </w:rPr>
        <w:t xml:space="preserve">non </w:t>
      </w:r>
      <w:r w:rsidRPr="00126CE2">
        <w:rPr>
          <w:rFonts w:ascii="Arial" w:eastAsia="Arial" w:hAnsi="Arial" w:cs="Arial"/>
          <w:spacing w:val="48"/>
        </w:rPr>
        <w:t xml:space="preserve"> </w:t>
      </w:r>
      <w:r w:rsidRPr="00126CE2">
        <w:rPr>
          <w:rFonts w:ascii="Arial" w:eastAsia="Arial" w:hAnsi="Arial" w:cs="Arial"/>
        </w:rPr>
        <w:t xml:space="preserve">possono </w:t>
      </w:r>
      <w:r w:rsidRPr="00126CE2">
        <w:rPr>
          <w:rFonts w:ascii="Arial" w:eastAsia="Arial" w:hAnsi="Arial" w:cs="Arial"/>
          <w:spacing w:val="48"/>
        </w:rPr>
        <w:t xml:space="preserve"> </w:t>
      </w:r>
      <w:r w:rsidRPr="00126CE2">
        <w:rPr>
          <w:rFonts w:ascii="Arial" w:eastAsia="Arial" w:hAnsi="Arial" w:cs="Arial"/>
        </w:rPr>
        <w:t>es</w:t>
      </w:r>
      <w:r w:rsidRPr="00126CE2">
        <w:rPr>
          <w:rFonts w:ascii="Arial" w:eastAsia="Arial" w:hAnsi="Arial" w:cs="Arial"/>
          <w:spacing w:val="-2"/>
        </w:rPr>
        <w:t>s</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 xml:space="preserve">e </w:t>
      </w:r>
      <w:r w:rsidRPr="00126CE2">
        <w:rPr>
          <w:rFonts w:ascii="Arial" w:eastAsia="Arial" w:hAnsi="Arial" w:cs="Arial"/>
          <w:spacing w:val="48"/>
        </w:rPr>
        <w:t xml:space="preserve"> </w:t>
      </w:r>
      <w:r w:rsidRPr="00126CE2">
        <w:rPr>
          <w:rFonts w:ascii="Arial" w:eastAsia="Arial" w:hAnsi="Arial" w:cs="Arial"/>
        </w:rPr>
        <w:t>esp</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rPr>
        <w:t xml:space="preserve">e </w:t>
      </w:r>
      <w:r w:rsidRPr="00126CE2">
        <w:rPr>
          <w:rFonts w:ascii="Arial" w:eastAsia="Arial" w:hAnsi="Arial" w:cs="Arial"/>
          <w:spacing w:val="48"/>
        </w:rPr>
        <w:t xml:space="preserve"> </w:t>
      </w:r>
      <w:r w:rsidRPr="00126CE2">
        <w:rPr>
          <w:rFonts w:ascii="Arial" w:eastAsia="Arial" w:hAnsi="Arial" w:cs="Arial"/>
        </w:rPr>
        <w:t xml:space="preserve">dal </w:t>
      </w:r>
      <w:r w:rsidRPr="00126CE2">
        <w:rPr>
          <w:rFonts w:ascii="Arial" w:eastAsia="Arial" w:hAnsi="Arial" w:cs="Arial"/>
          <w:spacing w:val="47"/>
        </w:rPr>
        <w:t xml:space="preserve"> </w:t>
      </w:r>
      <w:r w:rsidRPr="00126CE2">
        <w:rPr>
          <w:rFonts w:ascii="Arial" w:eastAsia="Arial" w:hAnsi="Arial" w:cs="Arial"/>
        </w:rPr>
        <w:t>pe</w:t>
      </w:r>
      <w:r w:rsidRPr="00126CE2">
        <w:rPr>
          <w:rFonts w:ascii="Arial" w:eastAsia="Arial" w:hAnsi="Arial" w:cs="Arial"/>
          <w:spacing w:val="1"/>
        </w:rPr>
        <w:t>r</w:t>
      </w:r>
      <w:r w:rsidRPr="00126CE2">
        <w:rPr>
          <w:rFonts w:ascii="Arial" w:eastAsia="Arial" w:hAnsi="Arial" w:cs="Arial"/>
          <w:spacing w:val="-2"/>
        </w:rPr>
        <w:t>s</w:t>
      </w:r>
      <w:r w:rsidRPr="00126CE2">
        <w:rPr>
          <w:rFonts w:ascii="Arial" w:eastAsia="Arial" w:hAnsi="Arial" w:cs="Arial"/>
        </w:rPr>
        <w:t>ona</w:t>
      </w:r>
      <w:r w:rsidRPr="00126CE2">
        <w:rPr>
          <w:rFonts w:ascii="Arial" w:eastAsia="Arial" w:hAnsi="Arial" w:cs="Arial"/>
          <w:spacing w:val="-1"/>
        </w:rPr>
        <w:t>l</w:t>
      </w:r>
      <w:r w:rsidRPr="00126CE2">
        <w:rPr>
          <w:rFonts w:ascii="Arial" w:eastAsia="Arial" w:hAnsi="Arial" w:cs="Arial"/>
        </w:rPr>
        <w:t xml:space="preserve">e </w:t>
      </w:r>
      <w:r w:rsidRPr="00126CE2">
        <w:rPr>
          <w:rFonts w:ascii="Arial" w:eastAsia="Arial" w:hAnsi="Arial" w:cs="Arial"/>
          <w:spacing w:val="48"/>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penden</w:t>
      </w:r>
      <w:r w:rsidRPr="00126CE2">
        <w:rPr>
          <w:rFonts w:ascii="Arial" w:eastAsia="Arial" w:hAnsi="Arial" w:cs="Arial"/>
          <w:spacing w:val="1"/>
        </w:rPr>
        <w:t>t</w:t>
      </w:r>
      <w:r w:rsidRPr="00126CE2">
        <w:rPr>
          <w:rFonts w:ascii="Arial" w:eastAsia="Arial" w:hAnsi="Arial" w:cs="Arial"/>
        </w:rPr>
        <w:t xml:space="preserve">e </w:t>
      </w:r>
      <w:r w:rsidRPr="00126CE2">
        <w:rPr>
          <w:rFonts w:ascii="Arial" w:eastAsia="Arial" w:hAnsi="Arial" w:cs="Arial"/>
          <w:spacing w:val="48"/>
        </w:rPr>
        <w:t xml:space="preserve"> </w:t>
      </w:r>
      <w:r w:rsidRPr="00126CE2">
        <w:rPr>
          <w:rFonts w:ascii="Arial" w:eastAsia="Arial" w:hAnsi="Arial" w:cs="Arial"/>
        </w:rPr>
        <w:t xml:space="preserve">per </w:t>
      </w:r>
      <w:r w:rsidRPr="00126CE2">
        <w:rPr>
          <w:rFonts w:ascii="Arial" w:eastAsia="Arial" w:hAnsi="Arial" w:cs="Arial"/>
          <w:spacing w:val="46"/>
        </w:rPr>
        <w:t xml:space="preserve"> </w:t>
      </w:r>
      <w:r w:rsidRPr="00126CE2">
        <w:rPr>
          <w:rFonts w:ascii="Arial" w:eastAsia="Arial" w:hAnsi="Arial" w:cs="Arial"/>
          <w:spacing w:val="-1"/>
        </w:rPr>
        <w:t>i</w:t>
      </w:r>
      <w:r w:rsidRPr="00126CE2">
        <w:rPr>
          <w:rFonts w:ascii="Arial" w:eastAsia="Arial" w:hAnsi="Arial" w:cs="Arial"/>
        </w:rPr>
        <w:t>nd</w:t>
      </w:r>
      <w:r w:rsidRPr="00126CE2">
        <w:rPr>
          <w:rFonts w:ascii="Arial" w:eastAsia="Arial" w:hAnsi="Arial" w:cs="Arial"/>
          <w:spacing w:val="-1"/>
        </w:rPr>
        <w:t>i</w:t>
      </w:r>
      <w:r w:rsidRPr="00126CE2">
        <w:rPr>
          <w:rFonts w:ascii="Arial" w:eastAsia="Arial" w:hAnsi="Arial" w:cs="Arial"/>
        </w:rPr>
        <w:t>spon</w:t>
      </w:r>
      <w:r w:rsidRPr="00126CE2">
        <w:rPr>
          <w:rFonts w:ascii="Arial" w:eastAsia="Arial" w:hAnsi="Arial" w:cs="Arial"/>
          <w:spacing w:val="-1"/>
        </w:rPr>
        <w:t>i</w:t>
      </w:r>
      <w:r w:rsidRPr="00126CE2">
        <w:rPr>
          <w:rFonts w:ascii="Arial" w:eastAsia="Arial" w:hAnsi="Arial" w:cs="Arial"/>
        </w:rPr>
        <w:t>b</w:t>
      </w:r>
      <w:r w:rsidRPr="00126CE2">
        <w:rPr>
          <w:rFonts w:ascii="Arial" w:eastAsia="Arial" w:hAnsi="Arial" w:cs="Arial"/>
          <w:spacing w:val="1"/>
        </w:rPr>
        <w:t>i</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 xml:space="preserve">à </w:t>
      </w:r>
      <w:r w:rsidRPr="00126CE2">
        <w:rPr>
          <w:rFonts w:ascii="Arial" w:eastAsia="Arial" w:hAnsi="Arial" w:cs="Arial"/>
          <w:spacing w:val="48"/>
        </w:rPr>
        <w:t xml:space="preserve"> </w:t>
      </w:r>
      <w:r w:rsidRPr="00126CE2">
        <w:rPr>
          <w:rFonts w:ascii="Arial" w:eastAsia="Arial" w:hAnsi="Arial" w:cs="Arial"/>
        </w:rPr>
        <w:t>o co</w:t>
      </w:r>
      <w:r w:rsidRPr="00126CE2">
        <w:rPr>
          <w:rFonts w:ascii="Arial" w:eastAsia="Arial" w:hAnsi="Arial" w:cs="Arial"/>
          <w:spacing w:val="-1"/>
        </w:rPr>
        <w:t>i</w:t>
      </w:r>
      <w:r w:rsidRPr="00126CE2">
        <w:rPr>
          <w:rFonts w:ascii="Arial" w:eastAsia="Arial" w:hAnsi="Arial" w:cs="Arial"/>
        </w:rPr>
        <w:t>nc</w:t>
      </w:r>
      <w:r w:rsidRPr="00126CE2">
        <w:rPr>
          <w:rFonts w:ascii="Arial" w:eastAsia="Arial" w:hAnsi="Arial" w:cs="Arial"/>
          <w:spacing w:val="-1"/>
        </w:rPr>
        <w:t>i</w:t>
      </w:r>
      <w:r w:rsidRPr="00126CE2">
        <w:rPr>
          <w:rFonts w:ascii="Arial" w:eastAsia="Arial" w:hAnsi="Arial" w:cs="Arial"/>
        </w:rPr>
        <w:t>den</w:t>
      </w:r>
      <w:r w:rsidRPr="00126CE2">
        <w:rPr>
          <w:rFonts w:ascii="Arial" w:eastAsia="Arial" w:hAnsi="Arial" w:cs="Arial"/>
          <w:spacing w:val="-2"/>
        </w:rPr>
        <w:t>z</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di a</w:t>
      </w:r>
      <w:r w:rsidRPr="00126CE2">
        <w:rPr>
          <w:rFonts w:ascii="Arial" w:eastAsia="Arial" w:hAnsi="Arial" w:cs="Arial"/>
          <w:spacing w:val="-1"/>
        </w:rPr>
        <w:t>l</w:t>
      </w:r>
      <w:r w:rsidRPr="00126CE2">
        <w:rPr>
          <w:rFonts w:ascii="Arial" w:eastAsia="Arial" w:hAnsi="Arial" w:cs="Arial"/>
          <w:spacing w:val="1"/>
        </w:rPr>
        <w:t>tr</w:t>
      </w:r>
      <w:r w:rsidRPr="00126CE2">
        <w:rPr>
          <w:rFonts w:ascii="Arial" w:eastAsia="Arial" w:hAnsi="Arial" w:cs="Arial"/>
        </w:rPr>
        <w:t xml:space="preserve">i </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rPr>
        <w:t>p</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rPr>
        <w:t xml:space="preserve">ni di </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rPr>
        <w:t>o;</w:t>
      </w:r>
    </w:p>
    <w:p w:rsidR="00674202" w:rsidRPr="00126CE2" w:rsidRDefault="00674202" w:rsidP="00674202">
      <w:pPr>
        <w:tabs>
          <w:tab w:val="left" w:pos="900"/>
        </w:tabs>
        <w:spacing w:line="249" w:lineRule="exact"/>
        <w:ind w:left="553"/>
        <w:rPr>
          <w:rFonts w:ascii="Arial" w:eastAsia="Arial" w:hAnsi="Arial" w:cs="Arial"/>
        </w:rPr>
      </w:pPr>
      <w:r w:rsidRPr="00126CE2">
        <w:rPr>
          <w:rFonts w:ascii="Times New Roman" w:hAnsi="Times New Roman" w:cs="Times New Roman"/>
        </w:rPr>
        <w:t>-</w:t>
      </w:r>
      <w:r w:rsidRPr="00126CE2">
        <w:rPr>
          <w:rFonts w:ascii="Times New Roman" w:hAnsi="Times New Roman" w:cs="Times New Roman"/>
        </w:rPr>
        <w:tab/>
      </w:r>
      <w:r w:rsidRPr="00126CE2">
        <w:rPr>
          <w:rFonts w:ascii="Arial" w:eastAsia="Arial" w:hAnsi="Arial" w:cs="Arial"/>
        </w:rPr>
        <w:t>di cui s</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c</w:t>
      </w:r>
      <w:r w:rsidRPr="00126CE2">
        <w:rPr>
          <w:rFonts w:ascii="Arial" w:eastAsia="Arial" w:hAnsi="Arial" w:cs="Arial"/>
          <w:spacing w:val="-3"/>
        </w:rPr>
        <w:t>o</w:t>
      </w:r>
      <w:r w:rsidRPr="00126CE2">
        <w:rPr>
          <w:rFonts w:ascii="Arial" w:eastAsia="Arial" w:hAnsi="Arial" w:cs="Arial"/>
          <w:spacing w:val="1"/>
        </w:rPr>
        <w:t>m</w:t>
      </w:r>
      <w:r w:rsidRPr="00126CE2">
        <w:rPr>
          <w:rFonts w:ascii="Arial" w:eastAsia="Arial" w:hAnsi="Arial" w:cs="Arial"/>
        </w:rPr>
        <w:t>u</w:t>
      </w:r>
      <w:r w:rsidRPr="00126CE2">
        <w:rPr>
          <w:rFonts w:ascii="Arial" w:eastAsia="Arial" w:hAnsi="Arial" w:cs="Arial"/>
          <w:spacing w:val="-3"/>
        </w:rPr>
        <w:t>n</w:t>
      </w:r>
      <w:r w:rsidRPr="00126CE2">
        <w:rPr>
          <w:rFonts w:ascii="Arial" w:eastAsia="Arial" w:hAnsi="Arial" w:cs="Arial"/>
          <w:spacing w:val="2"/>
        </w:rPr>
        <w:t>q</w:t>
      </w:r>
      <w:r w:rsidRPr="00126CE2">
        <w:rPr>
          <w:rFonts w:ascii="Arial" w:eastAsia="Arial" w:hAnsi="Arial" w:cs="Arial"/>
        </w:rPr>
        <w:t>ue</w:t>
      </w:r>
      <w:r w:rsidRPr="00126CE2">
        <w:rPr>
          <w:rFonts w:ascii="Arial" w:eastAsia="Arial" w:hAnsi="Arial" w:cs="Arial"/>
          <w:spacing w:val="1"/>
        </w:rPr>
        <w:t xml:space="preserve"> </w:t>
      </w:r>
      <w:r w:rsidRPr="00126CE2">
        <w:rPr>
          <w:rFonts w:ascii="Arial" w:eastAsia="Arial" w:hAnsi="Arial" w:cs="Arial"/>
        </w:rPr>
        <w:t>op</w:t>
      </w:r>
      <w:r w:rsidRPr="00126CE2">
        <w:rPr>
          <w:rFonts w:ascii="Arial" w:eastAsia="Arial" w:hAnsi="Arial" w:cs="Arial"/>
          <w:spacing w:val="-3"/>
        </w:rPr>
        <w:t>p</w:t>
      </w:r>
      <w:r w:rsidRPr="00126CE2">
        <w:rPr>
          <w:rFonts w:ascii="Arial" w:eastAsia="Arial" w:hAnsi="Arial" w:cs="Arial"/>
        </w:rPr>
        <w:t>o</w:t>
      </w:r>
      <w:r w:rsidRPr="00126CE2">
        <w:rPr>
          <w:rFonts w:ascii="Arial" w:eastAsia="Arial" w:hAnsi="Arial" w:cs="Arial"/>
          <w:spacing w:val="1"/>
        </w:rPr>
        <w:t>rt</w:t>
      </w:r>
      <w:r w:rsidRPr="00126CE2">
        <w:rPr>
          <w:rFonts w:ascii="Arial" w:eastAsia="Arial" w:hAnsi="Arial" w:cs="Arial"/>
        </w:rPr>
        <w:t>uno</w:t>
      </w:r>
      <w:r w:rsidRPr="00126CE2">
        <w:rPr>
          <w:rFonts w:ascii="Arial" w:eastAsia="Arial" w:hAnsi="Arial" w:cs="Arial"/>
          <w:spacing w:val="-1"/>
        </w:rPr>
        <w:t xml:space="preserve"> i</w:t>
      </w:r>
      <w:r w:rsidRPr="00126CE2">
        <w:rPr>
          <w:rFonts w:ascii="Arial" w:eastAsia="Arial" w:hAnsi="Arial" w:cs="Arial"/>
        </w:rPr>
        <w:t xml:space="preserve">l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1"/>
        </w:rPr>
        <w:t>r</w:t>
      </w:r>
      <w:r w:rsidRPr="00126CE2">
        <w:rPr>
          <w:rFonts w:ascii="Arial" w:eastAsia="Arial" w:hAnsi="Arial" w:cs="Arial"/>
        </w:rPr>
        <w:t>so</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spec</w:t>
      </w:r>
      <w:r w:rsidRPr="00126CE2">
        <w:rPr>
          <w:rFonts w:ascii="Arial" w:eastAsia="Arial" w:hAnsi="Arial" w:cs="Arial"/>
          <w:spacing w:val="-3"/>
        </w:rPr>
        <w:t>i</w:t>
      </w:r>
      <w:r w:rsidRPr="00126CE2">
        <w:rPr>
          <w:rFonts w:ascii="Arial" w:eastAsia="Arial" w:hAnsi="Arial" w:cs="Arial"/>
          <w:spacing w:val="3"/>
        </w:rPr>
        <w:t>f</w:t>
      </w:r>
      <w:r w:rsidRPr="00126CE2">
        <w:rPr>
          <w:rFonts w:ascii="Arial" w:eastAsia="Arial" w:hAnsi="Arial" w:cs="Arial"/>
          <w:spacing w:val="-3"/>
        </w:rPr>
        <w:t>i</w:t>
      </w:r>
      <w:r w:rsidRPr="00126CE2">
        <w:rPr>
          <w:rFonts w:ascii="Arial" w:eastAsia="Arial" w:hAnsi="Arial" w:cs="Arial"/>
        </w:rPr>
        <w:t>ca</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1"/>
        </w:rPr>
        <w:t>f</w:t>
      </w:r>
      <w:r w:rsidRPr="00126CE2">
        <w:rPr>
          <w:rFonts w:ascii="Arial" w:eastAsia="Arial" w:hAnsi="Arial" w:cs="Arial"/>
        </w:rPr>
        <w:t>ess</w:t>
      </w:r>
      <w:r w:rsidRPr="00126CE2">
        <w:rPr>
          <w:rFonts w:ascii="Arial" w:eastAsia="Arial" w:hAnsi="Arial" w:cs="Arial"/>
          <w:spacing w:val="-1"/>
        </w:rPr>
        <w:t>i</w:t>
      </w:r>
      <w:r w:rsidRPr="00126CE2">
        <w:rPr>
          <w:rFonts w:ascii="Arial" w:eastAsia="Arial" w:hAnsi="Arial" w:cs="Arial"/>
        </w:rPr>
        <w:t>ona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2"/>
        </w:rPr>
        <w:t>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3"/>
        </w:rPr>
        <w:t>n</w:t>
      </w:r>
      <w:r w:rsidRPr="00126CE2">
        <w:rPr>
          <w:rFonts w:ascii="Arial" w:eastAsia="Arial" w:hAnsi="Arial" w:cs="Arial"/>
        </w:rPr>
        <w:t>a;</w:t>
      </w:r>
    </w:p>
    <w:p w:rsidR="00674202" w:rsidRPr="00126CE2" w:rsidRDefault="00674202" w:rsidP="00674202">
      <w:pPr>
        <w:tabs>
          <w:tab w:val="left" w:pos="900"/>
        </w:tabs>
        <w:spacing w:before="5" w:line="252" w:lineRule="exact"/>
        <w:ind w:left="913" w:hanging="360"/>
        <w:rPr>
          <w:rFonts w:ascii="Arial" w:eastAsia="Arial" w:hAnsi="Arial" w:cs="Arial"/>
        </w:rPr>
      </w:pPr>
      <w:r w:rsidRPr="00126CE2">
        <w:rPr>
          <w:rFonts w:ascii="Times New Roman" w:hAnsi="Times New Roman" w:cs="Times New Roman"/>
        </w:rPr>
        <w:t>-</w:t>
      </w:r>
      <w:r w:rsidRPr="00126CE2">
        <w:rPr>
          <w:rFonts w:ascii="Times New Roman" w:hAnsi="Times New Roman" w:cs="Times New Roman"/>
        </w:rPr>
        <w:tab/>
      </w:r>
      <w:r w:rsidRPr="00126CE2">
        <w:rPr>
          <w:rFonts w:ascii="Arial" w:eastAsia="Arial" w:hAnsi="Arial" w:cs="Arial"/>
        </w:rPr>
        <w:t>di</w:t>
      </w:r>
      <w:r w:rsidRPr="00126CE2">
        <w:rPr>
          <w:rFonts w:ascii="Arial" w:eastAsia="Arial" w:hAnsi="Arial" w:cs="Arial"/>
          <w:spacing w:val="41"/>
        </w:rPr>
        <w:t xml:space="preserve"> </w:t>
      </w:r>
      <w:r w:rsidRPr="00126CE2">
        <w:rPr>
          <w:rFonts w:ascii="Arial" w:eastAsia="Arial" w:hAnsi="Arial" w:cs="Arial"/>
        </w:rPr>
        <w:t>cui</w:t>
      </w:r>
      <w:r w:rsidRPr="00126CE2">
        <w:rPr>
          <w:rFonts w:ascii="Arial" w:eastAsia="Arial" w:hAnsi="Arial" w:cs="Arial"/>
          <w:spacing w:val="41"/>
        </w:rPr>
        <w:t xml:space="preserve"> </w:t>
      </w:r>
      <w:r w:rsidRPr="00126CE2">
        <w:rPr>
          <w:rFonts w:ascii="Arial" w:eastAsia="Arial" w:hAnsi="Arial" w:cs="Arial"/>
        </w:rPr>
        <w:t>co</w:t>
      </w:r>
      <w:r w:rsidRPr="00126CE2">
        <w:rPr>
          <w:rFonts w:ascii="Arial" w:eastAsia="Arial" w:hAnsi="Arial" w:cs="Arial"/>
          <w:spacing w:val="1"/>
        </w:rPr>
        <w:t>m</w:t>
      </w:r>
      <w:r w:rsidRPr="00126CE2">
        <w:rPr>
          <w:rFonts w:ascii="Arial" w:eastAsia="Arial" w:hAnsi="Arial" w:cs="Arial"/>
        </w:rPr>
        <w:t>un</w:t>
      </w:r>
      <w:r w:rsidRPr="00126CE2">
        <w:rPr>
          <w:rFonts w:ascii="Arial" w:eastAsia="Arial" w:hAnsi="Arial" w:cs="Arial"/>
          <w:spacing w:val="2"/>
        </w:rPr>
        <w:t>q</w:t>
      </w:r>
      <w:r w:rsidRPr="00126CE2">
        <w:rPr>
          <w:rFonts w:ascii="Arial" w:eastAsia="Arial" w:hAnsi="Arial" w:cs="Arial"/>
        </w:rPr>
        <w:t>ue</w:t>
      </w:r>
      <w:r w:rsidRPr="00126CE2">
        <w:rPr>
          <w:rFonts w:ascii="Arial" w:eastAsia="Arial" w:hAnsi="Arial" w:cs="Arial"/>
          <w:spacing w:val="42"/>
        </w:rPr>
        <w:t xml:space="preserve"> </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rPr>
        <w:t>a</w:t>
      </w:r>
      <w:r w:rsidRPr="00126CE2">
        <w:rPr>
          <w:rFonts w:ascii="Arial" w:eastAsia="Arial" w:hAnsi="Arial" w:cs="Arial"/>
          <w:spacing w:val="42"/>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43"/>
        </w:rPr>
        <w:t xml:space="preserve"> </w:t>
      </w:r>
      <w:r w:rsidRPr="00126CE2">
        <w:rPr>
          <w:rFonts w:ascii="Arial" w:eastAsia="Arial" w:hAnsi="Arial" w:cs="Arial"/>
        </w:rPr>
        <w:t>a</w:t>
      </w:r>
      <w:r w:rsidRPr="00126CE2">
        <w:rPr>
          <w:rFonts w:ascii="Arial" w:eastAsia="Arial" w:hAnsi="Arial" w:cs="Arial"/>
          <w:spacing w:val="42"/>
        </w:rPr>
        <w:t xml:space="preserve"> </w:t>
      </w:r>
      <w:r w:rsidRPr="00126CE2">
        <w:rPr>
          <w:rFonts w:ascii="Arial" w:eastAsia="Arial" w:hAnsi="Arial" w:cs="Arial"/>
          <w:spacing w:val="-1"/>
        </w:rPr>
        <w:t>l</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ll</w:t>
      </w:r>
      <w:r w:rsidRPr="00126CE2">
        <w:rPr>
          <w:rFonts w:ascii="Arial" w:eastAsia="Arial" w:hAnsi="Arial" w:cs="Arial"/>
        </w:rPr>
        <w:t>o</w:t>
      </w:r>
      <w:r w:rsidRPr="00126CE2">
        <w:rPr>
          <w:rFonts w:ascii="Arial" w:eastAsia="Arial" w:hAnsi="Arial" w:cs="Arial"/>
          <w:spacing w:val="42"/>
        </w:rPr>
        <w:t xml:space="preserve"> </w:t>
      </w:r>
      <w:r w:rsidRPr="00126CE2">
        <w:rPr>
          <w:rFonts w:ascii="Arial" w:eastAsia="Arial" w:hAnsi="Arial" w:cs="Arial"/>
          <w:spacing w:val="1"/>
        </w:rPr>
        <w:t>m</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ri</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42"/>
        </w:rPr>
        <w:t xml:space="preserve"> </w:t>
      </w:r>
      <w:r w:rsidRPr="00126CE2">
        <w:rPr>
          <w:rFonts w:ascii="Arial" w:eastAsia="Arial" w:hAnsi="Arial" w:cs="Arial"/>
        </w:rPr>
        <w:t>di</w:t>
      </w:r>
      <w:r w:rsidRPr="00126CE2">
        <w:rPr>
          <w:rFonts w:ascii="Arial" w:eastAsia="Arial" w:hAnsi="Arial" w:cs="Arial"/>
          <w:spacing w:val="41"/>
        </w:rPr>
        <w:t xml:space="preserve"> </w:t>
      </w:r>
      <w:r w:rsidRPr="00126CE2">
        <w:rPr>
          <w:rFonts w:ascii="Arial" w:eastAsia="Arial" w:hAnsi="Arial" w:cs="Arial"/>
          <w:spacing w:val="1"/>
        </w:rPr>
        <w:t>l</w:t>
      </w:r>
      <w:r w:rsidRPr="00126CE2">
        <w:rPr>
          <w:rFonts w:ascii="Arial" w:eastAsia="Arial" w:hAnsi="Arial" w:cs="Arial"/>
          <w:spacing w:val="-1"/>
        </w:rPr>
        <w:t>i</w:t>
      </w:r>
      <w:r w:rsidRPr="00126CE2">
        <w:rPr>
          <w:rFonts w:ascii="Arial" w:eastAsia="Arial" w:hAnsi="Arial" w:cs="Arial"/>
        </w:rPr>
        <w:t>nee</w:t>
      </w:r>
      <w:r w:rsidRPr="00126CE2">
        <w:rPr>
          <w:rFonts w:ascii="Arial" w:eastAsia="Arial" w:hAnsi="Arial" w:cs="Arial"/>
          <w:spacing w:val="42"/>
        </w:rPr>
        <w:t xml:space="preserve"> </w:t>
      </w:r>
      <w:r w:rsidRPr="00126CE2">
        <w:rPr>
          <w:rFonts w:ascii="Arial" w:eastAsia="Arial" w:hAnsi="Arial" w:cs="Arial"/>
          <w:spacing w:val="2"/>
        </w:rPr>
        <w:t>g</w:t>
      </w:r>
      <w:r w:rsidRPr="00126CE2">
        <w:rPr>
          <w:rFonts w:ascii="Arial" w:eastAsia="Arial" w:hAnsi="Arial" w:cs="Arial"/>
        </w:rPr>
        <w:t>u</w:t>
      </w:r>
      <w:r w:rsidRPr="00126CE2">
        <w:rPr>
          <w:rFonts w:ascii="Arial" w:eastAsia="Arial" w:hAnsi="Arial" w:cs="Arial"/>
          <w:spacing w:val="-1"/>
        </w:rPr>
        <w:t>i</w:t>
      </w:r>
      <w:r w:rsidRPr="00126CE2">
        <w:rPr>
          <w:rFonts w:ascii="Arial" w:eastAsia="Arial" w:hAnsi="Arial" w:cs="Arial"/>
        </w:rPr>
        <w:t>da,</w:t>
      </w:r>
      <w:r w:rsidRPr="00126CE2">
        <w:rPr>
          <w:rFonts w:ascii="Arial" w:eastAsia="Arial" w:hAnsi="Arial" w:cs="Arial"/>
          <w:spacing w:val="43"/>
        </w:rPr>
        <w:t xml:space="preserve"> </w:t>
      </w:r>
      <w:r w:rsidRPr="00126CE2">
        <w:rPr>
          <w:rFonts w:ascii="Arial" w:eastAsia="Arial" w:hAnsi="Arial" w:cs="Arial"/>
          <w:spacing w:val="-1"/>
        </w:rPr>
        <w:t>i</w:t>
      </w:r>
      <w:r w:rsidRPr="00126CE2">
        <w:rPr>
          <w:rFonts w:ascii="Arial" w:eastAsia="Arial" w:hAnsi="Arial" w:cs="Arial"/>
        </w:rPr>
        <w:t>l</w:t>
      </w:r>
      <w:r w:rsidRPr="00126CE2">
        <w:rPr>
          <w:rFonts w:ascii="Arial" w:eastAsia="Arial" w:hAnsi="Arial" w:cs="Arial"/>
          <w:spacing w:val="41"/>
        </w:rPr>
        <w:t xml:space="preserve">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co</w:t>
      </w:r>
      <w:r w:rsidRPr="00126CE2">
        <w:rPr>
          <w:rFonts w:ascii="Arial" w:eastAsia="Arial" w:hAnsi="Arial" w:cs="Arial"/>
          <w:spacing w:val="1"/>
        </w:rPr>
        <w:t>r</w:t>
      </w:r>
      <w:r w:rsidRPr="00126CE2">
        <w:rPr>
          <w:rFonts w:ascii="Arial" w:eastAsia="Arial" w:hAnsi="Arial" w:cs="Arial"/>
        </w:rPr>
        <w:t>so</w:t>
      </w:r>
      <w:r w:rsidRPr="00126CE2">
        <w:rPr>
          <w:rFonts w:ascii="Arial" w:eastAsia="Arial" w:hAnsi="Arial" w:cs="Arial"/>
          <w:spacing w:val="42"/>
        </w:rPr>
        <w:t xml:space="preserve"> </w:t>
      </w:r>
      <w:r w:rsidRPr="00126CE2">
        <w:rPr>
          <w:rFonts w:ascii="Arial" w:eastAsia="Arial" w:hAnsi="Arial" w:cs="Arial"/>
        </w:rPr>
        <w:t>a</w:t>
      </w:r>
      <w:r w:rsidRPr="00126CE2">
        <w:rPr>
          <w:rFonts w:ascii="Arial" w:eastAsia="Arial" w:hAnsi="Arial" w:cs="Arial"/>
          <w:spacing w:val="42"/>
        </w:rPr>
        <w:t xml:space="preserve"> </w:t>
      </w:r>
      <w:r w:rsidRPr="00126CE2">
        <w:rPr>
          <w:rFonts w:ascii="Arial" w:eastAsia="Arial" w:hAnsi="Arial" w:cs="Arial"/>
        </w:rPr>
        <w:t>spec</w:t>
      </w:r>
      <w:r w:rsidRPr="00126CE2">
        <w:rPr>
          <w:rFonts w:ascii="Arial" w:eastAsia="Arial" w:hAnsi="Arial" w:cs="Arial"/>
          <w:spacing w:val="-3"/>
        </w:rPr>
        <w:t>i</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c</w:t>
      </w:r>
      <w:r w:rsidRPr="00126CE2">
        <w:rPr>
          <w:rFonts w:ascii="Arial" w:eastAsia="Arial" w:hAnsi="Arial" w:cs="Arial"/>
          <w:spacing w:val="-3"/>
        </w:rPr>
        <w:t>h</w:t>
      </w:r>
      <w:r w:rsidRPr="00126CE2">
        <w:rPr>
          <w:rFonts w:ascii="Arial" w:eastAsia="Arial" w:hAnsi="Arial" w:cs="Arial"/>
        </w:rPr>
        <w:t>e 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3"/>
        </w:rPr>
        <w:t>f</w:t>
      </w:r>
      <w:r w:rsidRPr="00126CE2">
        <w:rPr>
          <w:rFonts w:ascii="Arial" w:eastAsia="Arial" w:hAnsi="Arial" w:cs="Arial"/>
        </w:rPr>
        <w:t>ess</w:t>
      </w:r>
      <w:r w:rsidRPr="00126CE2">
        <w:rPr>
          <w:rFonts w:ascii="Arial" w:eastAsia="Arial" w:hAnsi="Arial" w:cs="Arial"/>
          <w:spacing w:val="-1"/>
        </w:rPr>
        <w:t>i</w:t>
      </w:r>
      <w:r w:rsidRPr="00126CE2">
        <w:rPr>
          <w:rFonts w:ascii="Arial" w:eastAsia="Arial" w:hAnsi="Arial" w:cs="Arial"/>
        </w:rPr>
        <w:t>ona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spacing w:val="-3"/>
        </w:rPr>
        <w:t>e</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w:t>
      </w:r>
      <w:r w:rsidRPr="00126CE2">
        <w:rPr>
          <w:rFonts w:ascii="Arial" w:eastAsia="Arial" w:hAnsi="Arial" w:cs="Arial"/>
        </w:rPr>
        <w:t>na.</w:t>
      </w:r>
    </w:p>
    <w:p w:rsidR="00674202" w:rsidRDefault="00674202" w:rsidP="00674202">
      <w:pPr>
        <w:spacing w:before="7" w:line="240" w:lineRule="exact"/>
        <w:rPr>
          <w:sz w:val="24"/>
          <w:szCs w:val="24"/>
        </w:rPr>
      </w:pPr>
    </w:p>
    <w:p w:rsidR="00674202" w:rsidRDefault="00674202" w:rsidP="00674202">
      <w:pPr>
        <w:spacing w:before="7" w:line="240" w:lineRule="exact"/>
        <w:rPr>
          <w:sz w:val="24"/>
          <w:szCs w:val="24"/>
        </w:rPr>
      </w:pPr>
    </w:p>
    <w:p w:rsidR="00674202" w:rsidRPr="00126CE2" w:rsidRDefault="00674202" w:rsidP="00674202">
      <w:pPr>
        <w:spacing w:before="7" w:line="240" w:lineRule="exact"/>
        <w:rPr>
          <w:sz w:val="24"/>
          <w:szCs w:val="24"/>
        </w:rPr>
      </w:pPr>
    </w:p>
    <w:p w:rsidR="00674202" w:rsidRPr="003C59A9" w:rsidRDefault="00674202" w:rsidP="00674202">
      <w:pPr>
        <w:ind w:left="193"/>
        <w:jc w:val="both"/>
        <w:rPr>
          <w:rFonts w:ascii="Arial" w:eastAsia="Arial" w:hAnsi="Arial" w:cs="Arial"/>
          <w:smallCaps/>
          <w:sz w:val="18"/>
          <w:szCs w:val="18"/>
        </w:rPr>
      </w:pPr>
      <w:r w:rsidRPr="003C59A9">
        <w:rPr>
          <w:rFonts w:ascii="Arial" w:eastAsia="Arial" w:hAnsi="Arial" w:cs="Arial"/>
          <w:b/>
          <w:bCs/>
          <w:smallCaps/>
          <w:spacing w:val="-6"/>
        </w:rPr>
        <w:t>A</w:t>
      </w:r>
      <w:r w:rsidRPr="003C59A9">
        <w:rPr>
          <w:rFonts w:ascii="Arial" w:eastAsia="Arial" w:hAnsi="Arial" w:cs="Arial"/>
          <w:b/>
          <w:bCs/>
          <w:smallCaps/>
          <w:spacing w:val="1"/>
        </w:rPr>
        <w:t>rt</w:t>
      </w:r>
      <w:r w:rsidRPr="003C59A9">
        <w:rPr>
          <w:rFonts w:ascii="Arial" w:eastAsia="Arial" w:hAnsi="Arial" w:cs="Arial"/>
          <w:b/>
          <w:bCs/>
          <w:smallCaps/>
        </w:rPr>
        <w:t xml:space="preserve">. </w:t>
      </w:r>
      <w:r w:rsidRPr="003C59A9">
        <w:rPr>
          <w:rFonts w:ascii="Arial" w:eastAsia="Arial" w:hAnsi="Arial" w:cs="Arial"/>
          <w:b/>
          <w:bCs/>
          <w:smallCaps/>
          <w:spacing w:val="4"/>
        </w:rPr>
        <w:t xml:space="preserve"> </w:t>
      </w:r>
      <w:r>
        <w:rPr>
          <w:rFonts w:ascii="Arial" w:eastAsia="Arial" w:hAnsi="Arial" w:cs="Arial"/>
          <w:b/>
          <w:bCs/>
          <w:smallCaps/>
        </w:rPr>
        <w:t>8</w:t>
      </w:r>
      <w:r w:rsidRPr="003C59A9">
        <w:rPr>
          <w:rFonts w:ascii="Arial" w:eastAsia="Arial" w:hAnsi="Arial" w:cs="Arial"/>
          <w:b/>
          <w:bCs/>
          <w:smallCaps/>
          <w:spacing w:val="1"/>
        </w:rPr>
        <w:t xml:space="preserve"> </w:t>
      </w:r>
      <w:r w:rsidRPr="003C59A9">
        <w:rPr>
          <w:rFonts w:ascii="Arial" w:eastAsia="Arial" w:hAnsi="Arial" w:cs="Arial"/>
          <w:b/>
          <w:bCs/>
          <w:smallCaps/>
        </w:rPr>
        <w:t>–</w:t>
      </w:r>
      <w:r w:rsidRPr="003C59A9">
        <w:rPr>
          <w:rFonts w:ascii="Arial" w:eastAsia="Arial" w:hAnsi="Arial" w:cs="Arial"/>
          <w:b/>
          <w:bCs/>
          <w:smallCaps/>
          <w:spacing w:val="3"/>
        </w:rPr>
        <w:t xml:space="preserve"> </w:t>
      </w:r>
      <w:r w:rsidRPr="003C59A9">
        <w:rPr>
          <w:rFonts w:ascii="Arial" w:eastAsia="Arial" w:hAnsi="Arial" w:cs="Arial"/>
          <w:b/>
          <w:bCs/>
          <w:smallCaps/>
          <w:spacing w:val="-8"/>
        </w:rPr>
        <w:t>A</w:t>
      </w:r>
      <w:r w:rsidRPr="003C59A9">
        <w:rPr>
          <w:rFonts w:ascii="Arial" w:eastAsia="Arial" w:hAnsi="Arial" w:cs="Arial"/>
          <w:b/>
          <w:bCs/>
          <w:smallCaps/>
          <w:sz w:val="18"/>
          <w:szCs w:val="18"/>
        </w:rPr>
        <w:t>UT</w:t>
      </w:r>
      <w:r w:rsidRPr="003C59A9">
        <w:rPr>
          <w:rFonts w:ascii="Arial" w:eastAsia="Arial" w:hAnsi="Arial" w:cs="Arial"/>
          <w:b/>
          <w:bCs/>
          <w:smallCaps/>
          <w:spacing w:val="-1"/>
          <w:sz w:val="18"/>
          <w:szCs w:val="18"/>
        </w:rPr>
        <w:t>O</w:t>
      </w:r>
      <w:r w:rsidRPr="003C59A9">
        <w:rPr>
          <w:rFonts w:ascii="Arial" w:eastAsia="Arial" w:hAnsi="Arial" w:cs="Arial"/>
          <w:b/>
          <w:bCs/>
          <w:smallCaps/>
          <w:sz w:val="18"/>
          <w:szCs w:val="18"/>
        </w:rPr>
        <w:t>RIZ</w:t>
      </w:r>
      <w:r w:rsidRPr="003C59A9">
        <w:rPr>
          <w:rFonts w:ascii="Arial" w:eastAsia="Arial" w:hAnsi="Arial" w:cs="Arial"/>
          <w:b/>
          <w:bCs/>
          <w:smallCaps/>
          <w:spacing w:val="3"/>
          <w:sz w:val="18"/>
          <w:szCs w:val="18"/>
        </w:rPr>
        <w:t>Z</w:t>
      </w:r>
      <w:r w:rsidRPr="003C59A9">
        <w:rPr>
          <w:rFonts w:ascii="Arial" w:eastAsia="Arial" w:hAnsi="Arial" w:cs="Arial"/>
          <w:b/>
          <w:bCs/>
          <w:smallCaps/>
          <w:spacing w:val="-3"/>
          <w:sz w:val="18"/>
          <w:szCs w:val="18"/>
        </w:rPr>
        <w:t>A</w:t>
      </w:r>
      <w:r w:rsidRPr="003C59A9">
        <w:rPr>
          <w:rFonts w:ascii="Arial" w:eastAsia="Arial" w:hAnsi="Arial" w:cs="Arial"/>
          <w:b/>
          <w:bCs/>
          <w:smallCaps/>
          <w:sz w:val="18"/>
          <w:szCs w:val="18"/>
        </w:rPr>
        <w:t>ZI</w:t>
      </w:r>
      <w:r w:rsidRPr="003C59A9">
        <w:rPr>
          <w:rFonts w:ascii="Arial" w:eastAsia="Arial" w:hAnsi="Arial" w:cs="Arial"/>
          <w:b/>
          <w:bCs/>
          <w:smallCaps/>
          <w:spacing w:val="-1"/>
          <w:sz w:val="18"/>
          <w:szCs w:val="18"/>
        </w:rPr>
        <w:t>O</w:t>
      </w:r>
      <w:r w:rsidRPr="003C59A9">
        <w:rPr>
          <w:rFonts w:ascii="Arial" w:eastAsia="Arial" w:hAnsi="Arial" w:cs="Arial"/>
          <w:b/>
          <w:bCs/>
          <w:smallCaps/>
          <w:spacing w:val="2"/>
          <w:sz w:val="18"/>
          <w:szCs w:val="18"/>
        </w:rPr>
        <w:t>N</w:t>
      </w:r>
      <w:r w:rsidRPr="003C59A9">
        <w:rPr>
          <w:rFonts w:ascii="Arial" w:eastAsia="Arial" w:hAnsi="Arial" w:cs="Arial"/>
          <w:b/>
          <w:bCs/>
          <w:smallCaps/>
          <w:sz w:val="18"/>
          <w:szCs w:val="18"/>
        </w:rPr>
        <w:t>E</w:t>
      </w:r>
      <w:r w:rsidRPr="003C59A9">
        <w:rPr>
          <w:rFonts w:ascii="Arial" w:eastAsia="Arial" w:hAnsi="Arial" w:cs="Arial"/>
          <w:b/>
          <w:bCs/>
          <w:smallCaps/>
          <w:spacing w:val="-15"/>
          <w:sz w:val="18"/>
          <w:szCs w:val="18"/>
        </w:rPr>
        <w:t xml:space="preserve"> </w:t>
      </w:r>
      <w:r w:rsidRPr="003C59A9">
        <w:rPr>
          <w:rFonts w:ascii="Arial" w:eastAsia="Arial" w:hAnsi="Arial" w:cs="Arial"/>
          <w:b/>
          <w:bCs/>
          <w:smallCaps/>
          <w:sz w:val="18"/>
          <w:szCs w:val="18"/>
        </w:rPr>
        <w:t>DIPENDENTI</w:t>
      </w:r>
      <w:r w:rsidRPr="003C59A9">
        <w:rPr>
          <w:rFonts w:ascii="Arial" w:eastAsia="Arial" w:hAnsi="Arial" w:cs="Arial"/>
          <w:b/>
          <w:bCs/>
          <w:smallCaps/>
          <w:spacing w:val="-10"/>
          <w:sz w:val="18"/>
          <w:szCs w:val="18"/>
        </w:rPr>
        <w:t xml:space="preserve"> </w:t>
      </w:r>
      <w:r w:rsidRPr="003C59A9">
        <w:rPr>
          <w:rFonts w:ascii="Arial" w:eastAsia="Arial" w:hAnsi="Arial" w:cs="Arial"/>
          <w:b/>
          <w:bCs/>
          <w:smallCaps/>
          <w:sz w:val="18"/>
          <w:szCs w:val="18"/>
        </w:rPr>
        <w:t>PUBBLICI</w:t>
      </w:r>
      <w:r w:rsidRPr="003C59A9">
        <w:rPr>
          <w:rFonts w:ascii="Arial" w:eastAsia="Arial" w:hAnsi="Arial" w:cs="Arial"/>
          <w:b/>
          <w:bCs/>
          <w:smallCaps/>
          <w:spacing w:val="-8"/>
          <w:sz w:val="18"/>
          <w:szCs w:val="18"/>
        </w:rPr>
        <w:t xml:space="preserve"> </w:t>
      </w:r>
      <w:r w:rsidRPr="003C59A9">
        <w:rPr>
          <w:rFonts w:ascii="Arial" w:eastAsia="Arial" w:hAnsi="Arial" w:cs="Arial"/>
          <w:b/>
          <w:bCs/>
          <w:smallCaps/>
          <w:sz w:val="18"/>
          <w:szCs w:val="18"/>
        </w:rPr>
        <w:t>E</w:t>
      </w:r>
      <w:r w:rsidRPr="003C59A9">
        <w:rPr>
          <w:rFonts w:ascii="Arial" w:eastAsia="Arial" w:hAnsi="Arial" w:cs="Arial"/>
          <w:b/>
          <w:bCs/>
          <w:smallCaps/>
          <w:spacing w:val="-1"/>
          <w:sz w:val="18"/>
          <w:szCs w:val="18"/>
        </w:rPr>
        <w:t xml:space="preserve"> </w:t>
      </w:r>
      <w:r w:rsidRPr="003C59A9">
        <w:rPr>
          <w:rFonts w:ascii="Arial" w:eastAsia="Arial" w:hAnsi="Arial" w:cs="Arial"/>
          <w:b/>
          <w:bCs/>
          <w:smallCaps/>
          <w:sz w:val="18"/>
          <w:szCs w:val="18"/>
        </w:rPr>
        <w:t>C</w:t>
      </w:r>
      <w:r w:rsidRPr="003C59A9">
        <w:rPr>
          <w:rFonts w:ascii="Arial" w:eastAsia="Arial" w:hAnsi="Arial" w:cs="Arial"/>
          <w:b/>
          <w:bCs/>
          <w:smallCaps/>
          <w:spacing w:val="-1"/>
          <w:sz w:val="18"/>
          <w:szCs w:val="18"/>
        </w:rPr>
        <w:t>O</w:t>
      </w:r>
      <w:r w:rsidRPr="003C59A9">
        <w:rPr>
          <w:rFonts w:ascii="Arial" w:eastAsia="Arial" w:hAnsi="Arial" w:cs="Arial"/>
          <w:b/>
          <w:bCs/>
          <w:smallCaps/>
          <w:spacing w:val="1"/>
          <w:sz w:val="18"/>
          <w:szCs w:val="18"/>
        </w:rPr>
        <w:t>M</w:t>
      </w:r>
      <w:r w:rsidRPr="003C59A9">
        <w:rPr>
          <w:rFonts w:ascii="Arial" w:eastAsia="Arial" w:hAnsi="Arial" w:cs="Arial"/>
          <w:b/>
          <w:bCs/>
          <w:smallCaps/>
          <w:sz w:val="18"/>
          <w:szCs w:val="18"/>
        </w:rPr>
        <w:t>UNIC</w:t>
      </w:r>
      <w:r w:rsidRPr="003C59A9">
        <w:rPr>
          <w:rFonts w:ascii="Arial" w:eastAsia="Arial" w:hAnsi="Arial" w:cs="Arial"/>
          <w:b/>
          <w:bCs/>
          <w:smallCaps/>
          <w:spacing w:val="-3"/>
          <w:sz w:val="18"/>
          <w:szCs w:val="18"/>
        </w:rPr>
        <w:t>A</w:t>
      </w:r>
      <w:r w:rsidRPr="003C59A9">
        <w:rPr>
          <w:rFonts w:ascii="Arial" w:eastAsia="Arial" w:hAnsi="Arial" w:cs="Arial"/>
          <w:b/>
          <w:bCs/>
          <w:smallCaps/>
          <w:sz w:val="18"/>
          <w:szCs w:val="18"/>
        </w:rPr>
        <w:t>ZI</w:t>
      </w:r>
      <w:r w:rsidRPr="003C59A9">
        <w:rPr>
          <w:rFonts w:ascii="Arial" w:eastAsia="Arial" w:hAnsi="Arial" w:cs="Arial"/>
          <w:b/>
          <w:bCs/>
          <w:smallCaps/>
          <w:spacing w:val="2"/>
          <w:sz w:val="18"/>
          <w:szCs w:val="18"/>
        </w:rPr>
        <w:t>O</w:t>
      </w:r>
      <w:r w:rsidRPr="003C59A9">
        <w:rPr>
          <w:rFonts w:ascii="Arial" w:eastAsia="Arial" w:hAnsi="Arial" w:cs="Arial"/>
          <w:b/>
          <w:bCs/>
          <w:smallCaps/>
          <w:sz w:val="18"/>
          <w:szCs w:val="18"/>
        </w:rPr>
        <w:t>NE</w:t>
      </w:r>
      <w:r w:rsidRPr="003C59A9">
        <w:rPr>
          <w:rFonts w:ascii="Arial" w:eastAsia="Arial" w:hAnsi="Arial" w:cs="Arial"/>
          <w:b/>
          <w:bCs/>
          <w:smallCaps/>
          <w:spacing w:val="-12"/>
          <w:sz w:val="18"/>
          <w:szCs w:val="18"/>
        </w:rPr>
        <w:t xml:space="preserve"> </w:t>
      </w:r>
      <w:r w:rsidRPr="003C59A9">
        <w:rPr>
          <w:rFonts w:ascii="Arial" w:eastAsia="Arial" w:hAnsi="Arial" w:cs="Arial"/>
          <w:b/>
          <w:bCs/>
          <w:smallCaps/>
          <w:spacing w:val="-3"/>
          <w:sz w:val="18"/>
          <w:szCs w:val="18"/>
        </w:rPr>
        <w:t>A</w:t>
      </w:r>
      <w:r w:rsidRPr="003C59A9">
        <w:rPr>
          <w:rFonts w:ascii="Arial" w:eastAsia="Arial" w:hAnsi="Arial" w:cs="Arial"/>
          <w:b/>
          <w:bCs/>
          <w:smallCaps/>
          <w:sz w:val="18"/>
          <w:szCs w:val="18"/>
        </w:rPr>
        <w:t>LLA</w:t>
      </w:r>
      <w:r w:rsidRPr="003C59A9">
        <w:rPr>
          <w:rFonts w:ascii="Arial" w:eastAsia="Arial" w:hAnsi="Arial" w:cs="Arial"/>
          <w:b/>
          <w:bCs/>
          <w:smallCaps/>
          <w:spacing w:val="-7"/>
          <w:sz w:val="18"/>
          <w:szCs w:val="18"/>
        </w:rPr>
        <w:t xml:space="preserve"> </w:t>
      </w:r>
      <w:r w:rsidRPr="003C59A9">
        <w:rPr>
          <w:rFonts w:ascii="Arial" w:eastAsia="Arial" w:hAnsi="Arial" w:cs="Arial"/>
          <w:b/>
          <w:bCs/>
          <w:smallCaps/>
          <w:sz w:val="18"/>
          <w:szCs w:val="18"/>
        </w:rPr>
        <w:t>F</w:t>
      </w:r>
      <w:r w:rsidRPr="003C59A9">
        <w:rPr>
          <w:rFonts w:ascii="Arial" w:eastAsia="Arial" w:hAnsi="Arial" w:cs="Arial"/>
          <w:b/>
          <w:bCs/>
          <w:smallCaps/>
          <w:spacing w:val="2"/>
          <w:sz w:val="18"/>
          <w:szCs w:val="18"/>
        </w:rPr>
        <w:t>U</w:t>
      </w:r>
      <w:r w:rsidRPr="003C59A9">
        <w:rPr>
          <w:rFonts w:ascii="Arial" w:eastAsia="Arial" w:hAnsi="Arial" w:cs="Arial"/>
          <w:b/>
          <w:bCs/>
          <w:smallCaps/>
          <w:sz w:val="18"/>
          <w:szCs w:val="18"/>
        </w:rPr>
        <w:t>NZI</w:t>
      </w:r>
      <w:r w:rsidRPr="003C59A9">
        <w:rPr>
          <w:rFonts w:ascii="Arial" w:eastAsia="Arial" w:hAnsi="Arial" w:cs="Arial"/>
          <w:b/>
          <w:bCs/>
          <w:smallCaps/>
          <w:spacing w:val="-1"/>
          <w:sz w:val="18"/>
          <w:szCs w:val="18"/>
        </w:rPr>
        <w:t>O</w:t>
      </w:r>
      <w:r w:rsidRPr="003C59A9">
        <w:rPr>
          <w:rFonts w:ascii="Arial" w:eastAsia="Arial" w:hAnsi="Arial" w:cs="Arial"/>
          <w:b/>
          <w:bCs/>
          <w:smallCaps/>
          <w:sz w:val="18"/>
          <w:szCs w:val="18"/>
        </w:rPr>
        <w:t>NE</w:t>
      </w:r>
      <w:r w:rsidRPr="003C59A9">
        <w:rPr>
          <w:rFonts w:ascii="Arial" w:eastAsia="Arial" w:hAnsi="Arial" w:cs="Arial"/>
          <w:b/>
          <w:bCs/>
          <w:smallCaps/>
          <w:spacing w:val="-9"/>
          <w:sz w:val="18"/>
          <w:szCs w:val="18"/>
        </w:rPr>
        <w:t xml:space="preserve"> </w:t>
      </w:r>
      <w:r w:rsidRPr="003C59A9">
        <w:rPr>
          <w:rFonts w:ascii="Arial" w:eastAsia="Arial" w:hAnsi="Arial" w:cs="Arial"/>
          <w:b/>
          <w:bCs/>
          <w:smallCaps/>
          <w:sz w:val="18"/>
          <w:szCs w:val="18"/>
        </w:rPr>
        <w:t>PUBBLI</w:t>
      </w:r>
      <w:r w:rsidRPr="003C59A9">
        <w:rPr>
          <w:rFonts w:ascii="Arial" w:eastAsia="Arial" w:hAnsi="Arial" w:cs="Arial"/>
          <w:b/>
          <w:bCs/>
          <w:smallCaps/>
          <w:spacing w:val="2"/>
          <w:sz w:val="18"/>
          <w:szCs w:val="18"/>
        </w:rPr>
        <w:t>C</w:t>
      </w:r>
      <w:r w:rsidRPr="003C59A9">
        <w:rPr>
          <w:rFonts w:ascii="Arial" w:eastAsia="Arial" w:hAnsi="Arial" w:cs="Arial"/>
          <w:b/>
          <w:bCs/>
          <w:smallCaps/>
          <w:sz w:val="18"/>
          <w:szCs w:val="18"/>
        </w:rPr>
        <w:t>A</w:t>
      </w:r>
    </w:p>
    <w:p w:rsidR="00674202" w:rsidRPr="00126CE2" w:rsidRDefault="00674202" w:rsidP="00674202">
      <w:pPr>
        <w:spacing w:before="7" w:line="80" w:lineRule="exact"/>
        <w:rPr>
          <w:sz w:val="8"/>
          <w:szCs w:val="8"/>
        </w:rPr>
      </w:pPr>
    </w:p>
    <w:p w:rsidR="00674202" w:rsidRPr="002C3F0E" w:rsidRDefault="00674202" w:rsidP="00674202">
      <w:pPr>
        <w:spacing w:before="1" w:line="100" w:lineRule="exact"/>
        <w:rPr>
          <w:sz w:val="10"/>
          <w:szCs w:val="10"/>
        </w:rPr>
      </w:pPr>
    </w:p>
    <w:p w:rsidR="00674202" w:rsidRPr="00126CE2" w:rsidRDefault="00674202" w:rsidP="00674202">
      <w:pPr>
        <w:spacing w:before="32"/>
        <w:ind w:left="193"/>
        <w:jc w:val="both"/>
        <w:rPr>
          <w:rFonts w:ascii="Arial" w:eastAsia="Arial" w:hAnsi="Arial" w:cs="Arial"/>
        </w:rPr>
      </w:pPr>
      <w:r w:rsidRPr="00126CE2">
        <w:rPr>
          <w:rFonts w:ascii="Arial" w:eastAsia="Arial" w:hAnsi="Arial" w:cs="Arial"/>
          <w:spacing w:val="-1"/>
        </w:rPr>
        <w:t>A</w:t>
      </w:r>
      <w:r w:rsidRPr="00126CE2">
        <w:rPr>
          <w:rFonts w:ascii="Arial" w:eastAsia="Arial" w:hAnsi="Arial" w:cs="Arial"/>
        </w:rPr>
        <w:t>i</w:t>
      </w:r>
      <w:r w:rsidRPr="00126CE2">
        <w:rPr>
          <w:rFonts w:ascii="Arial" w:eastAsia="Arial" w:hAnsi="Arial" w:cs="Arial"/>
          <w:spacing w:val="1"/>
        </w:rPr>
        <w:t xml:space="preserve"> </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ni</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2"/>
        </w:rPr>
        <w:t xml:space="preserve"> </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rPr>
        <w:t>pu</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2"/>
        </w:rPr>
        <w:t xml:space="preserve"> </w:t>
      </w:r>
      <w:r w:rsidRPr="00126CE2">
        <w:rPr>
          <w:rFonts w:ascii="Arial" w:eastAsia="Arial" w:hAnsi="Arial" w:cs="Arial"/>
        </w:rPr>
        <w:t>dei</w:t>
      </w:r>
      <w:r w:rsidRPr="00126CE2">
        <w:rPr>
          <w:rFonts w:ascii="Arial" w:eastAsia="Arial" w:hAnsi="Arial" w:cs="Arial"/>
          <w:spacing w:val="4"/>
        </w:rPr>
        <w:t xml:space="preserve"> </w:t>
      </w:r>
      <w:r w:rsidRPr="00126CE2">
        <w:rPr>
          <w:rFonts w:ascii="Arial" w:eastAsia="Arial" w:hAnsi="Arial" w:cs="Arial"/>
        </w:rPr>
        <w:t>con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rPr>
        <w:t>i</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sc</w:t>
      </w:r>
      <w:r w:rsidRPr="00126CE2">
        <w:rPr>
          <w:rFonts w:ascii="Arial" w:eastAsia="Arial" w:hAnsi="Arial" w:cs="Arial"/>
          <w:spacing w:val="-1"/>
        </w:rPr>
        <w:t>i</w:t>
      </w:r>
      <w:r w:rsidRPr="00126CE2">
        <w:rPr>
          <w:rFonts w:ascii="Arial" w:eastAsia="Arial" w:hAnsi="Arial" w:cs="Arial"/>
        </w:rPr>
        <w:t>p</w:t>
      </w:r>
      <w:r w:rsidRPr="00126CE2">
        <w:rPr>
          <w:rFonts w:ascii="Arial" w:eastAsia="Arial" w:hAnsi="Arial" w:cs="Arial"/>
          <w:spacing w:val="-1"/>
        </w:rPr>
        <w:t>li</w:t>
      </w:r>
      <w:r w:rsidRPr="00126CE2">
        <w:rPr>
          <w:rFonts w:ascii="Arial" w:eastAsia="Arial" w:hAnsi="Arial" w:cs="Arial"/>
        </w:rPr>
        <w:t>na</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1"/>
        </w:rPr>
        <w:t xml:space="preserve"> </w:t>
      </w:r>
      <w:r w:rsidRPr="00126CE2">
        <w:rPr>
          <w:rFonts w:ascii="Arial" w:eastAsia="Arial" w:hAnsi="Arial" w:cs="Arial"/>
        </w:rPr>
        <w:t>dal</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esen</w:t>
      </w:r>
      <w:r w:rsidRPr="00126CE2">
        <w:rPr>
          <w:rFonts w:ascii="Arial" w:eastAsia="Arial" w:hAnsi="Arial" w:cs="Arial"/>
          <w:spacing w:val="1"/>
        </w:rPr>
        <w:t>t</w:t>
      </w:r>
      <w:r w:rsidRPr="00126CE2">
        <w:rPr>
          <w:rFonts w:ascii="Arial" w:eastAsia="Arial" w:hAnsi="Arial" w:cs="Arial"/>
        </w:rPr>
        <w:t xml:space="preserve">e </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2"/>
        </w:rPr>
        <w:t>g</w:t>
      </w:r>
      <w:r w:rsidRPr="00126CE2">
        <w:rPr>
          <w:rFonts w:ascii="Arial" w:eastAsia="Arial" w:hAnsi="Arial" w:cs="Arial"/>
        </w:rPr>
        <w:t>o</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2"/>
        </w:rPr>
        <w:t xml:space="preserve"> </w:t>
      </w:r>
      <w:r w:rsidRPr="00126CE2">
        <w:rPr>
          <w:rFonts w:ascii="Arial" w:eastAsia="Arial" w:hAnsi="Arial" w:cs="Arial"/>
          <w:spacing w:val="-2"/>
        </w:rPr>
        <w:t>c</w:t>
      </w:r>
      <w:r w:rsidRPr="00126CE2">
        <w:rPr>
          <w:rFonts w:ascii="Arial" w:eastAsia="Arial" w:hAnsi="Arial" w:cs="Arial"/>
        </w:rPr>
        <w:t>on</w:t>
      </w:r>
      <w:r w:rsidRPr="00126CE2">
        <w:rPr>
          <w:rFonts w:ascii="Arial" w:eastAsia="Arial" w:hAnsi="Arial" w:cs="Arial"/>
          <w:spacing w:val="2"/>
        </w:rPr>
        <w:t xml:space="preserve"> </w:t>
      </w:r>
      <w:r w:rsidRPr="00126CE2">
        <w:rPr>
          <w:rFonts w:ascii="Arial" w:eastAsia="Arial" w:hAnsi="Arial" w:cs="Arial"/>
        </w:rPr>
        <w:t>i</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penden</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1"/>
        </w:rPr>
        <w:t xml:space="preserve"> </w:t>
      </w:r>
      <w:r w:rsidRPr="00126CE2">
        <w:rPr>
          <w:rFonts w:ascii="Arial" w:eastAsia="Arial" w:hAnsi="Arial" w:cs="Arial"/>
        </w:rPr>
        <w:t>di</w:t>
      </w:r>
      <w:r w:rsidRPr="00126CE2">
        <w:rPr>
          <w:rFonts w:ascii="Arial" w:eastAsia="Arial" w:hAnsi="Arial" w:cs="Arial"/>
          <w:spacing w:val="1"/>
        </w:rPr>
        <w:t xml:space="preserve"> </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spacing w:val="1"/>
        </w:rPr>
        <w:t>tr</w:t>
      </w:r>
      <w:r w:rsidRPr="00126CE2">
        <w:rPr>
          <w:rFonts w:ascii="Arial" w:eastAsia="Arial" w:hAnsi="Arial" w:cs="Arial"/>
        </w:rPr>
        <w:t>a a</w:t>
      </w:r>
      <w:r w:rsidRPr="00126CE2">
        <w:rPr>
          <w:rFonts w:ascii="Arial" w:eastAsia="Arial" w:hAnsi="Arial" w:cs="Arial"/>
          <w:spacing w:val="1"/>
        </w:rPr>
        <w:t>mm</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 pubb</w:t>
      </w:r>
      <w:r w:rsidRPr="00126CE2">
        <w:rPr>
          <w:rFonts w:ascii="Arial" w:eastAsia="Arial" w:hAnsi="Arial" w:cs="Arial"/>
          <w:spacing w:val="1"/>
        </w:rPr>
        <w:t>l</w:t>
      </w:r>
      <w:r w:rsidRPr="00126CE2">
        <w:rPr>
          <w:rFonts w:ascii="Arial" w:eastAsia="Arial" w:hAnsi="Arial" w:cs="Arial"/>
          <w:spacing w:val="-1"/>
        </w:rPr>
        <w:t>i</w:t>
      </w:r>
      <w:r w:rsidRPr="00126CE2">
        <w:rPr>
          <w:rFonts w:ascii="Arial" w:eastAsia="Arial" w:hAnsi="Arial" w:cs="Arial"/>
        </w:rPr>
        <w:t xml:space="preserve">ca è </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ch</w:t>
      </w:r>
      <w:r w:rsidRPr="00126CE2">
        <w:rPr>
          <w:rFonts w:ascii="Arial" w:eastAsia="Arial" w:hAnsi="Arial" w:cs="Arial"/>
          <w:spacing w:val="-1"/>
        </w:rPr>
        <w:t>i</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a ob</w:t>
      </w:r>
      <w:r w:rsidRPr="00126CE2">
        <w:rPr>
          <w:rFonts w:ascii="Arial" w:eastAsia="Arial" w:hAnsi="Arial" w:cs="Arial"/>
          <w:spacing w:val="2"/>
        </w:rPr>
        <w:t>b</w:t>
      </w:r>
      <w:r w:rsidRPr="00126CE2">
        <w:rPr>
          <w:rFonts w:ascii="Arial" w:eastAsia="Arial" w:hAnsi="Arial" w:cs="Arial"/>
          <w:spacing w:val="-1"/>
        </w:rPr>
        <w:t>li</w:t>
      </w:r>
      <w:r w:rsidRPr="00126CE2">
        <w:rPr>
          <w:rFonts w:ascii="Arial" w:eastAsia="Arial" w:hAnsi="Arial" w:cs="Arial"/>
          <w:spacing w:val="2"/>
        </w:rPr>
        <w:t>g</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spacing w:val="-3"/>
        </w:rPr>
        <w:t>a</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 xml:space="preserve">e </w:t>
      </w:r>
      <w:r w:rsidRPr="00126CE2">
        <w:rPr>
          <w:rFonts w:ascii="Arial" w:eastAsia="Arial" w:hAnsi="Arial" w:cs="Arial"/>
          <w:spacing w:val="-1"/>
        </w:rPr>
        <w:t>l</w:t>
      </w:r>
      <w:r w:rsidRPr="00126CE2">
        <w:rPr>
          <w:rFonts w:ascii="Arial" w:eastAsia="Arial" w:hAnsi="Arial" w:cs="Arial"/>
        </w:rPr>
        <w:t>a p</w:t>
      </w:r>
      <w:r w:rsidRPr="00126CE2">
        <w:rPr>
          <w:rFonts w:ascii="Arial" w:eastAsia="Arial" w:hAnsi="Arial" w:cs="Arial"/>
          <w:spacing w:val="1"/>
        </w:rPr>
        <w:t>r</w:t>
      </w:r>
      <w:r w:rsidRPr="00126CE2">
        <w:rPr>
          <w:rFonts w:ascii="Arial" w:eastAsia="Arial" w:hAnsi="Arial" w:cs="Arial"/>
          <w:spacing w:val="-3"/>
        </w:rPr>
        <w:t>e</w:t>
      </w:r>
      <w:r w:rsidRPr="00126CE2">
        <w:rPr>
          <w:rFonts w:ascii="Arial" w:eastAsia="Arial" w:hAnsi="Arial" w:cs="Arial"/>
          <w:spacing w:val="-2"/>
        </w:rPr>
        <w:t>v</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2"/>
        </w:rPr>
        <w:t xml:space="preserve"> </w:t>
      </w:r>
      <w:r w:rsidRPr="00126CE2">
        <w:rPr>
          <w:rFonts w:ascii="Arial" w:eastAsia="Arial" w:hAnsi="Arial" w:cs="Arial"/>
        </w:rPr>
        <w:t>au</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z</w:t>
      </w:r>
      <w:r w:rsidRPr="00126CE2">
        <w:rPr>
          <w:rFonts w:ascii="Arial" w:eastAsia="Arial" w:hAnsi="Arial" w:cs="Arial"/>
          <w:spacing w:val="-2"/>
        </w:rPr>
        <w:t>z</w:t>
      </w:r>
      <w:r w:rsidRPr="00126CE2">
        <w:rPr>
          <w:rFonts w:ascii="Arial" w:eastAsia="Arial" w:hAnsi="Arial" w:cs="Arial"/>
          <w:spacing w:val="2"/>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 de</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mm</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tr</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di appa</w:t>
      </w:r>
      <w:r w:rsidRPr="00126CE2">
        <w:rPr>
          <w:rFonts w:ascii="Arial" w:eastAsia="Arial" w:hAnsi="Arial" w:cs="Arial"/>
          <w:spacing w:val="1"/>
        </w:rPr>
        <w:t>rt</w:t>
      </w:r>
      <w:r w:rsidRPr="00126CE2">
        <w:rPr>
          <w:rFonts w:ascii="Arial" w:eastAsia="Arial" w:hAnsi="Arial" w:cs="Arial"/>
        </w:rPr>
        <w:t>enen</w:t>
      </w:r>
      <w:r w:rsidRPr="00126CE2">
        <w:rPr>
          <w:rFonts w:ascii="Arial" w:eastAsia="Arial" w:hAnsi="Arial" w:cs="Arial"/>
          <w:spacing w:val="-2"/>
        </w:rPr>
        <w:t>z</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rPr>
        <w:t>di cui a</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r</w:t>
      </w:r>
      <w:r w:rsidRPr="00126CE2">
        <w:rPr>
          <w:rFonts w:ascii="Arial" w:eastAsia="Arial" w:hAnsi="Arial" w:cs="Arial"/>
          <w:spacing w:val="-2"/>
        </w:rPr>
        <w:t>t</w:t>
      </w:r>
      <w:r w:rsidRPr="00126CE2">
        <w:rPr>
          <w:rFonts w:ascii="Arial" w:eastAsia="Arial" w:hAnsi="Arial" w:cs="Arial"/>
        </w:rPr>
        <w:t>. 53</w:t>
      </w:r>
      <w:r w:rsidRPr="00126CE2">
        <w:rPr>
          <w:rFonts w:ascii="Arial" w:eastAsia="Arial" w:hAnsi="Arial" w:cs="Arial"/>
          <w:spacing w:val="1"/>
        </w:rPr>
        <w:t xml:space="preserve"> </w:t>
      </w:r>
      <w:r w:rsidRPr="00126CE2">
        <w:rPr>
          <w:rFonts w:ascii="Arial" w:eastAsia="Arial" w:hAnsi="Arial" w:cs="Arial"/>
        </w:rPr>
        <w:t xml:space="preserve">del </w:t>
      </w:r>
      <w:r w:rsidRPr="00126CE2">
        <w:rPr>
          <w:rFonts w:ascii="Arial" w:eastAsia="Arial" w:hAnsi="Arial" w:cs="Arial"/>
          <w:spacing w:val="-3"/>
        </w:rPr>
        <w:t>D</w:t>
      </w:r>
      <w:r w:rsidRPr="00126CE2">
        <w:rPr>
          <w:rFonts w:ascii="Arial" w:eastAsia="Arial" w:hAnsi="Arial" w:cs="Arial"/>
          <w:spacing w:val="1"/>
        </w:rPr>
        <w:t>.</w:t>
      </w:r>
      <w:r w:rsidRPr="00126CE2">
        <w:rPr>
          <w:rFonts w:ascii="Arial" w:eastAsia="Arial" w:hAnsi="Arial" w:cs="Arial"/>
        </w:rPr>
        <w:t>L</w:t>
      </w:r>
      <w:r w:rsidRPr="00126CE2">
        <w:rPr>
          <w:rFonts w:ascii="Arial" w:eastAsia="Arial" w:hAnsi="Arial" w:cs="Arial"/>
          <w:spacing w:val="1"/>
        </w:rPr>
        <w:t>.</w:t>
      </w:r>
      <w:r w:rsidRPr="00126CE2">
        <w:rPr>
          <w:rFonts w:ascii="Arial" w:eastAsia="Arial" w:hAnsi="Arial" w:cs="Arial"/>
          <w:spacing w:val="-2"/>
        </w:rPr>
        <w:t>v</w:t>
      </w:r>
      <w:r w:rsidRPr="00126CE2">
        <w:rPr>
          <w:rFonts w:ascii="Arial" w:eastAsia="Arial" w:hAnsi="Arial" w:cs="Arial"/>
        </w:rPr>
        <w:t xml:space="preserve">o </w:t>
      </w:r>
      <w:r w:rsidRPr="00126CE2">
        <w:rPr>
          <w:rFonts w:ascii="Arial" w:eastAsia="Arial" w:hAnsi="Arial" w:cs="Arial"/>
          <w:spacing w:val="2"/>
        </w:rPr>
        <w:t xml:space="preserve"> </w:t>
      </w:r>
      <w:proofErr w:type="spellStart"/>
      <w:r w:rsidRPr="00126CE2">
        <w:rPr>
          <w:rFonts w:ascii="Arial" w:eastAsia="Arial" w:hAnsi="Arial" w:cs="Arial"/>
          <w:spacing w:val="-3"/>
        </w:rPr>
        <w:t>n</w:t>
      </w:r>
      <w:r w:rsidRPr="00126CE2">
        <w:rPr>
          <w:rFonts w:ascii="Arial" w:eastAsia="Arial" w:hAnsi="Arial" w:cs="Arial"/>
        </w:rPr>
        <w:t>°</w:t>
      </w:r>
      <w:proofErr w:type="spellEnd"/>
      <w:r w:rsidRPr="00126CE2">
        <w:rPr>
          <w:rFonts w:ascii="Arial" w:eastAsia="Arial" w:hAnsi="Arial" w:cs="Arial"/>
          <w:spacing w:val="-44"/>
        </w:rPr>
        <w:t xml:space="preserve"> </w:t>
      </w:r>
      <w:r w:rsidRPr="00126CE2">
        <w:rPr>
          <w:rFonts w:ascii="Arial" w:eastAsia="Arial" w:hAnsi="Arial" w:cs="Arial"/>
        </w:rPr>
        <w:t>165</w:t>
      </w:r>
      <w:r w:rsidRPr="00126CE2">
        <w:rPr>
          <w:rFonts w:ascii="Arial" w:eastAsia="Arial" w:hAnsi="Arial" w:cs="Arial"/>
          <w:spacing w:val="-1"/>
        </w:rPr>
        <w:t xml:space="preserve"> </w:t>
      </w:r>
      <w:r w:rsidRPr="00126CE2">
        <w:rPr>
          <w:rFonts w:ascii="Arial" w:eastAsia="Arial" w:hAnsi="Arial" w:cs="Arial"/>
        </w:rPr>
        <w:t>d</w:t>
      </w:r>
      <w:r w:rsidRPr="00126CE2">
        <w:rPr>
          <w:rFonts w:ascii="Arial" w:eastAsia="Arial" w:hAnsi="Arial" w:cs="Arial"/>
          <w:spacing w:val="-3"/>
        </w:rPr>
        <w:t>e</w:t>
      </w:r>
      <w:r w:rsidRPr="00126CE2">
        <w:rPr>
          <w:rFonts w:ascii="Arial" w:eastAsia="Arial" w:hAnsi="Arial" w:cs="Arial"/>
        </w:rPr>
        <w:t>l 30</w:t>
      </w:r>
      <w:r w:rsidRPr="00126CE2">
        <w:rPr>
          <w:rFonts w:ascii="Arial" w:eastAsia="Arial" w:hAnsi="Arial" w:cs="Arial"/>
          <w:spacing w:val="1"/>
        </w:rPr>
        <w:t>/</w:t>
      </w:r>
      <w:r w:rsidRPr="00126CE2">
        <w:rPr>
          <w:rFonts w:ascii="Arial" w:eastAsia="Arial" w:hAnsi="Arial" w:cs="Arial"/>
        </w:rPr>
        <w:t>3</w:t>
      </w:r>
      <w:r w:rsidRPr="00126CE2">
        <w:rPr>
          <w:rFonts w:ascii="Arial" w:eastAsia="Arial" w:hAnsi="Arial" w:cs="Arial"/>
          <w:spacing w:val="1"/>
        </w:rPr>
        <w:t>/</w:t>
      </w:r>
      <w:r w:rsidRPr="00126CE2">
        <w:rPr>
          <w:rFonts w:ascii="Arial" w:eastAsia="Arial" w:hAnsi="Arial" w:cs="Arial"/>
        </w:rPr>
        <w:t>200</w:t>
      </w:r>
      <w:r w:rsidRPr="00126CE2">
        <w:rPr>
          <w:rFonts w:ascii="Arial" w:eastAsia="Arial" w:hAnsi="Arial" w:cs="Arial"/>
          <w:spacing w:val="-3"/>
        </w:rPr>
        <w:t>1</w:t>
      </w:r>
      <w:r w:rsidRPr="00126CE2">
        <w:rPr>
          <w:rFonts w:ascii="Arial" w:eastAsia="Arial" w:hAnsi="Arial" w:cs="Arial"/>
        </w:rPr>
        <w:t>.</w:t>
      </w:r>
    </w:p>
    <w:p w:rsidR="00674202" w:rsidRPr="00126CE2" w:rsidRDefault="00674202" w:rsidP="00674202">
      <w:pPr>
        <w:spacing w:before="6" w:line="252" w:lineRule="exact"/>
        <w:ind w:left="193"/>
        <w:jc w:val="both"/>
        <w:rPr>
          <w:rFonts w:ascii="Arial" w:eastAsia="Arial" w:hAnsi="Arial" w:cs="Arial"/>
        </w:rPr>
      </w:pPr>
      <w:r w:rsidRPr="00126CE2">
        <w:rPr>
          <w:rFonts w:ascii="Arial" w:eastAsia="Arial" w:hAnsi="Arial" w:cs="Arial"/>
        </w:rPr>
        <w:t>L</w:t>
      </w:r>
      <w:r w:rsidRPr="00126CE2">
        <w:rPr>
          <w:rFonts w:ascii="Arial" w:eastAsia="Arial" w:hAnsi="Arial" w:cs="Arial"/>
          <w:spacing w:val="-1"/>
        </w:rPr>
        <w:t>’</w:t>
      </w:r>
      <w:r w:rsidRPr="00126CE2">
        <w:rPr>
          <w:rFonts w:ascii="Arial" w:eastAsia="Arial" w:hAnsi="Arial" w:cs="Arial"/>
        </w:rPr>
        <w:t>e</w:t>
      </w:r>
      <w:r w:rsidRPr="00126CE2">
        <w:rPr>
          <w:rFonts w:ascii="Arial" w:eastAsia="Arial" w:hAnsi="Arial" w:cs="Arial"/>
          <w:spacing w:val="-1"/>
        </w:rPr>
        <w:t>l</w:t>
      </w:r>
      <w:r w:rsidRPr="00126CE2">
        <w:rPr>
          <w:rFonts w:ascii="Arial" w:eastAsia="Arial" w:hAnsi="Arial" w:cs="Arial"/>
        </w:rPr>
        <w:t>enco</w:t>
      </w:r>
      <w:r w:rsidRPr="00126CE2">
        <w:rPr>
          <w:rFonts w:ascii="Arial" w:eastAsia="Arial" w:hAnsi="Arial" w:cs="Arial"/>
          <w:spacing w:val="1"/>
        </w:rPr>
        <w:t xml:space="preserve"> </w:t>
      </w:r>
      <w:r w:rsidRPr="00126CE2">
        <w:rPr>
          <w:rFonts w:ascii="Arial" w:eastAsia="Arial" w:hAnsi="Arial" w:cs="Arial"/>
        </w:rPr>
        <w:t>dei con</w:t>
      </w:r>
      <w:r w:rsidRPr="00126CE2">
        <w:rPr>
          <w:rFonts w:ascii="Arial" w:eastAsia="Arial" w:hAnsi="Arial" w:cs="Arial"/>
          <w:spacing w:val="1"/>
        </w:rPr>
        <w:t>tr</w:t>
      </w:r>
      <w:r w:rsidRPr="00126CE2">
        <w:rPr>
          <w:rFonts w:ascii="Arial" w:eastAsia="Arial" w:hAnsi="Arial" w:cs="Arial"/>
          <w:spacing w:val="-3"/>
        </w:rPr>
        <w:t>a</w:t>
      </w:r>
      <w:r w:rsidRPr="00126CE2">
        <w:rPr>
          <w:rFonts w:ascii="Arial" w:eastAsia="Arial" w:hAnsi="Arial" w:cs="Arial"/>
          <w:spacing w:val="1"/>
        </w:rPr>
        <w:t>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3"/>
        </w:rPr>
        <w:t>p</w:t>
      </w:r>
      <w:r w:rsidRPr="00126CE2">
        <w:rPr>
          <w:rFonts w:ascii="Arial" w:eastAsia="Arial" w:hAnsi="Arial" w:cs="Arial"/>
        </w:rPr>
        <w:t>u</w:t>
      </w:r>
      <w:r w:rsidRPr="00126CE2">
        <w:rPr>
          <w:rFonts w:ascii="Arial" w:eastAsia="Arial" w:hAnsi="Arial" w:cs="Arial"/>
          <w:spacing w:val="-1"/>
        </w:rPr>
        <w:t>l</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i con</w:t>
      </w:r>
      <w:r w:rsidRPr="00126CE2">
        <w:rPr>
          <w:rFonts w:ascii="Arial" w:eastAsia="Arial" w:hAnsi="Arial" w:cs="Arial"/>
          <w:spacing w:val="1"/>
        </w:rPr>
        <w:t xml:space="preserve"> </w:t>
      </w:r>
      <w:r w:rsidRPr="00126CE2">
        <w:rPr>
          <w:rFonts w:ascii="Arial" w:eastAsia="Arial" w:hAnsi="Arial" w:cs="Arial"/>
        </w:rPr>
        <w:t>i s</w:t>
      </w:r>
      <w:r w:rsidRPr="00126CE2">
        <w:rPr>
          <w:rFonts w:ascii="Arial" w:eastAsia="Arial" w:hAnsi="Arial" w:cs="Arial"/>
          <w:spacing w:val="-3"/>
        </w:rPr>
        <w:t>o</w:t>
      </w:r>
      <w:r w:rsidRPr="00126CE2">
        <w:rPr>
          <w:rFonts w:ascii="Arial" w:eastAsia="Arial" w:hAnsi="Arial" w:cs="Arial"/>
        </w:rPr>
        <w:t>g</w:t>
      </w:r>
      <w:r w:rsidRPr="00126CE2">
        <w:rPr>
          <w:rFonts w:ascii="Arial" w:eastAsia="Arial" w:hAnsi="Arial" w:cs="Arial"/>
          <w:spacing w:val="2"/>
        </w:rPr>
        <w:t>g</w:t>
      </w:r>
      <w:r w:rsidRPr="00126CE2">
        <w:rPr>
          <w:rFonts w:ascii="Arial" w:eastAsia="Arial" w:hAnsi="Arial" w:cs="Arial"/>
          <w:spacing w:val="-3"/>
        </w:rPr>
        <w:t>e</w:t>
      </w:r>
      <w:r w:rsidRPr="00126CE2">
        <w:rPr>
          <w:rFonts w:ascii="Arial" w:eastAsia="Arial" w:hAnsi="Arial" w:cs="Arial"/>
          <w:spacing w:val="1"/>
        </w:rPr>
        <w:t>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di cui</w:t>
      </w:r>
      <w:r w:rsidRPr="00126CE2">
        <w:rPr>
          <w:rFonts w:ascii="Arial" w:eastAsia="Arial" w:hAnsi="Arial" w:cs="Arial"/>
          <w:spacing w:val="-2"/>
        </w:rPr>
        <w:t xml:space="preserve"> </w:t>
      </w:r>
      <w:r w:rsidRPr="00126CE2">
        <w:rPr>
          <w:rFonts w:ascii="Arial" w:eastAsia="Arial" w:hAnsi="Arial" w:cs="Arial"/>
        </w:rPr>
        <w:t>al co</w:t>
      </w:r>
      <w:r w:rsidRPr="00126CE2">
        <w:rPr>
          <w:rFonts w:ascii="Arial" w:eastAsia="Arial" w:hAnsi="Arial" w:cs="Arial"/>
          <w:spacing w:val="-1"/>
        </w:rPr>
        <w:t>m</w:t>
      </w:r>
      <w:r w:rsidRPr="00126CE2">
        <w:rPr>
          <w:rFonts w:ascii="Arial" w:eastAsia="Arial" w:hAnsi="Arial" w:cs="Arial"/>
          <w:spacing w:val="1"/>
        </w:rPr>
        <w:t>m</w:t>
      </w:r>
      <w:r w:rsidRPr="00126CE2">
        <w:rPr>
          <w:rFonts w:ascii="Arial" w:eastAsia="Arial" w:hAnsi="Arial" w:cs="Arial"/>
        </w:rPr>
        <w:t>a</w:t>
      </w:r>
      <w:r w:rsidRPr="00126CE2">
        <w:rPr>
          <w:rFonts w:ascii="Arial" w:eastAsia="Arial" w:hAnsi="Arial" w:cs="Arial"/>
          <w:spacing w:val="1"/>
        </w:rPr>
        <w:t xml:space="preserve"> </w:t>
      </w:r>
      <w:r w:rsidRPr="00126CE2">
        <w:rPr>
          <w:rFonts w:ascii="Arial" w:eastAsia="Arial" w:hAnsi="Arial" w:cs="Arial"/>
          <w:spacing w:val="-3"/>
        </w:rPr>
        <w:t>p</w:t>
      </w:r>
      <w:r w:rsidRPr="00126CE2">
        <w:rPr>
          <w:rFonts w:ascii="Arial" w:eastAsia="Arial" w:hAnsi="Arial" w:cs="Arial"/>
          <w:spacing w:val="1"/>
        </w:rPr>
        <w:t>r</w:t>
      </w:r>
      <w:r w:rsidRPr="00126CE2">
        <w:rPr>
          <w:rFonts w:ascii="Arial" w:eastAsia="Arial" w:hAnsi="Arial" w:cs="Arial"/>
        </w:rPr>
        <w:t>eceden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è</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m</w:t>
      </w:r>
      <w:r w:rsidRPr="00126CE2">
        <w:rPr>
          <w:rFonts w:ascii="Arial" w:eastAsia="Arial" w:hAnsi="Arial" w:cs="Arial"/>
        </w:rPr>
        <w:t>un</w:t>
      </w:r>
      <w:r w:rsidRPr="00126CE2">
        <w:rPr>
          <w:rFonts w:ascii="Arial" w:eastAsia="Arial" w:hAnsi="Arial" w:cs="Arial"/>
          <w:spacing w:val="-1"/>
        </w:rPr>
        <w:t>i</w:t>
      </w:r>
      <w:r w:rsidRPr="00126CE2">
        <w:rPr>
          <w:rFonts w:ascii="Arial" w:eastAsia="Arial" w:hAnsi="Arial" w:cs="Arial"/>
        </w:rPr>
        <w:t>ca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annua</w:t>
      </w:r>
      <w:r w:rsidRPr="00126CE2">
        <w:rPr>
          <w:rFonts w:ascii="Arial" w:eastAsia="Arial" w:hAnsi="Arial" w:cs="Arial"/>
          <w:spacing w:val="-1"/>
        </w:rPr>
        <w:t>l</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e al</w:t>
      </w:r>
      <w:r w:rsidRPr="00126CE2">
        <w:rPr>
          <w:rFonts w:ascii="Arial" w:eastAsia="Arial" w:hAnsi="Arial" w:cs="Arial"/>
          <w:spacing w:val="2"/>
        </w:rPr>
        <w:t xml:space="preserve"> </w:t>
      </w:r>
      <w:r w:rsidRPr="00126CE2">
        <w:rPr>
          <w:rFonts w:ascii="Arial" w:eastAsia="Arial" w:hAnsi="Arial" w:cs="Arial"/>
        </w:rPr>
        <w:t>d</w:t>
      </w:r>
      <w:r w:rsidRPr="00126CE2">
        <w:rPr>
          <w:rFonts w:ascii="Arial" w:eastAsia="Arial" w:hAnsi="Arial" w:cs="Arial"/>
          <w:spacing w:val="-1"/>
        </w:rPr>
        <w:t>i</w:t>
      </w:r>
      <w:r w:rsidRPr="00126CE2">
        <w:rPr>
          <w:rFonts w:ascii="Arial" w:eastAsia="Arial" w:hAnsi="Arial" w:cs="Arial"/>
        </w:rPr>
        <w:t>pa</w:t>
      </w:r>
      <w:r w:rsidRPr="00126CE2">
        <w:rPr>
          <w:rFonts w:ascii="Arial" w:eastAsia="Arial" w:hAnsi="Arial" w:cs="Arial"/>
          <w:spacing w:val="1"/>
        </w:rPr>
        <w:t>rt</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2"/>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 xml:space="preserve">a </w:t>
      </w:r>
      <w:r w:rsidRPr="00126CE2">
        <w:rPr>
          <w:rFonts w:ascii="Arial" w:eastAsia="Arial" w:hAnsi="Arial" w:cs="Arial"/>
          <w:spacing w:val="3"/>
        </w:rPr>
        <w:t>f</w:t>
      </w:r>
      <w:r w:rsidRPr="00126CE2">
        <w:rPr>
          <w:rFonts w:ascii="Arial" w:eastAsia="Arial" w:hAnsi="Arial" w:cs="Arial"/>
        </w:rPr>
        <w:t>u</w:t>
      </w:r>
      <w:r w:rsidRPr="00126CE2">
        <w:rPr>
          <w:rFonts w:ascii="Arial" w:eastAsia="Arial" w:hAnsi="Arial" w:cs="Arial"/>
          <w:spacing w:val="-3"/>
        </w:rPr>
        <w:t>n</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2"/>
        </w:rPr>
        <w:t xml:space="preserve"> </w:t>
      </w:r>
      <w:r w:rsidRPr="00126CE2">
        <w:rPr>
          <w:rFonts w:ascii="Arial" w:eastAsia="Arial" w:hAnsi="Arial" w:cs="Arial"/>
        </w:rPr>
        <w:t>pubb</w:t>
      </w:r>
      <w:r w:rsidRPr="00126CE2">
        <w:rPr>
          <w:rFonts w:ascii="Arial" w:eastAsia="Arial" w:hAnsi="Arial" w:cs="Arial"/>
          <w:spacing w:val="1"/>
        </w:rPr>
        <w:t>l</w:t>
      </w:r>
      <w:r w:rsidRPr="00126CE2">
        <w:rPr>
          <w:rFonts w:ascii="Arial" w:eastAsia="Arial" w:hAnsi="Arial" w:cs="Arial"/>
          <w:spacing w:val="-1"/>
        </w:rPr>
        <w:t>i</w:t>
      </w:r>
      <w:r w:rsidRPr="00126CE2">
        <w:rPr>
          <w:rFonts w:ascii="Arial" w:eastAsia="Arial" w:hAnsi="Arial" w:cs="Arial"/>
        </w:rPr>
        <w:t>ca</w:t>
      </w:r>
      <w:r w:rsidRPr="00126CE2">
        <w:rPr>
          <w:rFonts w:ascii="Arial" w:eastAsia="Arial" w:hAnsi="Arial" w:cs="Arial"/>
          <w:spacing w:val="2"/>
        </w:rPr>
        <w:t xml:space="preserve"> </w:t>
      </w:r>
      <w:r w:rsidRPr="00126CE2">
        <w:rPr>
          <w:rFonts w:ascii="Arial" w:eastAsia="Arial" w:hAnsi="Arial" w:cs="Arial"/>
        </w:rPr>
        <w:t>en</w:t>
      </w:r>
      <w:r w:rsidRPr="00126CE2">
        <w:rPr>
          <w:rFonts w:ascii="Arial" w:eastAsia="Arial" w:hAnsi="Arial" w:cs="Arial"/>
          <w:spacing w:val="1"/>
        </w:rPr>
        <w:t>tr</w:t>
      </w:r>
      <w:r w:rsidRPr="00126CE2">
        <w:rPr>
          <w:rFonts w:ascii="Arial" w:eastAsia="Arial" w:hAnsi="Arial" w:cs="Arial"/>
        </w:rPr>
        <w:t>o</w:t>
      </w:r>
      <w:r w:rsidRPr="00126CE2">
        <w:rPr>
          <w:rFonts w:ascii="Arial" w:eastAsia="Arial" w:hAnsi="Arial" w:cs="Arial"/>
          <w:spacing w:val="2"/>
        </w:rPr>
        <w:t xml:space="preserve"> </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spacing w:val="1"/>
        </w:rPr>
        <w:t>t</w:t>
      </w:r>
      <w:r w:rsidRPr="00126CE2">
        <w:rPr>
          <w:rFonts w:ascii="Arial" w:eastAsia="Arial" w:hAnsi="Arial" w:cs="Arial"/>
          <w:spacing w:val="-3"/>
        </w:rPr>
        <w:t>e</w:t>
      </w:r>
      <w:r w:rsidRPr="00126CE2">
        <w:rPr>
          <w:rFonts w:ascii="Arial" w:eastAsia="Arial" w:hAnsi="Arial" w:cs="Arial"/>
          <w:spacing w:val="1"/>
        </w:rPr>
        <w:t>rm</w:t>
      </w:r>
      <w:r w:rsidRPr="00126CE2">
        <w:rPr>
          <w:rFonts w:ascii="Arial" w:eastAsia="Arial" w:hAnsi="Arial" w:cs="Arial"/>
          <w:spacing w:val="-1"/>
        </w:rPr>
        <w:t>i</w:t>
      </w:r>
      <w:r w:rsidRPr="00126CE2">
        <w:rPr>
          <w:rFonts w:ascii="Arial" w:eastAsia="Arial" w:hAnsi="Arial" w:cs="Arial"/>
        </w:rPr>
        <w:t>ni</w:t>
      </w:r>
      <w:r w:rsidRPr="00126CE2">
        <w:rPr>
          <w:rFonts w:ascii="Arial" w:eastAsia="Arial" w:hAnsi="Arial" w:cs="Arial"/>
          <w:spacing w:val="2"/>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da</w:t>
      </w:r>
      <w:r w:rsidRPr="00126CE2">
        <w:rPr>
          <w:rFonts w:ascii="Arial" w:eastAsia="Arial" w:hAnsi="Arial" w:cs="Arial"/>
          <w:spacing w:val="-1"/>
        </w:rPr>
        <w:t>ll’</w:t>
      </w:r>
      <w:r w:rsidRPr="00126CE2">
        <w:rPr>
          <w:rFonts w:ascii="Arial" w:eastAsia="Arial" w:hAnsi="Arial" w:cs="Arial"/>
        </w:rPr>
        <w:t>a</w:t>
      </w:r>
      <w:r w:rsidRPr="00126CE2">
        <w:rPr>
          <w:rFonts w:ascii="Arial" w:eastAsia="Arial" w:hAnsi="Arial" w:cs="Arial"/>
          <w:spacing w:val="1"/>
        </w:rPr>
        <w:t>rt</w:t>
      </w:r>
      <w:r w:rsidRPr="00126CE2">
        <w:rPr>
          <w:rFonts w:ascii="Arial" w:eastAsia="Arial" w:hAnsi="Arial" w:cs="Arial"/>
        </w:rPr>
        <w:t>.</w:t>
      </w:r>
      <w:r w:rsidRPr="00126CE2">
        <w:rPr>
          <w:rFonts w:ascii="Arial" w:eastAsia="Arial" w:hAnsi="Arial" w:cs="Arial"/>
          <w:spacing w:val="4"/>
        </w:rPr>
        <w:t xml:space="preserve"> </w:t>
      </w:r>
      <w:r w:rsidRPr="00126CE2">
        <w:rPr>
          <w:rFonts w:ascii="Arial" w:eastAsia="Arial" w:hAnsi="Arial" w:cs="Arial"/>
        </w:rPr>
        <w:t>53,</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mm</w:t>
      </w:r>
      <w:r w:rsidRPr="00126CE2">
        <w:rPr>
          <w:rFonts w:ascii="Arial" w:eastAsia="Arial" w:hAnsi="Arial" w:cs="Arial"/>
        </w:rPr>
        <w:t>i</w:t>
      </w:r>
      <w:r w:rsidRPr="00126CE2">
        <w:rPr>
          <w:rFonts w:ascii="Arial" w:eastAsia="Arial" w:hAnsi="Arial" w:cs="Arial"/>
          <w:spacing w:val="2"/>
        </w:rPr>
        <w:t xml:space="preserve"> </w:t>
      </w:r>
      <w:r w:rsidRPr="00126CE2">
        <w:rPr>
          <w:rFonts w:ascii="Arial" w:eastAsia="Arial" w:hAnsi="Arial" w:cs="Arial"/>
        </w:rPr>
        <w:t>da</w:t>
      </w:r>
      <w:r w:rsidRPr="00126CE2">
        <w:rPr>
          <w:rFonts w:ascii="Arial" w:eastAsia="Arial" w:hAnsi="Arial" w:cs="Arial"/>
          <w:spacing w:val="2"/>
        </w:rPr>
        <w:t xml:space="preserve"> </w:t>
      </w:r>
      <w:r w:rsidRPr="00126CE2">
        <w:rPr>
          <w:rFonts w:ascii="Arial" w:eastAsia="Arial" w:hAnsi="Arial" w:cs="Arial"/>
        </w:rPr>
        <w:t>12</w:t>
      </w:r>
      <w:r w:rsidRPr="00126CE2">
        <w:rPr>
          <w:rFonts w:ascii="Arial" w:eastAsia="Arial" w:hAnsi="Arial" w:cs="Arial"/>
          <w:spacing w:val="2"/>
        </w:rPr>
        <w:t xml:space="preserve"> </w:t>
      </w:r>
      <w:r w:rsidRPr="00126CE2">
        <w:rPr>
          <w:rFonts w:ascii="Arial" w:eastAsia="Arial" w:hAnsi="Arial" w:cs="Arial"/>
        </w:rPr>
        <w:t>a</w:t>
      </w:r>
      <w:r w:rsidRPr="00126CE2">
        <w:rPr>
          <w:rFonts w:ascii="Arial" w:eastAsia="Arial" w:hAnsi="Arial" w:cs="Arial"/>
          <w:spacing w:val="2"/>
        </w:rPr>
        <w:t xml:space="preserve"> </w:t>
      </w:r>
      <w:r w:rsidRPr="00126CE2">
        <w:rPr>
          <w:rFonts w:ascii="Arial" w:eastAsia="Arial" w:hAnsi="Arial" w:cs="Arial"/>
        </w:rPr>
        <w:t>16</w:t>
      </w:r>
      <w:r w:rsidRPr="00126CE2">
        <w:rPr>
          <w:rFonts w:ascii="Arial" w:eastAsia="Arial" w:hAnsi="Arial" w:cs="Arial"/>
          <w:spacing w:val="2"/>
        </w:rPr>
        <w:t xml:space="preserve"> </w:t>
      </w:r>
      <w:r w:rsidRPr="00126CE2">
        <w:rPr>
          <w:rFonts w:ascii="Arial" w:eastAsia="Arial" w:hAnsi="Arial" w:cs="Arial"/>
        </w:rPr>
        <w:t>del c</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a</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spacing w:val="-3"/>
        </w:rPr>
        <w:t>D</w:t>
      </w:r>
      <w:r w:rsidRPr="00126CE2">
        <w:rPr>
          <w:rFonts w:ascii="Arial" w:eastAsia="Arial" w:hAnsi="Arial" w:cs="Arial"/>
          <w:spacing w:val="1"/>
        </w:rPr>
        <w:t>.</w:t>
      </w:r>
      <w:r w:rsidRPr="00126CE2">
        <w:rPr>
          <w:rFonts w:ascii="Arial" w:eastAsia="Arial" w:hAnsi="Arial" w:cs="Arial"/>
        </w:rPr>
        <w:t>L</w:t>
      </w:r>
      <w:r w:rsidRPr="00126CE2">
        <w:rPr>
          <w:rFonts w:ascii="Arial" w:eastAsia="Arial" w:hAnsi="Arial" w:cs="Arial"/>
          <w:spacing w:val="1"/>
        </w:rPr>
        <w:t>.</w:t>
      </w:r>
      <w:r w:rsidRPr="00126CE2">
        <w:rPr>
          <w:rFonts w:ascii="Arial" w:eastAsia="Arial" w:hAnsi="Arial" w:cs="Arial"/>
          <w:spacing w:val="-2"/>
        </w:rPr>
        <w:t>v</w:t>
      </w:r>
      <w:r w:rsidRPr="00126CE2">
        <w:rPr>
          <w:rFonts w:ascii="Arial" w:eastAsia="Arial" w:hAnsi="Arial" w:cs="Arial"/>
        </w:rPr>
        <w:t xml:space="preserve">o  </w:t>
      </w:r>
      <w:proofErr w:type="spellStart"/>
      <w:r w:rsidRPr="00126CE2">
        <w:rPr>
          <w:rFonts w:ascii="Arial" w:eastAsia="Arial" w:hAnsi="Arial" w:cs="Arial"/>
        </w:rPr>
        <w:t>n°</w:t>
      </w:r>
      <w:proofErr w:type="spellEnd"/>
      <w:r w:rsidRPr="00126CE2">
        <w:rPr>
          <w:rFonts w:ascii="Arial" w:eastAsia="Arial" w:hAnsi="Arial" w:cs="Arial"/>
          <w:spacing w:val="-44"/>
        </w:rPr>
        <w:t xml:space="preserve"> </w:t>
      </w:r>
      <w:r w:rsidRPr="00126CE2">
        <w:rPr>
          <w:rFonts w:ascii="Arial" w:eastAsia="Arial" w:hAnsi="Arial" w:cs="Arial"/>
        </w:rPr>
        <w:t>16</w:t>
      </w:r>
      <w:r w:rsidRPr="00126CE2">
        <w:rPr>
          <w:rFonts w:ascii="Arial" w:eastAsia="Arial" w:hAnsi="Arial" w:cs="Arial"/>
          <w:spacing w:val="-3"/>
        </w:rPr>
        <w:t>5</w:t>
      </w:r>
      <w:r w:rsidRPr="00126CE2">
        <w:rPr>
          <w:rFonts w:ascii="Arial" w:eastAsia="Arial" w:hAnsi="Arial" w:cs="Arial"/>
          <w:spacing w:val="1"/>
        </w:rPr>
        <w:t>/</w:t>
      </w:r>
      <w:r w:rsidRPr="00126CE2">
        <w:rPr>
          <w:rFonts w:ascii="Arial" w:eastAsia="Arial" w:hAnsi="Arial" w:cs="Arial"/>
        </w:rPr>
        <w:t>20</w:t>
      </w:r>
      <w:r w:rsidRPr="00126CE2">
        <w:rPr>
          <w:rFonts w:ascii="Arial" w:eastAsia="Arial" w:hAnsi="Arial" w:cs="Arial"/>
          <w:spacing w:val="-3"/>
        </w:rPr>
        <w:t>0</w:t>
      </w:r>
      <w:r w:rsidRPr="00126CE2">
        <w:rPr>
          <w:rFonts w:ascii="Arial" w:eastAsia="Arial" w:hAnsi="Arial" w:cs="Arial"/>
        </w:rPr>
        <w:t>1.</w:t>
      </w:r>
    </w:p>
    <w:p w:rsidR="00674202" w:rsidRPr="00126CE2" w:rsidRDefault="00674202" w:rsidP="00674202">
      <w:pPr>
        <w:spacing w:before="11" w:line="260" w:lineRule="exact"/>
        <w:rPr>
          <w:sz w:val="26"/>
          <w:szCs w:val="26"/>
        </w:rPr>
      </w:pPr>
    </w:p>
    <w:p w:rsidR="00674202" w:rsidRPr="00126CE2" w:rsidRDefault="00674202" w:rsidP="00674202">
      <w:pPr>
        <w:ind w:left="193"/>
        <w:jc w:val="both"/>
        <w:rPr>
          <w:rFonts w:ascii="Arial" w:eastAsia="Arial" w:hAnsi="Arial" w:cs="Arial"/>
          <w:sz w:val="18"/>
          <w:szCs w:val="18"/>
        </w:rPr>
      </w:pPr>
      <w:r w:rsidRPr="00126CE2">
        <w:rPr>
          <w:rFonts w:ascii="Arial" w:eastAsia="Arial" w:hAnsi="Arial" w:cs="Arial"/>
          <w:b/>
          <w:bCs/>
          <w:spacing w:val="-6"/>
        </w:rPr>
        <w:t>A</w:t>
      </w:r>
      <w:r w:rsidRPr="00126CE2">
        <w:rPr>
          <w:rFonts w:ascii="Arial" w:eastAsia="Arial" w:hAnsi="Arial" w:cs="Arial"/>
          <w:b/>
          <w:bCs/>
          <w:spacing w:val="2"/>
          <w:sz w:val="18"/>
          <w:szCs w:val="18"/>
        </w:rPr>
        <w:t>R</w:t>
      </w:r>
      <w:r w:rsidRPr="00126CE2">
        <w:rPr>
          <w:rFonts w:ascii="Arial" w:eastAsia="Arial" w:hAnsi="Arial" w:cs="Arial"/>
          <w:b/>
          <w:bCs/>
          <w:sz w:val="18"/>
          <w:szCs w:val="18"/>
        </w:rPr>
        <w:t>T</w:t>
      </w:r>
      <w:r w:rsidRPr="00126CE2">
        <w:rPr>
          <w:rFonts w:ascii="Arial" w:eastAsia="Arial" w:hAnsi="Arial" w:cs="Arial"/>
          <w:b/>
          <w:bCs/>
        </w:rPr>
        <w:t>.</w:t>
      </w:r>
      <w:r w:rsidRPr="00126CE2">
        <w:rPr>
          <w:rFonts w:ascii="Arial" w:eastAsia="Arial" w:hAnsi="Arial" w:cs="Arial"/>
          <w:b/>
          <w:bCs/>
          <w:spacing w:val="39"/>
        </w:rPr>
        <w:t xml:space="preserve"> </w:t>
      </w:r>
      <w:r>
        <w:rPr>
          <w:rFonts w:ascii="Arial" w:eastAsia="Arial" w:hAnsi="Arial" w:cs="Arial"/>
          <w:b/>
          <w:bCs/>
        </w:rPr>
        <w:t>9</w:t>
      </w:r>
      <w:r w:rsidRPr="00126CE2">
        <w:rPr>
          <w:rFonts w:ascii="Arial" w:eastAsia="Arial" w:hAnsi="Arial" w:cs="Arial"/>
          <w:b/>
          <w:bCs/>
          <w:spacing w:val="-11"/>
        </w:rPr>
        <w:t xml:space="preserve"> </w:t>
      </w:r>
      <w:r w:rsidRPr="00126CE2">
        <w:rPr>
          <w:rFonts w:ascii="Arial" w:eastAsia="Arial" w:hAnsi="Arial" w:cs="Arial"/>
          <w:b/>
          <w:bCs/>
        </w:rPr>
        <w:t>–</w:t>
      </w:r>
      <w:r w:rsidRPr="00126CE2">
        <w:rPr>
          <w:rFonts w:ascii="Arial" w:eastAsia="Arial" w:hAnsi="Arial" w:cs="Arial"/>
          <w:b/>
          <w:bCs/>
          <w:spacing w:val="-11"/>
        </w:rPr>
        <w:t xml:space="preserve"> </w:t>
      </w:r>
      <w:r w:rsidRPr="00126CE2">
        <w:rPr>
          <w:rFonts w:ascii="Arial" w:eastAsia="Arial" w:hAnsi="Arial" w:cs="Arial"/>
          <w:b/>
          <w:bCs/>
          <w:spacing w:val="-1"/>
        </w:rPr>
        <w:t>V</w:t>
      </w:r>
      <w:r w:rsidRPr="00126CE2">
        <w:rPr>
          <w:rFonts w:ascii="Arial" w:eastAsia="Arial" w:hAnsi="Arial" w:cs="Arial"/>
          <w:b/>
          <w:bCs/>
          <w:spacing w:val="-3"/>
          <w:sz w:val="18"/>
          <w:szCs w:val="18"/>
        </w:rPr>
        <w:t>A</w:t>
      </w:r>
      <w:r w:rsidRPr="00126CE2">
        <w:rPr>
          <w:rFonts w:ascii="Arial" w:eastAsia="Arial" w:hAnsi="Arial" w:cs="Arial"/>
          <w:b/>
          <w:bCs/>
          <w:sz w:val="18"/>
          <w:szCs w:val="18"/>
        </w:rPr>
        <w:t>LU</w:t>
      </w:r>
      <w:r w:rsidRPr="00126CE2">
        <w:rPr>
          <w:rFonts w:ascii="Arial" w:eastAsia="Arial" w:hAnsi="Arial" w:cs="Arial"/>
          <w:b/>
          <w:bCs/>
          <w:spacing w:val="3"/>
          <w:sz w:val="18"/>
          <w:szCs w:val="18"/>
        </w:rPr>
        <w:t>T</w:t>
      </w:r>
      <w:r w:rsidRPr="00126CE2">
        <w:rPr>
          <w:rFonts w:ascii="Arial" w:eastAsia="Arial" w:hAnsi="Arial" w:cs="Arial"/>
          <w:b/>
          <w:bCs/>
          <w:spacing w:val="-3"/>
          <w:sz w:val="18"/>
          <w:szCs w:val="18"/>
        </w:rPr>
        <w:t>A</w:t>
      </w:r>
      <w:r w:rsidRPr="00126CE2">
        <w:rPr>
          <w:rFonts w:ascii="Arial" w:eastAsia="Arial" w:hAnsi="Arial" w:cs="Arial"/>
          <w:b/>
          <w:bCs/>
          <w:sz w:val="18"/>
          <w:szCs w:val="18"/>
        </w:rPr>
        <w:t>ZI</w:t>
      </w:r>
      <w:r w:rsidRPr="00126CE2">
        <w:rPr>
          <w:rFonts w:ascii="Arial" w:eastAsia="Arial" w:hAnsi="Arial" w:cs="Arial"/>
          <w:b/>
          <w:bCs/>
          <w:spacing w:val="-1"/>
          <w:sz w:val="18"/>
          <w:szCs w:val="18"/>
        </w:rPr>
        <w:t>O</w:t>
      </w:r>
      <w:r w:rsidRPr="00126CE2">
        <w:rPr>
          <w:rFonts w:ascii="Arial" w:eastAsia="Arial" w:hAnsi="Arial" w:cs="Arial"/>
          <w:b/>
          <w:bCs/>
          <w:sz w:val="18"/>
          <w:szCs w:val="18"/>
        </w:rPr>
        <w:t>NE</w:t>
      </w:r>
      <w:r w:rsidRPr="00126CE2">
        <w:rPr>
          <w:rFonts w:ascii="Arial" w:eastAsia="Arial" w:hAnsi="Arial" w:cs="Arial"/>
          <w:b/>
          <w:bCs/>
          <w:spacing w:val="-12"/>
          <w:sz w:val="18"/>
          <w:szCs w:val="18"/>
        </w:rPr>
        <w:t xml:space="preserve"> </w:t>
      </w:r>
      <w:r w:rsidRPr="00126CE2">
        <w:rPr>
          <w:rFonts w:ascii="Arial" w:eastAsia="Arial" w:hAnsi="Arial" w:cs="Arial"/>
          <w:b/>
          <w:bCs/>
          <w:spacing w:val="2"/>
          <w:sz w:val="18"/>
          <w:szCs w:val="18"/>
        </w:rPr>
        <w:t>D</w:t>
      </w:r>
      <w:r w:rsidRPr="00126CE2">
        <w:rPr>
          <w:rFonts w:ascii="Arial" w:eastAsia="Arial" w:hAnsi="Arial" w:cs="Arial"/>
          <w:b/>
          <w:bCs/>
          <w:sz w:val="18"/>
          <w:szCs w:val="18"/>
        </w:rPr>
        <w:t>ELLA</w:t>
      </w:r>
      <w:r w:rsidRPr="00126CE2">
        <w:rPr>
          <w:rFonts w:ascii="Arial" w:eastAsia="Arial" w:hAnsi="Arial" w:cs="Arial"/>
          <w:b/>
          <w:bCs/>
          <w:spacing w:val="-8"/>
          <w:sz w:val="18"/>
          <w:szCs w:val="18"/>
        </w:rPr>
        <w:t xml:space="preserve"> </w:t>
      </w:r>
      <w:r w:rsidRPr="00126CE2">
        <w:rPr>
          <w:rFonts w:ascii="Arial" w:eastAsia="Arial" w:hAnsi="Arial" w:cs="Arial"/>
          <w:b/>
          <w:bCs/>
          <w:sz w:val="18"/>
          <w:szCs w:val="18"/>
        </w:rPr>
        <w:t>PRES</w:t>
      </w:r>
      <w:r w:rsidRPr="00126CE2">
        <w:rPr>
          <w:rFonts w:ascii="Arial" w:eastAsia="Arial" w:hAnsi="Arial" w:cs="Arial"/>
          <w:b/>
          <w:bCs/>
          <w:spacing w:val="3"/>
          <w:sz w:val="18"/>
          <w:szCs w:val="18"/>
        </w:rPr>
        <w:t>T</w:t>
      </w:r>
      <w:r w:rsidRPr="00126CE2">
        <w:rPr>
          <w:rFonts w:ascii="Arial" w:eastAsia="Arial" w:hAnsi="Arial" w:cs="Arial"/>
          <w:b/>
          <w:bCs/>
          <w:spacing w:val="-3"/>
          <w:sz w:val="18"/>
          <w:szCs w:val="18"/>
        </w:rPr>
        <w:t>A</w:t>
      </w:r>
      <w:r w:rsidRPr="00126CE2">
        <w:rPr>
          <w:rFonts w:ascii="Arial" w:eastAsia="Arial" w:hAnsi="Arial" w:cs="Arial"/>
          <w:b/>
          <w:bCs/>
          <w:sz w:val="18"/>
          <w:szCs w:val="18"/>
        </w:rPr>
        <w:t>ZI</w:t>
      </w:r>
      <w:r w:rsidRPr="00126CE2">
        <w:rPr>
          <w:rFonts w:ascii="Arial" w:eastAsia="Arial" w:hAnsi="Arial" w:cs="Arial"/>
          <w:b/>
          <w:bCs/>
          <w:spacing w:val="-1"/>
          <w:sz w:val="18"/>
          <w:szCs w:val="18"/>
        </w:rPr>
        <w:t>O</w:t>
      </w:r>
      <w:r w:rsidRPr="00126CE2">
        <w:rPr>
          <w:rFonts w:ascii="Arial" w:eastAsia="Arial" w:hAnsi="Arial" w:cs="Arial"/>
          <w:b/>
          <w:bCs/>
          <w:sz w:val="18"/>
          <w:szCs w:val="18"/>
        </w:rPr>
        <w:t>NE</w:t>
      </w:r>
    </w:p>
    <w:p w:rsidR="00674202" w:rsidRPr="00126CE2" w:rsidRDefault="00674202" w:rsidP="00674202">
      <w:pPr>
        <w:spacing w:before="1"/>
        <w:ind w:left="193"/>
        <w:jc w:val="both"/>
        <w:rPr>
          <w:sz w:val="28"/>
          <w:szCs w:val="28"/>
        </w:rPr>
      </w:pPr>
      <w:r w:rsidRPr="00126CE2">
        <w:rPr>
          <w:rFonts w:ascii="Arial" w:eastAsia="Arial" w:hAnsi="Arial" w:cs="Arial"/>
          <w:spacing w:val="1"/>
        </w:rPr>
        <w:t>I</w:t>
      </w:r>
      <w:r w:rsidRPr="00126CE2">
        <w:rPr>
          <w:rFonts w:ascii="Arial" w:eastAsia="Arial" w:hAnsi="Arial" w:cs="Arial"/>
        </w:rPr>
        <w:t>l s</w:t>
      </w:r>
      <w:r w:rsidRPr="00126CE2">
        <w:rPr>
          <w:rFonts w:ascii="Arial" w:eastAsia="Arial" w:hAnsi="Arial" w:cs="Arial"/>
          <w:spacing w:val="-1"/>
        </w:rPr>
        <w:t>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m</w:t>
      </w:r>
      <w:r w:rsidRPr="00126CE2">
        <w:rPr>
          <w:rFonts w:ascii="Arial" w:eastAsia="Arial" w:hAnsi="Arial" w:cs="Arial"/>
        </w:rPr>
        <w:t>a</w:t>
      </w:r>
      <w:r w:rsidRPr="00126CE2">
        <w:rPr>
          <w:rFonts w:ascii="Arial" w:eastAsia="Arial" w:hAnsi="Arial" w:cs="Arial"/>
          <w:spacing w:val="1"/>
        </w:rPr>
        <w:t xml:space="preserve"> Q</w:t>
      </w:r>
      <w:r w:rsidRPr="00126CE2">
        <w:rPr>
          <w:rFonts w:ascii="Arial" w:eastAsia="Arial" w:hAnsi="Arial" w:cs="Arial"/>
        </w:rPr>
        <w:t>ua</w:t>
      </w:r>
      <w:r w:rsidRPr="00126CE2">
        <w:rPr>
          <w:rFonts w:ascii="Arial" w:eastAsia="Arial" w:hAnsi="Arial" w:cs="Arial"/>
          <w:spacing w:val="-1"/>
        </w:rPr>
        <w:t>li</w:t>
      </w:r>
      <w:r w:rsidRPr="00126CE2">
        <w:rPr>
          <w:rFonts w:ascii="Arial" w:eastAsia="Arial" w:hAnsi="Arial" w:cs="Arial"/>
          <w:spacing w:val="1"/>
        </w:rPr>
        <w:t>t</w:t>
      </w:r>
      <w:r w:rsidRPr="00126CE2">
        <w:rPr>
          <w:rFonts w:ascii="Arial" w:eastAsia="Arial" w:hAnsi="Arial" w:cs="Arial"/>
        </w:rPr>
        <w:t>à</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rPr>
        <w:t>’</w:t>
      </w:r>
      <w:r w:rsidRPr="00126CE2">
        <w:rPr>
          <w:rFonts w:ascii="Arial" w:eastAsia="Arial" w:hAnsi="Arial" w:cs="Arial"/>
          <w:spacing w:val="1"/>
        </w:rPr>
        <w:t xml:space="preserve"> I</w:t>
      </w:r>
      <w:r w:rsidRPr="00126CE2">
        <w:rPr>
          <w:rFonts w:ascii="Arial" w:eastAsia="Arial" w:hAnsi="Arial" w:cs="Arial"/>
        </w:rPr>
        <w:t>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spacing w:val="-3"/>
        </w:rPr>
        <w:t>u</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rPr>
        <w:t>ede</w:t>
      </w:r>
      <w:r w:rsidRPr="00126CE2">
        <w:rPr>
          <w:rFonts w:ascii="Arial" w:eastAsia="Arial" w:hAnsi="Arial" w:cs="Arial"/>
          <w:spacing w:val="1"/>
        </w:rPr>
        <w:t xml:space="preserve"> </w:t>
      </w:r>
      <w:r w:rsidRPr="00126CE2">
        <w:rPr>
          <w:rFonts w:ascii="Arial" w:eastAsia="Arial" w:hAnsi="Arial" w:cs="Arial"/>
        </w:rPr>
        <w:t>una</w:t>
      </w:r>
      <w:r w:rsidRPr="00126CE2">
        <w:rPr>
          <w:rFonts w:ascii="Arial" w:eastAsia="Arial" w:hAnsi="Arial" w:cs="Arial"/>
          <w:spacing w:val="4"/>
        </w:rPr>
        <w:t xml:space="preserve"> </w:t>
      </w:r>
      <w:r w:rsidRPr="00126CE2">
        <w:rPr>
          <w:rFonts w:ascii="Arial" w:eastAsia="Arial" w:hAnsi="Arial" w:cs="Arial"/>
          <w:spacing w:val="-2"/>
        </w:rPr>
        <w:t>v</w:t>
      </w:r>
      <w:r w:rsidRPr="00126CE2">
        <w:rPr>
          <w:rFonts w:ascii="Arial" w:eastAsia="Arial" w:hAnsi="Arial" w:cs="Arial"/>
        </w:rPr>
        <w:t>a</w:t>
      </w:r>
      <w:r w:rsidRPr="00126CE2">
        <w:rPr>
          <w:rFonts w:ascii="Arial" w:eastAsia="Arial" w:hAnsi="Arial" w:cs="Arial"/>
          <w:spacing w:val="-1"/>
        </w:rPr>
        <w:t>l</w:t>
      </w:r>
      <w:r w:rsidRPr="00126CE2">
        <w:rPr>
          <w:rFonts w:ascii="Arial" w:eastAsia="Arial" w:hAnsi="Arial" w:cs="Arial"/>
        </w:rPr>
        <w:t>u</w:t>
      </w:r>
      <w:r w:rsidRPr="00126CE2">
        <w:rPr>
          <w:rFonts w:ascii="Arial" w:eastAsia="Arial" w:hAnsi="Arial" w:cs="Arial"/>
          <w:spacing w:val="1"/>
        </w:rPr>
        <w:t>t</w:t>
      </w:r>
      <w:r w:rsidRPr="00126CE2">
        <w:rPr>
          <w:rFonts w:ascii="Arial" w:eastAsia="Arial" w:hAnsi="Arial" w:cs="Arial"/>
        </w:rPr>
        <w:t>az</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spacing w:val="3"/>
        </w:rPr>
        <w:t>f</w:t>
      </w:r>
      <w:r w:rsidRPr="00126CE2">
        <w:rPr>
          <w:rFonts w:ascii="Arial" w:eastAsia="Arial" w:hAnsi="Arial" w:cs="Arial"/>
          <w:spacing w:val="-1"/>
        </w:rPr>
        <w:t>i</w:t>
      </w:r>
      <w:r w:rsidRPr="00126CE2">
        <w:rPr>
          <w:rFonts w:ascii="Arial" w:eastAsia="Arial" w:hAnsi="Arial" w:cs="Arial"/>
        </w:rPr>
        <w:t>na</w:t>
      </w:r>
      <w:r w:rsidRPr="00126CE2">
        <w:rPr>
          <w:rFonts w:ascii="Arial" w:eastAsia="Arial" w:hAnsi="Arial" w:cs="Arial"/>
          <w:spacing w:val="-1"/>
        </w:rPr>
        <w:t>l</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del</w:t>
      </w:r>
      <w:r w:rsidRPr="00126CE2">
        <w:rPr>
          <w:rFonts w:ascii="Arial" w:eastAsia="Arial" w:hAnsi="Arial" w:cs="Arial"/>
          <w:spacing w:val="3"/>
        </w:rPr>
        <w:t xml:space="preserve"> </w:t>
      </w:r>
      <w:r w:rsidRPr="00126CE2">
        <w:rPr>
          <w:rFonts w:ascii="Arial" w:eastAsia="Arial" w:hAnsi="Arial" w:cs="Arial"/>
        </w:rPr>
        <w:t>p</w:t>
      </w:r>
      <w:r w:rsidRPr="00126CE2">
        <w:rPr>
          <w:rFonts w:ascii="Arial" w:eastAsia="Arial" w:hAnsi="Arial" w:cs="Arial"/>
          <w:spacing w:val="1"/>
        </w:rPr>
        <w:t>r</w:t>
      </w:r>
      <w:r w:rsidRPr="00126CE2">
        <w:rPr>
          <w:rFonts w:ascii="Arial" w:eastAsia="Arial" w:hAnsi="Arial" w:cs="Arial"/>
          <w:spacing w:val="-3"/>
        </w:rPr>
        <w:t>o</w:t>
      </w:r>
      <w:r w:rsidRPr="00126CE2">
        <w:rPr>
          <w:rFonts w:ascii="Arial" w:eastAsia="Arial" w:hAnsi="Arial" w:cs="Arial"/>
          <w:spacing w:val="2"/>
        </w:rPr>
        <w:t>g</w:t>
      </w:r>
      <w:r w:rsidRPr="00126CE2">
        <w:rPr>
          <w:rFonts w:ascii="Arial" w:eastAsia="Arial" w:hAnsi="Arial" w:cs="Arial"/>
        </w:rPr>
        <w:t>e</w:t>
      </w:r>
      <w:r w:rsidRPr="00126CE2">
        <w:rPr>
          <w:rFonts w:ascii="Arial" w:eastAsia="Arial" w:hAnsi="Arial" w:cs="Arial"/>
          <w:spacing w:val="-1"/>
        </w:rPr>
        <w:t>t</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de</w:t>
      </w:r>
      <w:r w:rsidRPr="00126CE2">
        <w:rPr>
          <w:rFonts w:ascii="Arial" w:eastAsia="Arial" w:hAnsi="Arial" w:cs="Arial"/>
          <w:spacing w:val="-1"/>
        </w:rPr>
        <w:t>ll</w:t>
      </w:r>
      <w:r w:rsidRPr="00126CE2">
        <w:rPr>
          <w:rFonts w:ascii="Arial" w:eastAsia="Arial" w:hAnsi="Arial" w:cs="Arial"/>
          <w:spacing w:val="2"/>
        </w:rPr>
        <w:t>’</w:t>
      </w:r>
      <w:r w:rsidRPr="00126CE2">
        <w:rPr>
          <w:rFonts w:ascii="Arial" w:eastAsia="Arial" w:hAnsi="Arial" w:cs="Arial"/>
          <w:spacing w:val="-1"/>
        </w:rPr>
        <w:t>i</w:t>
      </w:r>
      <w:r w:rsidRPr="00126CE2">
        <w:rPr>
          <w:rFonts w:ascii="Arial" w:eastAsia="Arial" w:hAnsi="Arial" w:cs="Arial"/>
        </w:rPr>
        <w:t>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spacing w:val="-2"/>
        </w:rPr>
        <w:t>v</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o de</w:t>
      </w:r>
      <w:r w:rsidRPr="00126CE2">
        <w:rPr>
          <w:rFonts w:ascii="Arial" w:eastAsia="Arial" w:hAnsi="Arial" w:cs="Arial"/>
          <w:spacing w:val="-1"/>
        </w:rPr>
        <w:t>ll’</w:t>
      </w:r>
      <w:r w:rsidRPr="00126CE2">
        <w:rPr>
          <w:rFonts w:ascii="Arial" w:eastAsia="Arial" w:hAnsi="Arial" w:cs="Arial"/>
        </w:rPr>
        <w:t>espe</w:t>
      </w:r>
      <w:r w:rsidRPr="00126CE2">
        <w:rPr>
          <w:rFonts w:ascii="Arial" w:eastAsia="Arial" w:hAnsi="Arial" w:cs="Arial"/>
          <w:spacing w:val="1"/>
        </w:rPr>
        <w:t>rt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es</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no</w:t>
      </w:r>
      <w:r w:rsidRPr="00126CE2">
        <w:rPr>
          <w:rFonts w:ascii="Arial" w:eastAsia="Arial" w:hAnsi="Arial" w:cs="Arial"/>
          <w:spacing w:val="1"/>
        </w:rPr>
        <w:t xml:space="preserve"> </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spacing w:val="-1"/>
        </w:rPr>
        <w:t>tr</w:t>
      </w:r>
      <w:r w:rsidRPr="00126CE2">
        <w:rPr>
          <w:rFonts w:ascii="Arial" w:eastAsia="Arial" w:hAnsi="Arial" w:cs="Arial"/>
        </w:rPr>
        <w:t>a</w:t>
      </w:r>
      <w:r w:rsidRPr="00126CE2">
        <w:rPr>
          <w:rFonts w:ascii="Arial" w:eastAsia="Arial" w:hAnsi="Arial" w:cs="Arial"/>
          <w:spacing w:val="-2"/>
        </w:rPr>
        <w:t>v</w:t>
      </w:r>
      <w:r w:rsidRPr="00126CE2">
        <w:rPr>
          <w:rFonts w:ascii="Arial" w:eastAsia="Arial" w:hAnsi="Arial" w:cs="Arial"/>
        </w:rPr>
        <w:t>e</w:t>
      </w:r>
      <w:r w:rsidRPr="00126CE2">
        <w:rPr>
          <w:rFonts w:ascii="Arial" w:eastAsia="Arial" w:hAnsi="Arial" w:cs="Arial"/>
          <w:spacing w:val="1"/>
        </w:rPr>
        <w:t>r</w:t>
      </w:r>
      <w:r w:rsidRPr="00126CE2">
        <w:rPr>
          <w:rFonts w:ascii="Arial" w:eastAsia="Arial" w:hAnsi="Arial" w:cs="Arial"/>
        </w:rPr>
        <w:t>so</w:t>
      </w:r>
      <w:r w:rsidRPr="00126CE2">
        <w:rPr>
          <w:rFonts w:ascii="Arial" w:eastAsia="Arial" w:hAnsi="Arial" w:cs="Arial"/>
          <w:spacing w:val="1"/>
        </w:rPr>
        <w:t xml:space="preserve"> </w:t>
      </w:r>
      <w:r w:rsidRPr="00126CE2">
        <w:rPr>
          <w:rFonts w:ascii="Arial" w:eastAsia="Arial" w:hAnsi="Arial" w:cs="Arial"/>
        </w:rPr>
        <w:t>appos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 xml:space="preserve">i </w:t>
      </w:r>
      <w:r w:rsidRPr="00126CE2">
        <w:rPr>
          <w:rFonts w:ascii="Arial" w:eastAsia="Arial" w:hAnsi="Arial" w:cs="Arial"/>
          <w:spacing w:val="2"/>
        </w:rPr>
        <w:t>q</w:t>
      </w:r>
      <w:r w:rsidRPr="00126CE2">
        <w:rPr>
          <w:rFonts w:ascii="Arial" w:eastAsia="Arial" w:hAnsi="Arial" w:cs="Arial"/>
        </w:rPr>
        <w:t>ues</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3"/>
        </w:rPr>
        <w:t>o</w:t>
      </w:r>
      <w:r w:rsidRPr="00126CE2">
        <w:rPr>
          <w:rFonts w:ascii="Arial" w:eastAsia="Arial" w:hAnsi="Arial" w:cs="Arial"/>
        </w:rPr>
        <w:t>na</w:t>
      </w:r>
      <w:r w:rsidRPr="00126CE2">
        <w:rPr>
          <w:rFonts w:ascii="Arial" w:eastAsia="Arial" w:hAnsi="Arial" w:cs="Arial"/>
          <w:spacing w:val="1"/>
        </w:rPr>
        <w:t>r</w:t>
      </w:r>
      <w:r w:rsidRPr="00126CE2">
        <w:rPr>
          <w:rFonts w:ascii="Arial" w:eastAsia="Arial" w:hAnsi="Arial" w:cs="Arial"/>
        </w:rPr>
        <w:t xml:space="preserve">i di </w:t>
      </w:r>
      <w:r w:rsidRPr="00126CE2">
        <w:rPr>
          <w:rFonts w:ascii="Arial" w:eastAsia="Arial" w:hAnsi="Arial" w:cs="Arial"/>
          <w:spacing w:val="2"/>
        </w:rPr>
        <w:t>g</w:t>
      </w:r>
      <w:r w:rsidRPr="00126CE2">
        <w:rPr>
          <w:rFonts w:ascii="Arial" w:eastAsia="Arial" w:hAnsi="Arial" w:cs="Arial"/>
          <w:spacing w:val="1"/>
        </w:rPr>
        <w:t>r</w:t>
      </w:r>
      <w:r w:rsidRPr="00126CE2">
        <w:rPr>
          <w:rFonts w:ascii="Arial" w:eastAsia="Arial" w:hAnsi="Arial" w:cs="Arial"/>
        </w:rPr>
        <w:t>ad</w:t>
      </w:r>
      <w:r w:rsidRPr="00126CE2">
        <w:rPr>
          <w:rFonts w:ascii="Arial" w:eastAsia="Arial" w:hAnsi="Arial" w:cs="Arial"/>
          <w:spacing w:val="-1"/>
        </w:rPr>
        <w:t>i</w:t>
      </w:r>
      <w:r w:rsidRPr="00126CE2">
        <w:rPr>
          <w:rFonts w:ascii="Arial" w:eastAsia="Arial" w:hAnsi="Arial" w:cs="Arial"/>
          <w:spacing w:val="1"/>
        </w:rPr>
        <w:t>m</w:t>
      </w:r>
      <w:r w:rsidRPr="00126CE2">
        <w:rPr>
          <w:rFonts w:ascii="Arial" w:eastAsia="Arial" w:hAnsi="Arial" w:cs="Arial"/>
        </w:rPr>
        <w:t>e</w:t>
      </w:r>
      <w:r w:rsidRPr="00126CE2">
        <w:rPr>
          <w:rFonts w:ascii="Arial" w:eastAsia="Arial" w:hAnsi="Arial" w:cs="Arial"/>
          <w:spacing w:val="-3"/>
        </w:rPr>
        <w:t>n</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2"/>
        </w:rPr>
        <w:t xml:space="preserve"> </w:t>
      </w:r>
      <w:r w:rsidRPr="00126CE2">
        <w:rPr>
          <w:rFonts w:ascii="Arial" w:eastAsia="Arial" w:hAnsi="Arial" w:cs="Arial"/>
        </w:rPr>
        <w:t>L’</w:t>
      </w:r>
      <w:r w:rsidRPr="00126CE2">
        <w:rPr>
          <w:rFonts w:ascii="Arial" w:eastAsia="Arial" w:hAnsi="Arial" w:cs="Arial"/>
          <w:spacing w:val="-3"/>
        </w:rPr>
        <w:t>e</w:t>
      </w:r>
      <w:r w:rsidRPr="00126CE2">
        <w:rPr>
          <w:rFonts w:ascii="Arial" w:eastAsia="Arial" w:hAnsi="Arial" w:cs="Arial"/>
        </w:rPr>
        <w:t>s</w:t>
      </w:r>
      <w:r w:rsidRPr="00126CE2">
        <w:rPr>
          <w:rFonts w:ascii="Arial" w:eastAsia="Arial" w:hAnsi="Arial" w:cs="Arial"/>
          <w:spacing w:val="-1"/>
        </w:rPr>
        <w:t>i</w:t>
      </w:r>
      <w:r w:rsidRPr="00126CE2">
        <w:rPr>
          <w:rFonts w:ascii="Arial" w:eastAsia="Arial" w:hAnsi="Arial" w:cs="Arial"/>
          <w:spacing w:val="1"/>
        </w:rPr>
        <w:t>t</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ne</w:t>
      </w:r>
      <w:r w:rsidRPr="00126CE2">
        <w:rPr>
          <w:rFonts w:ascii="Arial" w:eastAsia="Arial" w:hAnsi="Arial" w:cs="Arial"/>
          <w:spacing w:val="2"/>
        </w:rPr>
        <w:t>g</w:t>
      </w:r>
      <w:r w:rsidRPr="00126CE2">
        <w:rPr>
          <w:rFonts w:ascii="Arial" w:eastAsia="Arial" w:hAnsi="Arial" w:cs="Arial"/>
          <w:spacing w:val="-3"/>
        </w:rPr>
        <w:t>a</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può</w:t>
      </w:r>
      <w:r w:rsidRPr="00126CE2">
        <w:rPr>
          <w:rFonts w:ascii="Arial" w:eastAsia="Arial" w:hAnsi="Arial" w:cs="Arial"/>
          <w:spacing w:val="1"/>
        </w:rPr>
        <w:t xml:space="preserve"> </w:t>
      </w:r>
      <w:r w:rsidRPr="00126CE2">
        <w:rPr>
          <w:rFonts w:ascii="Arial" w:eastAsia="Arial" w:hAnsi="Arial" w:cs="Arial"/>
        </w:rPr>
        <w:t>esse</w:t>
      </w:r>
      <w:r w:rsidRPr="00126CE2">
        <w:rPr>
          <w:rFonts w:ascii="Arial" w:eastAsia="Arial" w:hAnsi="Arial" w:cs="Arial"/>
          <w:spacing w:val="1"/>
        </w:rPr>
        <w:t>r</w:t>
      </w:r>
      <w:r w:rsidRPr="00126CE2">
        <w:rPr>
          <w:rFonts w:ascii="Arial" w:eastAsia="Arial" w:hAnsi="Arial" w:cs="Arial"/>
        </w:rPr>
        <w:t xml:space="preserve">e </w:t>
      </w:r>
      <w:r w:rsidRPr="00126CE2">
        <w:rPr>
          <w:rFonts w:ascii="Arial" w:eastAsia="Arial" w:hAnsi="Arial" w:cs="Arial"/>
          <w:spacing w:val="1"/>
        </w:rPr>
        <w:t>m</w:t>
      </w:r>
      <w:r w:rsidRPr="00126CE2">
        <w:rPr>
          <w:rFonts w:ascii="Arial" w:eastAsia="Arial" w:hAnsi="Arial" w:cs="Arial"/>
        </w:rPr>
        <w:t>o</w:t>
      </w:r>
      <w:r w:rsidRPr="00126CE2">
        <w:rPr>
          <w:rFonts w:ascii="Arial" w:eastAsia="Arial" w:hAnsi="Arial" w:cs="Arial"/>
          <w:spacing w:val="1"/>
        </w:rPr>
        <w:t>t</w:t>
      </w:r>
      <w:r w:rsidRPr="00126CE2">
        <w:rPr>
          <w:rFonts w:ascii="Arial" w:eastAsia="Arial" w:hAnsi="Arial" w:cs="Arial"/>
          <w:spacing w:val="-1"/>
        </w:rPr>
        <w:t>i</w:t>
      </w:r>
      <w:r w:rsidRPr="00126CE2">
        <w:rPr>
          <w:rFonts w:ascii="Arial" w:eastAsia="Arial" w:hAnsi="Arial" w:cs="Arial"/>
          <w:spacing w:val="-2"/>
        </w:rPr>
        <w:t>v</w:t>
      </w:r>
      <w:r w:rsidRPr="00126CE2">
        <w:rPr>
          <w:rFonts w:ascii="Arial" w:eastAsia="Arial" w:hAnsi="Arial" w:cs="Arial"/>
        </w:rPr>
        <w:t>o</w:t>
      </w:r>
      <w:r w:rsidRPr="00126CE2">
        <w:rPr>
          <w:rFonts w:ascii="Arial" w:eastAsia="Arial" w:hAnsi="Arial" w:cs="Arial"/>
          <w:spacing w:val="1"/>
        </w:rPr>
        <w:t xml:space="preserve"> </w:t>
      </w:r>
      <w:r w:rsidRPr="00126CE2">
        <w:rPr>
          <w:rFonts w:ascii="Arial" w:eastAsia="Arial" w:hAnsi="Arial" w:cs="Arial"/>
        </w:rPr>
        <w:t>di esc</w:t>
      </w:r>
      <w:r w:rsidRPr="00126CE2">
        <w:rPr>
          <w:rFonts w:ascii="Arial" w:eastAsia="Arial" w:hAnsi="Arial" w:cs="Arial"/>
          <w:spacing w:val="-1"/>
        </w:rPr>
        <w:t>l</w:t>
      </w:r>
      <w:r w:rsidRPr="00126CE2">
        <w:rPr>
          <w:rFonts w:ascii="Arial" w:eastAsia="Arial" w:hAnsi="Arial" w:cs="Arial"/>
        </w:rPr>
        <w:t>us</w:t>
      </w:r>
      <w:r w:rsidRPr="00126CE2">
        <w:rPr>
          <w:rFonts w:ascii="Arial" w:eastAsia="Arial" w:hAnsi="Arial" w:cs="Arial"/>
          <w:spacing w:val="-1"/>
        </w:rPr>
        <w:t>i</w:t>
      </w:r>
      <w:r w:rsidRPr="00126CE2">
        <w:rPr>
          <w:rFonts w:ascii="Arial" w:eastAsia="Arial" w:hAnsi="Arial" w:cs="Arial"/>
        </w:rPr>
        <w:t>one</w:t>
      </w:r>
      <w:r w:rsidRPr="00126CE2">
        <w:rPr>
          <w:rFonts w:ascii="Arial" w:eastAsia="Arial" w:hAnsi="Arial" w:cs="Arial"/>
          <w:spacing w:val="1"/>
        </w:rPr>
        <w:t xml:space="preserve"> </w:t>
      </w:r>
      <w:r w:rsidRPr="00126CE2">
        <w:rPr>
          <w:rFonts w:ascii="Arial" w:eastAsia="Arial" w:hAnsi="Arial" w:cs="Arial"/>
        </w:rPr>
        <w:t>da</w:t>
      </w:r>
      <w:r w:rsidRPr="00126CE2">
        <w:rPr>
          <w:rFonts w:ascii="Arial" w:eastAsia="Arial" w:hAnsi="Arial" w:cs="Arial"/>
          <w:spacing w:val="-4"/>
        </w:rPr>
        <w:t xml:space="preserve"> </w:t>
      </w:r>
      <w:r w:rsidRPr="00126CE2">
        <w:rPr>
          <w:rFonts w:ascii="Arial" w:eastAsia="Arial" w:hAnsi="Arial" w:cs="Arial"/>
        </w:rPr>
        <w:t>e</w:t>
      </w:r>
      <w:r w:rsidRPr="00126CE2">
        <w:rPr>
          <w:rFonts w:ascii="Arial" w:eastAsia="Arial" w:hAnsi="Arial" w:cs="Arial"/>
          <w:spacing w:val="-2"/>
        </w:rPr>
        <w:t>v</w:t>
      </w:r>
      <w:r w:rsidRPr="00126CE2">
        <w:rPr>
          <w:rFonts w:ascii="Arial" w:eastAsia="Arial" w:hAnsi="Arial" w:cs="Arial"/>
        </w:rPr>
        <w:t>en</w:t>
      </w:r>
      <w:r w:rsidRPr="00126CE2">
        <w:rPr>
          <w:rFonts w:ascii="Arial" w:eastAsia="Arial" w:hAnsi="Arial" w:cs="Arial"/>
          <w:spacing w:val="1"/>
        </w:rPr>
        <w:t>t</w:t>
      </w:r>
      <w:r w:rsidRPr="00126CE2">
        <w:rPr>
          <w:rFonts w:ascii="Arial" w:eastAsia="Arial" w:hAnsi="Arial" w:cs="Arial"/>
        </w:rPr>
        <w:t>ua</w:t>
      </w:r>
      <w:r w:rsidRPr="00126CE2">
        <w:rPr>
          <w:rFonts w:ascii="Arial" w:eastAsia="Arial" w:hAnsi="Arial" w:cs="Arial"/>
          <w:spacing w:val="-1"/>
        </w:rPr>
        <w:t>l</w:t>
      </w:r>
      <w:r w:rsidRPr="00126CE2">
        <w:rPr>
          <w:rFonts w:ascii="Arial" w:eastAsia="Arial" w:hAnsi="Arial" w:cs="Arial"/>
        </w:rPr>
        <w:t xml:space="preserve">i </w:t>
      </w:r>
      <w:r w:rsidRPr="00126CE2">
        <w:rPr>
          <w:rFonts w:ascii="Arial" w:eastAsia="Arial" w:hAnsi="Arial" w:cs="Arial"/>
          <w:spacing w:val="3"/>
        </w:rPr>
        <w:t>f</w:t>
      </w:r>
      <w:r w:rsidRPr="00126CE2">
        <w:rPr>
          <w:rFonts w:ascii="Arial" w:eastAsia="Arial" w:hAnsi="Arial" w:cs="Arial"/>
          <w:spacing w:val="-3"/>
        </w:rPr>
        <w:t>u</w:t>
      </w:r>
      <w:r w:rsidRPr="00126CE2">
        <w:rPr>
          <w:rFonts w:ascii="Arial" w:eastAsia="Arial" w:hAnsi="Arial" w:cs="Arial"/>
          <w:spacing w:val="1"/>
        </w:rPr>
        <w:t>t</w:t>
      </w:r>
      <w:r w:rsidRPr="00126CE2">
        <w:rPr>
          <w:rFonts w:ascii="Arial" w:eastAsia="Arial" w:hAnsi="Arial" w:cs="Arial"/>
        </w:rPr>
        <w:t>u</w:t>
      </w:r>
      <w:r w:rsidRPr="00126CE2">
        <w:rPr>
          <w:rFonts w:ascii="Arial" w:eastAsia="Arial" w:hAnsi="Arial" w:cs="Arial"/>
          <w:spacing w:val="1"/>
        </w:rPr>
        <w:t>r</w:t>
      </w:r>
      <w:r w:rsidRPr="00126CE2">
        <w:rPr>
          <w:rFonts w:ascii="Arial" w:eastAsia="Arial" w:hAnsi="Arial" w:cs="Arial"/>
        </w:rPr>
        <w:t>e</w:t>
      </w:r>
      <w:r w:rsidRPr="00126CE2">
        <w:rPr>
          <w:rFonts w:ascii="Arial" w:eastAsia="Arial" w:hAnsi="Arial" w:cs="Arial"/>
          <w:spacing w:val="-1"/>
        </w:rPr>
        <w:t xml:space="preserve"> </w:t>
      </w:r>
      <w:r w:rsidRPr="00126CE2">
        <w:rPr>
          <w:rFonts w:ascii="Arial" w:eastAsia="Arial" w:hAnsi="Arial" w:cs="Arial"/>
        </w:rPr>
        <w:t>co</w:t>
      </w:r>
      <w:r w:rsidRPr="00126CE2">
        <w:rPr>
          <w:rFonts w:ascii="Arial" w:eastAsia="Arial" w:hAnsi="Arial" w:cs="Arial"/>
          <w:spacing w:val="-1"/>
        </w:rPr>
        <w:t>ll</w:t>
      </w:r>
      <w:r w:rsidRPr="00126CE2">
        <w:rPr>
          <w:rFonts w:ascii="Arial" w:eastAsia="Arial" w:hAnsi="Arial" w:cs="Arial"/>
        </w:rPr>
        <w:t>abo</w:t>
      </w:r>
      <w:r w:rsidRPr="00126CE2">
        <w:rPr>
          <w:rFonts w:ascii="Arial" w:eastAsia="Arial" w:hAnsi="Arial" w:cs="Arial"/>
          <w:spacing w:val="-1"/>
        </w:rPr>
        <w:t>r</w:t>
      </w:r>
      <w:r w:rsidRPr="00126CE2">
        <w:rPr>
          <w:rFonts w:ascii="Arial" w:eastAsia="Arial" w:hAnsi="Arial" w:cs="Arial"/>
        </w:rPr>
        <w:t>a</w:t>
      </w:r>
      <w:r w:rsidRPr="00126CE2">
        <w:rPr>
          <w:rFonts w:ascii="Arial" w:eastAsia="Arial" w:hAnsi="Arial" w:cs="Arial"/>
          <w:spacing w:val="-2"/>
        </w:rPr>
        <w:t>z</w:t>
      </w:r>
      <w:r w:rsidRPr="00126CE2">
        <w:rPr>
          <w:rFonts w:ascii="Arial" w:eastAsia="Arial" w:hAnsi="Arial" w:cs="Arial"/>
          <w:spacing w:val="-1"/>
        </w:rPr>
        <w:t>i</w:t>
      </w:r>
      <w:r w:rsidRPr="00126CE2">
        <w:rPr>
          <w:rFonts w:ascii="Arial" w:eastAsia="Arial" w:hAnsi="Arial" w:cs="Arial"/>
        </w:rPr>
        <w:t>o</w:t>
      </w:r>
      <w:r w:rsidRPr="00126CE2">
        <w:rPr>
          <w:rFonts w:ascii="Arial" w:eastAsia="Arial" w:hAnsi="Arial" w:cs="Arial"/>
          <w:spacing w:val="2"/>
        </w:rPr>
        <w:t>n</w:t>
      </w:r>
      <w:r w:rsidRPr="00126CE2">
        <w:rPr>
          <w:rFonts w:ascii="Arial" w:eastAsia="Arial" w:hAnsi="Arial" w:cs="Arial"/>
          <w:spacing w:val="-1"/>
        </w:rPr>
        <w:t>i</w:t>
      </w:r>
      <w:r w:rsidRPr="00126CE2">
        <w:rPr>
          <w:rFonts w:ascii="Arial" w:eastAsia="Arial" w:hAnsi="Arial" w:cs="Arial"/>
        </w:rPr>
        <w:t>.</w:t>
      </w:r>
    </w:p>
    <w:p w:rsidR="00674202" w:rsidRPr="003C59A9" w:rsidRDefault="00674202" w:rsidP="00674202">
      <w:pPr>
        <w:ind w:left="193"/>
        <w:jc w:val="both"/>
        <w:rPr>
          <w:rFonts w:ascii="Arial" w:eastAsia="Verdana" w:hAnsi="Arial" w:cs="Arial"/>
        </w:rPr>
      </w:pPr>
      <w:r w:rsidRPr="003C59A9">
        <w:rPr>
          <w:rFonts w:ascii="Arial" w:eastAsia="Verdana" w:hAnsi="Arial" w:cs="Arial"/>
        </w:rPr>
        <w:t>N.B.</w:t>
      </w:r>
      <w:r w:rsidRPr="003C59A9">
        <w:rPr>
          <w:rFonts w:ascii="Arial" w:eastAsia="Verdana" w:hAnsi="Arial" w:cs="Arial"/>
          <w:spacing w:val="4"/>
        </w:rPr>
        <w:t xml:space="preserve"> </w:t>
      </w:r>
      <w:r w:rsidRPr="003C59A9">
        <w:rPr>
          <w:rFonts w:ascii="Arial" w:eastAsia="Verdana" w:hAnsi="Arial" w:cs="Arial"/>
        </w:rPr>
        <w:t>La</w:t>
      </w:r>
      <w:r w:rsidRPr="003C59A9">
        <w:rPr>
          <w:rFonts w:ascii="Arial" w:eastAsia="Verdana" w:hAnsi="Arial" w:cs="Arial"/>
          <w:spacing w:val="7"/>
        </w:rPr>
        <w:t xml:space="preserve"> </w:t>
      </w:r>
      <w:r w:rsidRPr="003C59A9">
        <w:rPr>
          <w:rFonts w:ascii="Arial" w:eastAsia="Verdana" w:hAnsi="Arial" w:cs="Arial"/>
          <w:spacing w:val="-1"/>
        </w:rPr>
        <w:t>c</w:t>
      </w:r>
      <w:r w:rsidRPr="003C59A9">
        <w:rPr>
          <w:rFonts w:ascii="Arial" w:eastAsia="Verdana" w:hAnsi="Arial" w:cs="Arial"/>
          <w:spacing w:val="3"/>
        </w:rPr>
        <w:t>i</w:t>
      </w:r>
      <w:r w:rsidRPr="003C59A9">
        <w:rPr>
          <w:rFonts w:ascii="Arial" w:eastAsia="Verdana" w:hAnsi="Arial" w:cs="Arial"/>
          <w:spacing w:val="-1"/>
        </w:rPr>
        <w:t>r</w:t>
      </w:r>
      <w:r w:rsidRPr="003C59A9">
        <w:rPr>
          <w:rFonts w:ascii="Arial" w:eastAsia="Verdana" w:hAnsi="Arial" w:cs="Arial"/>
          <w:spacing w:val="2"/>
        </w:rPr>
        <w:t>c</w:t>
      </w:r>
      <w:r w:rsidRPr="003C59A9">
        <w:rPr>
          <w:rFonts w:ascii="Arial" w:eastAsia="Verdana" w:hAnsi="Arial" w:cs="Arial"/>
          <w:spacing w:val="-1"/>
        </w:rPr>
        <w:t>o</w:t>
      </w:r>
      <w:r w:rsidRPr="003C59A9">
        <w:rPr>
          <w:rFonts w:ascii="Arial" w:eastAsia="Verdana" w:hAnsi="Arial" w:cs="Arial"/>
        </w:rPr>
        <w:t>l</w:t>
      </w:r>
      <w:r w:rsidRPr="003C59A9">
        <w:rPr>
          <w:rFonts w:ascii="Arial" w:eastAsia="Verdana" w:hAnsi="Arial" w:cs="Arial"/>
          <w:spacing w:val="1"/>
        </w:rPr>
        <w:t>ar</w:t>
      </w:r>
      <w:r w:rsidRPr="003C59A9">
        <w:rPr>
          <w:rFonts w:ascii="Arial" w:eastAsia="Verdana" w:hAnsi="Arial" w:cs="Arial"/>
        </w:rPr>
        <w:t xml:space="preserve">e </w:t>
      </w:r>
      <w:r w:rsidRPr="003C59A9">
        <w:rPr>
          <w:rFonts w:ascii="Arial" w:eastAsia="Verdana" w:hAnsi="Arial" w:cs="Arial"/>
          <w:spacing w:val="1"/>
        </w:rPr>
        <w:t>n</w:t>
      </w:r>
      <w:r w:rsidRPr="003C59A9">
        <w:rPr>
          <w:rFonts w:ascii="Arial" w:eastAsia="Verdana" w:hAnsi="Arial" w:cs="Arial"/>
        </w:rPr>
        <w:t>.</w:t>
      </w:r>
      <w:r w:rsidRPr="003C59A9">
        <w:rPr>
          <w:rFonts w:ascii="Arial" w:eastAsia="Verdana" w:hAnsi="Arial" w:cs="Arial"/>
          <w:spacing w:val="7"/>
        </w:rPr>
        <w:t xml:space="preserve"> </w:t>
      </w:r>
      <w:r w:rsidRPr="003C59A9">
        <w:rPr>
          <w:rFonts w:ascii="Arial" w:eastAsia="Verdana" w:hAnsi="Arial" w:cs="Arial"/>
          <w:spacing w:val="1"/>
        </w:rPr>
        <w:t>2/200</w:t>
      </w:r>
      <w:r w:rsidRPr="003C59A9">
        <w:rPr>
          <w:rFonts w:ascii="Arial" w:eastAsia="Verdana" w:hAnsi="Arial" w:cs="Arial"/>
        </w:rPr>
        <w:t>8</w:t>
      </w:r>
      <w:r w:rsidRPr="003C59A9">
        <w:rPr>
          <w:rFonts w:ascii="Arial" w:eastAsia="Verdana" w:hAnsi="Arial" w:cs="Arial"/>
          <w:spacing w:val="2"/>
        </w:rPr>
        <w:t xml:space="preserve"> </w:t>
      </w:r>
      <w:r w:rsidRPr="003C59A9">
        <w:rPr>
          <w:rFonts w:ascii="Arial" w:eastAsia="Verdana" w:hAnsi="Arial" w:cs="Arial"/>
          <w:spacing w:val="-1"/>
        </w:rPr>
        <w:t>c</w:t>
      </w:r>
      <w:r w:rsidRPr="003C59A9">
        <w:rPr>
          <w:rFonts w:ascii="Arial" w:eastAsia="Verdana" w:hAnsi="Arial" w:cs="Arial"/>
        </w:rPr>
        <w:t>i</w:t>
      </w:r>
      <w:r w:rsidRPr="003C59A9">
        <w:rPr>
          <w:rFonts w:ascii="Arial" w:eastAsia="Verdana" w:hAnsi="Arial" w:cs="Arial"/>
          <w:spacing w:val="1"/>
        </w:rPr>
        <w:t>tat</w:t>
      </w:r>
      <w:r w:rsidRPr="003C59A9">
        <w:rPr>
          <w:rFonts w:ascii="Arial" w:eastAsia="Verdana" w:hAnsi="Arial" w:cs="Arial"/>
        </w:rPr>
        <w:t>a</w:t>
      </w:r>
      <w:r w:rsidRPr="003C59A9">
        <w:rPr>
          <w:rFonts w:ascii="Arial" w:eastAsia="Verdana" w:hAnsi="Arial" w:cs="Arial"/>
          <w:spacing w:val="4"/>
        </w:rPr>
        <w:t xml:space="preserve"> </w:t>
      </w:r>
      <w:r w:rsidRPr="003C59A9">
        <w:rPr>
          <w:rFonts w:ascii="Arial" w:eastAsia="Verdana" w:hAnsi="Arial" w:cs="Arial"/>
          <w:spacing w:val="1"/>
        </w:rPr>
        <w:t>n</w:t>
      </w:r>
      <w:r w:rsidRPr="003C59A9">
        <w:rPr>
          <w:rFonts w:ascii="Arial" w:eastAsia="Verdana" w:hAnsi="Arial" w:cs="Arial"/>
          <w:spacing w:val="-1"/>
        </w:rPr>
        <w:t>e</w:t>
      </w:r>
      <w:r w:rsidRPr="003C59A9">
        <w:rPr>
          <w:rFonts w:ascii="Arial" w:eastAsia="Verdana" w:hAnsi="Arial" w:cs="Arial"/>
        </w:rPr>
        <w:t>lle</w:t>
      </w:r>
      <w:r w:rsidRPr="003C59A9">
        <w:rPr>
          <w:rFonts w:ascii="Arial" w:eastAsia="Verdana" w:hAnsi="Arial" w:cs="Arial"/>
          <w:spacing w:val="4"/>
        </w:rPr>
        <w:t xml:space="preserve"> </w:t>
      </w:r>
      <w:r w:rsidRPr="003C59A9">
        <w:rPr>
          <w:rFonts w:ascii="Arial" w:eastAsia="Verdana" w:hAnsi="Arial" w:cs="Arial"/>
          <w:spacing w:val="1"/>
        </w:rPr>
        <w:t>p</w:t>
      </w:r>
      <w:r w:rsidRPr="003C59A9">
        <w:rPr>
          <w:rFonts w:ascii="Arial" w:eastAsia="Verdana" w:hAnsi="Arial" w:cs="Arial"/>
          <w:spacing w:val="-1"/>
        </w:rPr>
        <w:t>re</w:t>
      </w:r>
      <w:r w:rsidRPr="003C59A9">
        <w:rPr>
          <w:rFonts w:ascii="Arial" w:eastAsia="Verdana" w:hAnsi="Arial" w:cs="Arial"/>
          <w:spacing w:val="3"/>
        </w:rPr>
        <w:t>m</w:t>
      </w:r>
      <w:r w:rsidRPr="003C59A9">
        <w:rPr>
          <w:rFonts w:ascii="Arial" w:eastAsia="Verdana" w:hAnsi="Arial" w:cs="Arial"/>
          <w:spacing w:val="-1"/>
        </w:rPr>
        <w:t>es</w:t>
      </w:r>
      <w:r w:rsidRPr="003C59A9">
        <w:rPr>
          <w:rFonts w:ascii="Arial" w:eastAsia="Verdana" w:hAnsi="Arial" w:cs="Arial"/>
          <w:spacing w:val="2"/>
        </w:rPr>
        <w:t>s</w:t>
      </w:r>
      <w:r w:rsidRPr="003C59A9">
        <w:rPr>
          <w:rFonts w:ascii="Arial" w:eastAsia="Verdana" w:hAnsi="Arial" w:cs="Arial"/>
        </w:rPr>
        <w:t xml:space="preserve">e </w:t>
      </w:r>
      <w:r w:rsidRPr="003C59A9">
        <w:rPr>
          <w:rFonts w:ascii="Arial" w:eastAsia="Verdana" w:hAnsi="Arial" w:cs="Arial"/>
          <w:spacing w:val="49"/>
        </w:rPr>
        <w:t xml:space="preserve"> </w:t>
      </w:r>
      <w:r w:rsidRPr="003C59A9">
        <w:rPr>
          <w:rFonts w:ascii="Arial" w:eastAsia="Verdana" w:hAnsi="Arial" w:cs="Arial"/>
          <w:spacing w:val="-1"/>
        </w:rPr>
        <w:t>c</w:t>
      </w:r>
      <w:r w:rsidRPr="003C59A9">
        <w:rPr>
          <w:rFonts w:ascii="Arial" w:eastAsia="Verdana" w:hAnsi="Arial" w:cs="Arial"/>
          <w:spacing w:val="1"/>
        </w:rPr>
        <w:t>h</w:t>
      </w:r>
      <w:r w:rsidRPr="003C59A9">
        <w:rPr>
          <w:rFonts w:ascii="Arial" w:eastAsia="Verdana" w:hAnsi="Arial" w:cs="Arial"/>
        </w:rPr>
        <w:t>i</w:t>
      </w:r>
      <w:r w:rsidRPr="003C59A9">
        <w:rPr>
          <w:rFonts w:ascii="Arial" w:eastAsia="Verdana" w:hAnsi="Arial" w:cs="Arial"/>
          <w:spacing w:val="1"/>
        </w:rPr>
        <w:t>a</w:t>
      </w:r>
      <w:r w:rsidRPr="003C59A9">
        <w:rPr>
          <w:rFonts w:ascii="Arial" w:eastAsia="Verdana" w:hAnsi="Arial" w:cs="Arial"/>
          <w:spacing w:val="-1"/>
        </w:rPr>
        <w:t>r</w:t>
      </w:r>
      <w:r w:rsidRPr="003C59A9">
        <w:rPr>
          <w:rFonts w:ascii="Arial" w:eastAsia="Verdana" w:hAnsi="Arial" w:cs="Arial"/>
        </w:rPr>
        <w:t>i</w:t>
      </w:r>
      <w:r w:rsidRPr="003C59A9">
        <w:rPr>
          <w:rFonts w:ascii="Arial" w:eastAsia="Verdana" w:hAnsi="Arial" w:cs="Arial"/>
          <w:spacing w:val="2"/>
        </w:rPr>
        <w:t>s</w:t>
      </w:r>
      <w:r w:rsidRPr="003C59A9">
        <w:rPr>
          <w:rFonts w:ascii="Arial" w:eastAsia="Verdana" w:hAnsi="Arial" w:cs="Arial"/>
          <w:spacing w:val="-1"/>
        </w:rPr>
        <w:t>c</w:t>
      </w:r>
      <w:r w:rsidRPr="003C59A9">
        <w:rPr>
          <w:rFonts w:ascii="Arial" w:eastAsia="Verdana" w:hAnsi="Arial" w:cs="Arial"/>
        </w:rPr>
        <w:t xml:space="preserve">e </w:t>
      </w:r>
      <w:r w:rsidRPr="003C59A9">
        <w:rPr>
          <w:rFonts w:ascii="Arial" w:eastAsia="Verdana" w:hAnsi="Arial" w:cs="Arial"/>
          <w:spacing w:val="-1"/>
        </w:rPr>
        <w:t>c</w:t>
      </w:r>
      <w:r w:rsidRPr="003C59A9">
        <w:rPr>
          <w:rFonts w:ascii="Arial" w:eastAsia="Verdana" w:hAnsi="Arial" w:cs="Arial"/>
          <w:spacing w:val="4"/>
        </w:rPr>
        <w:t>h</w:t>
      </w:r>
      <w:r w:rsidRPr="003C59A9">
        <w:rPr>
          <w:rFonts w:ascii="Arial" w:eastAsia="Verdana" w:hAnsi="Arial" w:cs="Arial"/>
        </w:rPr>
        <w:t>e</w:t>
      </w:r>
      <w:r w:rsidRPr="003C59A9">
        <w:rPr>
          <w:rFonts w:ascii="Arial" w:eastAsia="Verdana" w:hAnsi="Arial" w:cs="Arial"/>
          <w:spacing w:val="5"/>
        </w:rPr>
        <w:t xml:space="preserve"> </w:t>
      </w:r>
      <w:r w:rsidRPr="003C59A9">
        <w:rPr>
          <w:rFonts w:ascii="Arial" w:eastAsia="Verdana" w:hAnsi="Arial" w:cs="Arial"/>
          <w:spacing w:val="-1"/>
        </w:rPr>
        <w:t>so</w:t>
      </w:r>
      <w:r w:rsidRPr="003C59A9">
        <w:rPr>
          <w:rFonts w:ascii="Arial" w:eastAsia="Verdana" w:hAnsi="Arial" w:cs="Arial"/>
          <w:spacing w:val="3"/>
        </w:rPr>
        <w:t>l</w:t>
      </w:r>
      <w:r w:rsidRPr="003C59A9">
        <w:rPr>
          <w:rFonts w:ascii="Arial" w:eastAsia="Verdana" w:hAnsi="Arial" w:cs="Arial"/>
        </w:rPr>
        <w:t>o</w:t>
      </w:r>
      <w:r w:rsidRPr="003C59A9">
        <w:rPr>
          <w:rFonts w:ascii="Arial" w:eastAsia="Verdana" w:hAnsi="Arial" w:cs="Arial"/>
          <w:spacing w:val="5"/>
        </w:rPr>
        <w:t xml:space="preserve"> </w:t>
      </w:r>
      <w:r w:rsidRPr="003C59A9">
        <w:rPr>
          <w:rFonts w:ascii="Arial" w:eastAsia="Verdana" w:hAnsi="Arial" w:cs="Arial"/>
          <w:spacing w:val="1"/>
        </w:rPr>
        <w:t>p</w:t>
      </w:r>
      <w:r w:rsidRPr="003C59A9">
        <w:rPr>
          <w:rFonts w:ascii="Arial" w:eastAsia="Verdana" w:hAnsi="Arial" w:cs="Arial"/>
          <w:spacing w:val="-1"/>
        </w:rPr>
        <w:t>e</w:t>
      </w:r>
      <w:r w:rsidRPr="003C59A9">
        <w:rPr>
          <w:rFonts w:ascii="Arial" w:eastAsia="Verdana" w:hAnsi="Arial" w:cs="Arial"/>
        </w:rPr>
        <w:t>r</w:t>
      </w:r>
      <w:r w:rsidRPr="003C59A9">
        <w:rPr>
          <w:rFonts w:ascii="Arial" w:eastAsia="Verdana" w:hAnsi="Arial" w:cs="Arial"/>
          <w:spacing w:val="5"/>
        </w:rPr>
        <w:t xml:space="preserve"> </w:t>
      </w:r>
      <w:r w:rsidRPr="003C59A9">
        <w:rPr>
          <w:rFonts w:ascii="Arial" w:eastAsia="Verdana" w:hAnsi="Arial" w:cs="Arial"/>
        </w:rPr>
        <w:t>le</w:t>
      </w:r>
      <w:r w:rsidRPr="003C59A9">
        <w:rPr>
          <w:rFonts w:ascii="Arial" w:eastAsia="Verdana" w:hAnsi="Arial" w:cs="Arial"/>
          <w:spacing w:val="7"/>
        </w:rPr>
        <w:t xml:space="preserve"> </w:t>
      </w:r>
      <w:r w:rsidRPr="003C59A9">
        <w:rPr>
          <w:rFonts w:ascii="Arial" w:eastAsia="Verdana" w:hAnsi="Arial" w:cs="Arial"/>
          <w:spacing w:val="2"/>
        </w:rPr>
        <w:t>c</w:t>
      </w:r>
      <w:r w:rsidRPr="003C59A9">
        <w:rPr>
          <w:rFonts w:ascii="Arial" w:eastAsia="Verdana" w:hAnsi="Arial" w:cs="Arial"/>
          <w:spacing w:val="-1"/>
        </w:rPr>
        <w:t>o</w:t>
      </w:r>
      <w:r w:rsidRPr="003C59A9">
        <w:rPr>
          <w:rFonts w:ascii="Arial" w:eastAsia="Verdana" w:hAnsi="Arial" w:cs="Arial"/>
        </w:rPr>
        <w:t>ll</w:t>
      </w:r>
      <w:r w:rsidRPr="003C59A9">
        <w:rPr>
          <w:rFonts w:ascii="Arial" w:eastAsia="Verdana" w:hAnsi="Arial" w:cs="Arial"/>
          <w:spacing w:val="1"/>
        </w:rPr>
        <w:t>ab</w:t>
      </w:r>
      <w:r w:rsidRPr="003C59A9">
        <w:rPr>
          <w:rFonts w:ascii="Arial" w:eastAsia="Verdana" w:hAnsi="Arial" w:cs="Arial"/>
          <w:spacing w:val="2"/>
        </w:rPr>
        <w:t>o</w:t>
      </w:r>
      <w:r w:rsidRPr="003C59A9">
        <w:rPr>
          <w:rFonts w:ascii="Arial" w:eastAsia="Verdana" w:hAnsi="Arial" w:cs="Arial"/>
          <w:spacing w:val="-1"/>
        </w:rPr>
        <w:t>r</w:t>
      </w:r>
      <w:r w:rsidRPr="003C59A9">
        <w:rPr>
          <w:rFonts w:ascii="Arial" w:eastAsia="Verdana" w:hAnsi="Arial" w:cs="Arial"/>
        </w:rPr>
        <w:t>a</w:t>
      </w:r>
      <w:r w:rsidRPr="003C59A9">
        <w:rPr>
          <w:rFonts w:ascii="Arial" w:eastAsia="Verdana" w:hAnsi="Arial" w:cs="Arial"/>
          <w:spacing w:val="1"/>
        </w:rPr>
        <w:t>z</w:t>
      </w:r>
      <w:r w:rsidRPr="003C59A9">
        <w:rPr>
          <w:rFonts w:ascii="Arial" w:eastAsia="Verdana" w:hAnsi="Arial" w:cs="Arial"/>
        </w:rPr>
        <w:t>i</w:t>
      </w:r>
      <w:r w:rsidRPr="003C59A9">
        <w:rPr>
          <w:rFonts w:ascii="Arial" w:eastAsia="Verdana" w:hAnsi="Arial" w:cs="Arial"/>
          <w:spacing w:val="-1"/>
        </w:rPr>
        <w:t>o</w:t>
      </w:r>
      <w:r w:rsidRPr="003C59A9">
        <w:rPr>
          <w:rFonts w:ascii="Arial" w:eastAsia="Verdana" w:hAnsi="Arial" w:cs="Arial"/>
          <w:spacing w:val="1"/>
        </w:rPr>
        <w:t>n</w:t>
      </w:r>
      <w:r w:rsidRPr="003C59A9">
        <w:rPr>
          <w:rFonts w:ascii="Arial" w:eastAsia="Verdana" w:hAnsi="Arial" w:cs="Arial"/>
        </w:rPr>
        <w:t xml:space="preserve">i </w:t>
      </w:r>
      <w:r w:rsidRPr="003C59A9">
        <w:rPr>
          <w:rFonts w:ascii="Arial" w:eastAsia="Verdana" w:hAnsi="Arial" w:cs="Arial"/>
          <w:spacing w:val="1"/>
        </w:rPr>
        <w:t>m</w:t>
      </w:r>
      <w:r w:rsidRPr="003C59A9">
        <w:rPr>
          <w:rFonts w:ascii="Arial" w:eastAsia="Verdana" w:hAnsi="Arial" w:cs="Arial"/>
          <w:spacing w:val="-1"/>
        </w:rPr>
        <w:t>er</w:t>
      </w:r>
      <w:r w:rsidRPr="003C59A9">
        <w:rPr>
          <w:rFonts w:ascii="Arial" w:eastAsia="Verdana" w:hAnsi="Arial" w:cs="Arial"/>
          <w:spacing w:val="1"/>
        </w:rPr>
        <w:t>a</w:t>
      </w:r>
      <w:r w:rsidRPr="003C59A9">
        <w:rPr>
          <w:rFonts w:ascii="Arial" w:eastAsia="Verdana" w:hAnsi="Arial" w:cs="Arial"/>
          <w:spacing w:val="3"/>
        </w:rPr>
        <w:t>m</w:t>
      </w:r>
      <w:r w:rsidRPr="003C59A9">
        <w:rPr>
          <w:rFonts w:ascii="Arial" w:eastAsia="Verdana" w:hAnsi="Arial" w:cs="Arial"/>
          <w:spacing w:val="-1"/>
        </w:rPr>
        <w:t>e</w:t>
      </w:r>
      <w:r w:rsidRPr="003C59A9">
        <w:rPr>
          <w:rFonts w:ascii="Arial" w:eastAsia="Verdana" w:hAnsi="Arial" w:cs="Arial"/>
          <w:spacing w:val="1"/>
        </w:rPr>
        <w:t>nt</w:t>
      </w:r>
      <w:r w:rsidRPr="003C59A9">
        <w:rPr>
          <w:rFonts w:ascii="Arial" w:eastAsia="Verdana" w:hAnsi="Arial" w:cs="Arial"/>
        </w:rPr>
        <w:t xml:space="preserve">e </w:t>
      </w:r>
      <w:r w:rsidRPr="003C59A9">
        <w:rPr>
          <w:rFonts w:ascii="Arial" w:eastAsia="Verdana" w:hAnsi="Arial" w:cs="Arial"/>
          <w:spacing w:val="58"/>
        </w:rPr>
        <w:t xml:space="preserve"> </w:t>
      </w:r>
      <w:r w:rsidRPr="003C59A9">
        <w:rPr>
          <w:rFonts w:ascii="Arial" w:eastAsia="Verdana" w:hAnsi="Arial" w:cs="Arial"/>
          <w:w w:val="113"/>
          <w:u w:val="thick" w:color="000000"/>
        </w:rPr>
        <w:t>oc</w:t>
      </w:r>
      <w:r w:rsidRPr="003C59A9">
        <w:rPr>
          <w:rFonts w:ascii="Arial" w:eastAsia="Verdana" w:hAnsi="Arial" w:cs="Arial"/>
          <w:spacing w:val="3"/>
          <w:w w:val="113"/>
          <w:u w:val="thick" w:color="000000"/>
        </w:rPr>
        <w:t>c</w:t>
      </w:r>
      <w:r w:rsidRPr="003C59A9">
        <w:rPr>
          <w:rFonts w:ascii="Arial" w:eastAsia="Verdana" w:hAnsi="Arial" w:cs="Arial"/>
          <w:spacing w:val="-1"/>
          <w:w w:val="113"/>
          <w:u w:val="thick" w:color="000000"/>
        </w:rPr>
        <w:t>a</w:t>
      </w:r>
      <w:r w:rsidRPr="003C59A9">
        <w:rPr>
          <w:rFonts w:ascii="Arial" w:eastAsia="Verdana" w:hAnsi="Arial" w:cs="Arial"/>
          <w:spacing w:val="2"/>
          <w:w w:val="113"/>
          <w:u w:val="thick" w:color="000000"/>
        </w:rPr>
        <w:t>s</w:t>
      </w:r>
      <w:r w:rsidRPr="003C59A9">
        <w:rPr>
          <w:rFonts w:ascii="Arial" w:eastAsia="Verdana" w:hAnsi="Arial" w:cs="Arial"/>
          <w:spacing w:val="-1"/>
          <w:w w:val="113"/>
          <w:u w:val="thick" w:color="000000"/>
        </w:rPr>
        <w:t>i</w:t>
      </w:r>
      <w:r w:rsidRPr="003C59A9">
        <w:rPr>
          <w:rFonts w:ascii="Arial" w:eastAsia="Verdana" w:hAnsi="Arial" w:cs="Arial"/>
          <w:w w:val="113"/>
          <w:u w:val="thick" w:color="000000"/>
        </w:rPr>
        <w:t>o</w:t>
      </w:r>
      <w:r w:rsidRPr="003C59A9">
        <w:rPr>
          <w:rFonts w:ascii="Arial" w:eastAsia="Verdana" w:hAnsi="Arial" w:cs="Arial"/>
          <w:spacing w:val="2"/>
          <w:w w:val="113"/>
          <w:u w:val="thick" w:color="000000"/>
        </w:rPr>
        <w:t>n</w:t>
      </w:r>
      <w:r w:rsidRPr="003C59A9">
        <w:rPr>
          <w:rFonts w:ascii="Arial" w:eastAsia="Verdana" w:hAnsi="Arial" w:cs="Arial"/>
          <w:spacing w:val="-1"/>
          <w:w w:val="113"/>
          <w:u w:val="thick" w:color="000000"/>
        </w:rPr>
        <w:t>a</w:t>
      </w:r>
      <w:r w:rsidRPr="003C59A9">
        <w:rPr>
          <w:rFonts w:ascii="Arial" w:eastAsia="Verdana" w:hAnsi="Arial" w:cs="Arial"/>
          <w:spacing w:val="2"/>
          <w:w w:val="113"/>
          <w:u w:val="thick" w:color="000000"/>
        </w:rPr>
        <w:t>l</w:t>
      </w:r>
      <w:r w:rsidRPr="003C59A9">
        <w:rPr>
          <w:rFonts w:ascii="Arial" w:eastAsia="Verdana" w:hAnsi="Arial" w:cs="Arial"/>
          <w:w w:val="113"/>
          <w:u w:val="thick" w:color="000000"/>
        </w:rPr>
        <w:t xml:space="preserve">i </w:t>
      </w:r>
      <w:r w:rsidRPr="003C59A9">
        <w:rPr>
          <w:rFonts w:ascii="Arial" w:eastAsia="Verdana" w:hAnsi="Arial" w:cs="Arial"/>
          <w:spacing w:val="41"/>
          <w:w w:val="113"/>
          <w:u w:val="thick" w:color="000000"/>
        </w:rPr>
        <w:t xml:space="preserve"> </w:t>
      </w:r>
      <w:r w:rsidRPr="003C59A9">
        <w:rPr>
          <w:rFonts w:ascii="Arial" w:eastAsia="Verdana" w:hAnsi="Arial" w:cs="Arial"/>
          <w:u w:val="thick" w:color="000000"/>
        </w:rPr>
        <w:t xml:space="preserve">che  </w:t>
      </w:r>
      <w:r w:rsidRPr="003C59A9">
        <w:rPr>
          <w:rFonts w:ascii="Arial" w:eastAsia="Verdana" w:hAnsi="Arial" w:cs="Arial"/>
          <w:spacing w:val="24"/>
          <w:u w:val="thick" w:color="000000"/>
        </w:rPr>
        <w:t xml:space="preserve"> </w:t>
      </w:r>
      <w:r w:rsidRPr="003C59A9">
        <w:rPr>
          <w:rFonts w:ascii="Arial" w:eastAsia="Verdana" w:hAnsi="Arial" w:cs="Arial"/>
          <w:spacing w:val="2"/>
          <w:u w:val="thick" w:color="000000"/>
        </w:rPr>
        <w:t>s</w:t>
      </w:r>
      <w:r w:rsidRPr="003C59A9">
        <w:rPr>
          <w:rFonts w:ascii="Arial" w:eastAsia="Verdana" w:hAnsi="Arial" w:cs="Arial"/>
          <w:u w:val="thick" w:color="000000"/>
        </w:rPr>
        <w:t xml:space="preserve">i  </w:t>
      </w:r>
      <w:r w:rsidRPr="003C59A9">
        <w:rPr>
          <w:rFonts w:ascii="Arial" w:eastAsia="Verdana" w:hAnsi="Arial" w:cs="Arial"/>
          <w:spacing w:val="11"/>
          <w:u w:val="thick" w:color="000000"/>
        </w:rPr>
        <w:t xml:space="preserve"> </w:t>
      </w:r>
      <w:r w:rsidRPr="003C59A9">
        <w:rPr>
          <w:rFonts w:ascii="Arial" w:eastAsia="Verdana" w:hAnsi="Arial" w:cs="Arial"/>
          <w:w w:val="112"/>
          <w:u w:val="thick" w:color="000000"/>
        </w:rPr>
        <w:t>e</w:t>
      </w:r>
      <w:r w:rsidRPr="003C59A9">
        <w:rPr>
          <w:rFonts w:ascii="Arial" w:eastAsia="Verdana" w:hAnsi="Arial" w:cs="Arial"/>
          <w:spacing w:val="2"/>
          <w:w w:val="112"/>
          <w:u w:val="thick" w:color="000000"/>
        </w:rPr>
        <w:t>s</w:t>
      </w:r>
      <w:r w:rsidRPr="003C59A9">
        <w:rPr>
          <w:rFonts w:ascii="Arial" w:eastAsia="Verdana" w:hAnsi="Arial" w:cs="Arial"/>
          <w:spacing w:val="-1"/>
          <w:w w:val="112"/>
          <w:u w:val="thick" w:color="000000"/>
        </w:rPr>
        <w:t>a</w:t>
      </w:r>
      <w:r w:rsidRPr="003C59A9">
        <w:rPr>
          <w:rFonts w:ascii="Arial" w:eastAsia="Verdana" w:hAnsi="Arial" w:cs="Arial"/>
          <w:spacing w:val="2"/>
          <w:w w:val="112"/>
          <w:u w:val="thick" w:color="000000"/>
        </w:rPr>
        <w:t>u</w:t>
      </w:r>
      <w:r w:rsidRPr="003C59A9">
        <w:rPr>
          <w:rFonts w:ascii="Arial" w:eastAsia="Verdana" w:hAnsi="Arial" w:cs="Arial"/>
          <w:spacing w:val="-1"/>
          <w:w w:val="112"/>
          <w:u w:val="thick" w:color="000000"/>
        </w:rPr>
        <w:t>r</w:t>
      </w:r>
      <w:r w:rsidRPr="003C59A9">
        <w:rPr>
          <w:rFonts w:ascii="Arial" w:eastAsia="Verdana" w:hAnsi="Arial" w:cs="Arial"/>
          <w:spacing w:val="1"/>
          <w:w w:val="112"/>
          <w:u w:val="thick" w:color="000000"/>
        </w:rPr>
        <w:t>i</w:t>
      </w:r>
      <w:r w:rsidRPr="003C59A9">
        <w:rPr>
          <w:rFonts w:ascii="Arial" w:eastAsia="Verdana" w:hAnsi="Arial" w:cs="Arial"/>
          <w:w w:val="112"/>
          <w:u w:val="thick" w:color="000000"/>
        </w:rPr>
        <w:t>s</w:t>
      </w:r>
      <w:r w:rsidRPr="003C59A9">
        <w:rPr>
          <w:rFonts w:ascii="Arial" w:eastAsia="Verdana" w:hAnsi="Arial" w:cs="Arial"/>
          <w:spacing w:val="3"/>
          <w:w w:val="112"/>
          <w:u w:val="thick" w:color="000000"/>
        </w:rPr>
        <w:t>c</w:t>
      </w:r>
      <w:r w:rsidRPr="003C59A9">
        <w:rPr>
          <w:rFonts w:ascii="Arial" w:eastAsia="Verdana" w:hAnsi="Arial" w:cs="Arial"/>
          <w:w w:val="112"/>
          <w:u w:val="thick" w:color="000000"/>
        </w:rPr>
        <w:t xml:space="preserve">ono </w:t>
      </w:r>
      <w:r w:rsidRPr="003C59A9">
        <w:rPr>
          <w:rFonts w:ascii="Arial" w:eastAsia="Verdana" w:hAnsi="Arial" w:cs="Arial"/>
          <w:spacing w:val="45"/>
          <w:w w:val="112"/>
          <w:u w:val="thick" w:color="000000"/>
        </w:rPr>
        <w:t xml:space="preserve"> </w:t>
      </w:r>
      <w:r w:rsidRPr="003C59A9">
        <w:rPr>
          <w:rFonts w:ascii="Arial" w:eastAsia="Verdana" w:hAnsi="Arial" w:cs="Arial"/>
          <w:spacing w:val="-1"/>
          <w:u w:val="thick" w:color="000000"/>
        </w:rPr>
        <w:t>i</w:t>
      </w:r>
      <w:r w:rsidRPr="003C59A9">
        <w:rPr>
          <w:rFonts w:ascii="Arial" w:eastAsia="Verdana" w:hAnsi="Arial" w:cs="Arial"/>
          <w:u w:val="thick" w:color="000000"/>
        </w:rPr>
        <w:t xml:space="preserve">n  </w:t>
      </w:r>
      <w:r w:rsidRPr="003C59A9">
        <w:rPr>
          <w:rFonts w:ascii="Arial" w:eastAsia="Verdana" w:hAnsi="Arial" w:cs="Arial"/>
          <w:spacing w:val="13"/>
          <w:u w:val="thick" w:color="000000"/>
        </w:rPr>
        <w:t xml:space="preserve"> </w:t>
      </w:r>
      <w:r w:rsidRPr="003C59A9">
        <w:rPr>
          <w:rFonts w:ascii="Arial" w:eastAsia="Verdana" w:hAnsi="Arial" w:cs="Arial"/>
          <w:spacing w:val="2"/>
          <w:u w:val="thick" w:color="000000"/>
        </w:rPr>
        <w:t>u</w:t>
      </w:r>
      <w:r w:rsidRPr="003C59A9">
        <w:rPr>
          <w:rFonts w:ascii="Arial" w:eastAsia="Verdana" w:hAnsi="Arial" w:cs="Arial"/>
          <w:u w:val="thick" w:color="000000"/>
        </w:rPr>
        <w:t xml:space="preserve">na  </w:t>
      </w:r>
      <w:r w:rsidRPr="003C59A9">
        <w:rPr>
          <w:rFonts w:ascii="Arial" w:eastAsia="Verdana" w:hAnsi="Arial" w:cs="Arial"/>
          <w:spacing w:val="29"/>
          <w:u w:val="thick" w:color="000000"/>
        </w:rPr>
        <w:t xml:space="preserve"> </w:t>
      </w:r>
      <w:r w:rsidRPr="003C59A9">
        <w:rPr>
          <w:rFonts w:ascii="Arial" w:eastAsia="Verdana" w:hAnsi="Arial" w:cs="Arial"/>
          <w:u w:val="thick" w:color="000000"/>
        </w:rPr>
        <w:t>so</w:t>
      </w:r>
      <w:r w:rsidRPr="003C59A9">
        <w:rPr>
          <w:rFonts w:ascii="Arial" w:eastAsia="Verdana" w:hAnsi="Arial" w:cs="Arial"/>
          <w:spacing w:val="2"/>
          <w:u w:val="thick" w:color="000000"/>
        </w:rPr>
        <w:t>l</w:t>
      </w:r>
      <w:r w:rsidRPr="003C59A9">
        <w:rPr>
          <w:rFonts w:ascii="Arial" w:eastAsia="Verdana" w:hAnsi="Arial" w:cs="Arial"/>
          <w:u w:val="thick" w:color="000000"/>
        </w:rPr>
        <w:t xml:space="preserve">a  </w:t>
      </w:r>
      <w:r w:rsidRPr="003C59A9">
        <w:rPr>
          <w:rFonts w:ascii="Arial" w:eastAsia="Verdana" w:hAnsi="Arial" w:cs="Arial"/>
          <w:spacing w:val="38"/>
          <w:u w:val="thick" w:color="000000"/>
        </w:rPr>
        <w:t xml:space="preserve"> </w:t>
      </w:r>
      <w:r w:rsidRPr="003C59A9">
        <w:rPr>
          <w:rFonts w:ascii="Arial" w:eastAsia="Verdana" w:hAnsi="Arial" w:cs="Arial"/>
          <w:spacing w:val="1"/>
          <w:u w:val="thick" w:color="000000"/>
        </w:rPr>
        <w:t>az</w:t>
      </w:r>
      <w:r w:rsidRPr="003C59A9">
        <w:rPr>
          <w:rFonts w:ascii="Arial" w:eastAsia="Verdana" w:hAnsi="Arial" w:cs="Arial"/>
          <w:spacing w:val="-1"/>
          <w:u w:val="thick" w:color="000000"/>
        </w:rPr>
        <w:t>i</w:t>
      </w:r>
      <w:r w:rsidRPr="003C59A9">
        <w:rPr>
          <w:rFonts w:ascii="Arial" w:eastAsia="Verdana" w:hAnsi="Arial" w:cs="Arial"/>
          <w:u w:val="thick" w:color="000000"/>
        </w:rPr>
        <w:t xml:space="preserve">one  </w:t>
      </w:r>
      <w:r w:rsidRPr="003C59A9">
        <w:rPr>
          <w:rFonts w:ascii="Arial" w:eastAsia="Verdana" w:hAnsi="Arial" w:cs="Arial"/>
          <w:spacing w:val="66"/>
          <w:u w:val="thick" w:color="000000"/>
        </w:rPr>
        <w:t xml:space="preserve"> </w:t>
      </w:r>
      <w:r w:rsidRPr="003C59A9">
        <w:rPr>
          <w:rFonts w:ascii="Arial" w:eastAsia="Verdana" w:hAnsi="Arial" w:cs="Arial"/>
          <w:u w:val="thick" w:color="000000"/>
        </w:rPr>
        <w:t xml:space="preserve">o </w:t>
      </w:r>
      <w:r w:rsidRPr="003C59A9">
        <w:rPr>
          <w:rFonts w:ascii="Arial" w:eastAsia="Verdana" w:hAnsi="Arial" w:cs="Arial"/>
          <w:spacing w:val="70"/>
          <w:u w:val="thick" w:color="000000"/>
        </w:rPr>
        <w:t xml:space="preserve"> </w:t>
      </w:r>
      <w:r w:rsidRPr="003C59A9">
        <w:rPr>
          <w:rFonts w:ascii="Arial" w:eastAsia="Verdana" w:hAnsi="Arial" w:cs="Arial"/>
          <w:w w:val="111"/>
          <w:u w:val="thick" w:color="000000"/>
        </w:rPr>
        <w:t>p</w:t>
      </w:r>
      <w:r w:rsidRPr="003C59A9">
        <w:rPr>
          <w:rFonts w:ascii="Arial" w:eastAsia="Verdana" w:hAnsi="Arial" w:cs="Arial"/>
          <w:spacing w:val="2"/>
          <w:w w:val="115"/>
          <w:u w:val="thick" w:color="000000"/>
        </w:rPr>
        <w:t>r</w:t>
      </w:r>
      <w:r w:rsidRPr="003C59A9">
        <w:rPr>
          <w:rFonts w:ascii="Arial" w:eastAsia="Verdana" w:hAnsi="Arial" w:cs="Arial"/>
          <w:w w:val="110"/>
          <w:u w:val="thick" w:color="000000"/>
        </w:rPr>
        <w:t>e</w:t>
      </w:r>
      <w:r w:rsidRPr="003C59A9">
        <w:rPr>
          <w:rFonts w:ascii="Arial" w:eastAsia="Verdana" w:hAnsi="Arial" w:cs="Arial"/>
          <w:w w:val="113"/>
          <w:u w:val="thick" w:color="000000"/>
        </w:rPr>
        <w:t>s</w:t>
      </w:r>
      <w:r w:rsidRPr="003C59A9">
        <w:rPr>
          <w:rFonts w:ascii="Arial" w:eastAsia="Verdana" w:hAnsi="Arial" w:cs="Arial"/>
          <w:spacing w:val="3"/>
          <w:w w:val="115"/>
          <w:u w:val="thick" w:color="000000"/>
        </w:rPr>
        <w:t>t</w:t>
      </w:r>
      <w:r w:rsidRPr="003C59A9">
        <w:rPr>
          <w:rFonts w:ascii="Arial" w:eastAsia="Verdana" w:hAnsi="Arial" w:cs="Arial"/>
          <w:spacing w:val="-1"/>
          <w:w w:val="110"/>
          <w:u w:val="thick" w:color="000000"/>
        </w:rPr>
        <w:t>a</w:t>
      </w:r>
      <w:r w:rsidRPr="003C59A9">
        <w:rPr>
          <w:rFonts w:ascii="Arial" w:eastAsia="Verdana" w:hAnsi="Arial" w:cs="Arial"/>
          <w:spacing w:val="1"/>
          <w:w w:val="113"/>
          <w:u w:val="thick" w:color="000000"/>
        </w:rPr>
        <w:t>z</w:t>
      </w:r>
      <w:r w:rsidRPr="003C59A9">
        <w:rPr>
          <w:rFonts w:ascii="Arial" w:eastAsia="Verdana" w:hAnsi="Arial" w:cs="Arial"/>
          <w:spacing w:val="-1"/>
          <w:w w:val="124"/>
          <w:u w:val="thick" w:color="000000"/>
        </w:rPr>
        <w:t>i</w:t>
      </w:r>
      <w:r w:rsidRPr="003C59A9">
        <w:rPr>
          <w:rFonts w:ascii="Arial" w:eastAsia="Verdana" w:hAnsi="Arial" w:cs="Arial"/>
          <w:spacing w:val="3"/>
          <w:w w:val="112"/>
          <w:u w:val="thick" w:color="000000"/>
        </w:rPr>
        <w:t>o</w:t>
      </w:r>
      <w:r w:rsidRPr="003C59A9">
        <w:rPr>
          <w:rFonts w:ascii="Arial" w:eastAsia="Verdana" w:hAnsi="Arial" w:cs="Arial"/>
          <w:w w:val="112"/>
          <w:u w:val="thick" w:color="000000"/>
        </w:rPr>
        <w:t>n</w:t>
      </w:r>
      <w:r w:rsidRPr="003C59A9">
        <w:rPr>
          <w:rFonts w:ascii="Arial" w:eastAsia="Verdana" w:hAnsi="Arial" w:cs="Arial"/>
          <w:spacing w:val="2"/>
          <w:w w:val="110"/>
          <w:u w:val="thick" w:color="000000"/>
        </w:rPr>
        <w:t>e</w:t>
      </w:r>
      <w:r w:rsidRPr="003C59A9">
        <w:rPr>
          <w:rFonts w:ascii="Arial" w:eastAsia="Verdana" w:hAnsi="Arial" w:cs="Arial"/>
          <w:w w:val="98"/>
          <w:u w:val="thick" w:color="000000"/>
        </w:rPr>
        <w:t>,</w:t>
      </w:r>
      <w:r w:rsidRPr="003C59A9">
        <w:rPr>
          <w:rFonts w:ascii="Arial" w:eastAsia="Verdana" w:hAnsi="Arial" w:cs="Arial"/>
          <w:w w:val="98"/>
        </w:rPr>
        <w:t xml:space="preserve"> </w:t>
      </w:r>
      <w:r w:rsidRPr="003C59A9">
        <w:rPr>
          <w:rFonts w:ascii="Arial" w:eastAsia="Verdana" w:hAnsi="Arial" w:cs="Arial"/>
          <w:spacing w:val="-1"/>
        </w:rPr>
        <w:t>c</w:t>
      </w:r>
      <w:r w:rsidRPr="003C59A9">
        <w:rPr>
          <w:rFonts w:ascii="Arial" w:eastAsia="Verdana" w:hAnsi="Arial" w:cs="Arial"/>
          <w:spacing w:val="1"/>
        </w:rPr>
        <w:t>a</w:t>
      </w:r>
      <w:r w:rsidRPr="003C59A9">
        <w:rPr>
          <w:rFonts w:ascii="Arial" w:eastAsia="Verdana" w:hAnsi="Arial" w:cs="Arial"/>
          <w:spacing w:val="-1"/>
        </w:rPr>
        <w:t>r</w:t>
      </w:r>
      <w:r w:rsidRPr="003C59A9">
        <w:rPr>
          <w:rFonts w:ascii="Arial" w:eastAsia="Verdana" w:hAnsi="Arial" w:cs="Arial"/>
          <w:spacing w:val="1"/>
        </w:rPr>
        <w:t>atte</w:t>
      </w:r>
      <w:r w:rsidRPr="003C59A9">
        <w:rPr>
          <w:rFonts w:ascii="Arial" w:eastAsia="Verdana" w:hAnsi="Arial" w:cs="Arial"/>
          <w:spacing w:val="-1"/>
        </w:rPr>
        <w:t>r</w:t>
      </w:r>
      <w:r w:rsidRPr="003C59A9">
        <w:rPr>
          <w:rFonts w:ascii="Arial" w:eastAsia="Verdana" w:hAnsi="Arial" w:cs="Arial"/>
        </w:rPr>
        <w:t>i</w:t>
      </w:r>
      <w:r w:rsidRPr="003C59A9">
        <w:rPr>
          <w:rFonts w:ascii="Arial" w:eastAsia="Verdana" w:hAnsi="Arial" w:cs="Arial"/>
          <w:spacing w:val="1"/>
        </w:rPr>
        <w:t>zzat</w:t>
      </w:r>
      <w:r w:rsidRPr="003C59A9">
        <w:rPr>
          <w:rFonts w:ascii="Arial" w:eastAsia="Verdana" w:hAnsi="Arial" w:cs="Arial"/>
        </w:rPr>
        <w:t>a</w:t>
      </w:r>
      <w:r w:rsidRPr="003C59A9">
        <w:rPr>
          <w:rFonts w:ascii="Arial" w:eastAsia="Verdana" w:hAnsi="Arial" w:cs="Arial"/>
          <w:spacing w:val="-7"/>
        </w:rPr>
        <w:t xml:space="preserve"> </w:t>
      </w:r>
      <w:r w:rsidRPr="003C59A9">
        <w:rPr>
          <w:rFonts w:ascii="Arial" w:eastAsia="Verdana" w:hAnsi="Arial" w:cs="Arial"/>
          <w:spacing w:val="1"/>
        </w:rPr>
        <w:t>d</w:t>
      </w:r>
      <w:r w:rsidRPr="003C59A9">
        <w:rPr>
          <w:rFonts w:ascii="Arial" w:eastAsia="Verdana" w:hAnsi="Arial" w:cs="Arial"/>
        </w:rPr>
        <w:t>a</w:t>
      </w:r>
      <w:r w:rsidRPr="003C59A9">
        <w:rPr>
          <w:rFonts w:ascii="Arial" w:eastAsia="Verdana" w:hAnsi="Arial" w:cs="Arial"/>
          <w:spacing w:val="5"/>
        </w:rPr>
        <w:t xml:space="preserve"> </w:t>
      </w:r>
      <w:r w:rsidRPr="003C59A9">
        <w:rPr>
          <w:rFonts w:ascii="Arial" w:eastAsia="Verdana" w:hAnsi="Arial" w:cs="Arial"/>
          <w:spacing w:val="1"/>
        </w:rPr>
        <w:t>u</w:t>
      </w:r>
      <w:r w:rsidRPr="003C59A9">
        <w:rPr>
          <w:rFonts w:ascii="Arial" w:eastAsia="Verdana" w:hAnsi="Arial" w:cs="Arial"/>
        </w:rPr>
        <w:t>n</w:t>
      </w:r>
      <w:r w:rsidRPr="003C59A9">
        <w:rPr>
          <w:rFonts w:ascii="Arial" w:eastAsia="Verdana" w:hAnsi="Arial" w:cs="Arial"/>
          <w:spacing w:val="5"/>
        </w:rPr>
        <w:t xml:space="preserve"> </w:t>
      </w:r>
      <w:r w:rsidRPr="003C59A9">
        <w:rPr>
          <w:rFonts w:ascii="Arial" w:eastAsia="Verdana" w:hAnsi="Arial" w:cs="Arial"/>
          <w:spacing w:val="-1"/>
        </w:rPr>
        <w:t>r</w:t>
      </w:r>
      <w:r w:rsidRPr="003C59A9">
        <w:rPr>
          <w:rFonts w:ascii="Arial" w:eastAsia="Verdana" w:hAnsi="Arial" w:cs="Arial"/>
        </w:rPr>
        <w:t>a</w:t>
      </w:r>
      <w:r w:rsidRPr="003C59A9">
        <w:rPr>
          <w:rFonts w:ascii="Arial" w:eastAsia="Verdana" w:hAnsi="Arial" w:cs="Arial"/>
          <w:spacing w:val="1"/>
        </w:rPr>
        <w:t>pp</w:t>
      </w:r>
      <w:r w:rsidRPr="003C59A9">
        <w:rPr>
          <w:rFonts w:ascii="Arial" w:eastAsia="Verdana" w:hAnsi="Arial" w:cs="Arial"/>
          <w:spacing w:val="-1"/>
        </w:rPr>
        <w:t>or</w:t>
      </w:r>
      <w:r w:rsidRPr="003C59A9">
        <w:rPr>
          <w:rFonts w:ascii="Arial" w:eastAsia="Verdana" w:hAnsi="Arial" w:cs="Arial"/>
          <w:spacing w:val="1"/>
        </w:rPr>
        <w:t>t</w:t>
      </w:r>
      <w:r w:rsidRPr="003C59A9">
        <w:rPr>
          <w:rFonts w:ascii="Arial" w:eastAsia="Verdana" w:hAnsi="Arial" w:cs="Arial"/>
        </w:rPr>
        <w:t>o</w:t>
      </w:r>
      <w:r w:rsidRPr="003C59A9">
        <w:rPr>
          <w:rFonts w:ascii="Arial" w:eastAsia="Verdana" w:hAnsi="Arial" w:cs="Arial"/>
          <w:spacing w:val="-1"/>
        </w:rPr>
        <w:t xml:space="preserve"> </w:t>
      </w:r>
      <w:r w:rsidRPr="003C59A9">
        <w:rPr>
          <w:rFonts w:ascii="Arial" w:eastAsia="Verdana" w:hAnsi="Arial" w:cs="Arial"/>
        </w:rPr>
        <w:t>“</w:t>
      </w:r>
      <w:proofErr w:type="spellStart"/>
      <w:r w:rsidRPr="003C59A9">
        <w:rPr>
          <w:rFonts w:ascii="Arial" w:eastAsia="Verdana" w:hAnsi="Arial" w:cs="Arial"/>
        </w:rPr>
        <w:t>i</w:t>
      </w:r>
      <w:r w:rsidRPr="003C59A9">
        <w:rPr>
          <w:rFonts w:ascii="Arial" w:eastAsia="Verdana" w:hAnsi="Arial" w:cs="Arial"/>
          <w:spacing w:val="1"/>
        </w:rPr>
        <w:t>ntu</w:t>
      </w:r>
      <w:r w:rsidRPr="003C59A9">
        <w:rPr>
          <w:rFonts w:ascii="Arial" w:eastAsia="Verdana" w:hAnsi="Arial" w:cs="Arial"/>
        </w:rPr>
        <w:t>i</w:t>
      </w:r>
      <w:r w:rsidRPr="003C59A9">
        <w:rPr>
          <w:rFonts w:ascii="Arial" w:eastAsia="Verdana" w:hAnsi="Arial" w:cs="Arial"/>
          <w:spacing w:val="1"/>
        </w:rPr>
        <w:t>t</w:t>
      </w:r>
      <w:r w:rsidRPr="003C59A9">
        <w:rPr>
          <w:rFonts w:ascii="Arial" w:eastAsia="Verdana" w:hAnsi="Arial" w:cs="Arial"/>
        </w:rPr>
        <w:t>u</w:t>
      </w:r>
      <w:proofErr w:type="spellEnd"/>
      <w:r w:rsidRPr="003C59A9">
        <w:rPr>
          <w:rFonts w:ascii="Arial" w:eastAsia="Verdana" w:hAnsi="Arial" w:cs="Arial"/>
          <w:spacing w:val="1"/>
        </w:rPr>
        <w:t xml:space="preserve"> </w:t>
      </w:r>
      <w:proofErr w:type="spellStart"/>
      <w:r w:rsidRPr="003C59A9">
        <w:rPr>
          <w:rFonts w:ascii="Arial" w:eastAsia="Verdana" w:hAnsi="Arial" w:cs="Arial"/>
          <w:spacing w:val="1"/>
        </w:rPr>
        <w:t>p</w:t>
      </w:r>
      <w:r w:rsidRPr="003C59A9">
        <w:rPr>
          <w:rFonts w:ascii="Arial" w:eastAsia="Verdana" w:hAnsi="Arial" w:cs="Arial"/>
          <w:spacing w:val="-1"/>
        </w:rPr>
        <w:t>er</w:t>
      </w:r>
      <w:r w:rsidRPr="003C59A9">
        <w:rPr>
          <w:rFonts w:ascii="Arial" w:eastAsia="Verdana" w:hAnsi="Arial" w:cs="Arial"/>
          <w:spacing w:val="2"/>
        </w:rPr>
        <w:t>s</w:t>
      </w:r>
      <w:r w:rsidRPr="003C59A9">
        <w:rPr>
          <w:rFonts w:ascii="Arial" w:eastAsia="Verdana" w:hAnsi="Arial" w:cs="Arial"/>
          <w:spacing w:val="-1"/>
        </w:rPr>
        <w:t>o</w:t>
      </w:r>
      <w:r w:rsidRPr="003C59A9">
        <w:rPr>
          <w:rFonts w:ascii="Arial" w:eastAsia="Verdana" w:hAnsi="Arial" w:cs="Arial"/>
          <w:spacing w:val="1"/>
        </w:rPr>
        <w:t>na</w:t>
      </w:r>
      <w:r w:rsidRPr="003C59A9">
        <w:rPr>
          <w:rFonts w:ascii="Arial" w:eastAsia="Verdana" w:hAnsi="Arial" w:cs="Arial"/>
          <w:spacing w:val="-1"/>
        </w:rPr>
        <w:t>e</w:t>
      </w:r>
      <w:proofErr w:type="spellEnd"/>
      <w:r w:rsidRPr="003C59A9">
        <w:rPr>
          <w:rFonts w:ascii="Arial" w:eastAsia="Verdana" w:hAnsi="Arial" w:cs="Arial"/>
        </w:rPr>
        <w:t>”</w:t>
      </w:r>
      <w:r w:rsidRPr="003C59A9">
        <w:rPr>
          <w:rFonts w:ascii="Arial" w:eastAsia="Verdana" w:hAnsi="Arial" w:cs="Arial"/>
          <w:spacing w:val="-1"/>
        </w:rPr>
        <w:t xml:space="preserve"> c</w:t>
      </w:r>
      <w:r w:rsidRPr="003C59A9">
        <w:rPr>
          <w:rFonts w:ascii="Arial" w:eastAsia="Verdana" w:hAnsi="Arial" w:cs="Arial"/>
        </w:rPr>
        <w:t>he</w:t>
      </w:r>
      <w:r w:rsidRPr="003C59A9">
        <w:rPr>
          <w:rFonts w:ascii="Arial" w:eastAsia="Verdana" w:hAnsi="Arial" w:cs="Arial"/>
          <w:spacing w:val="2"/>
        </w:rPr>
        <w:t xml:space="preserve"> c</w:t>
      </w:r>
      <w:r w:rsidRPr="003C59A9">
        <w:rPr>
          <w:rFonts w:ascii="Arial" w:eastAsia="Verdana" w:hAnsi="Arial" w:cs="Arial"/>
          <w:spacing w:val="-1"/>
        </w:rPr>
        <w:t>o</w:t>
      </w:r>
      <w:r w:rsidRPr="003C59A9">
        <w:rPr>
          <w:rFonts w:ascii="Arial" w:eastAsia="Verdana" w:hAnsi="Arial" w:cs="Arial"/>
          <w:spacing w:val="1"/>
        </w:rPr>
        <w:t>n</w:t>
      </w:r>
      <w:r w:rsidRPr="003C59A9">
        <w:rPr>
          <w:rFonts w:ascii="Arial" w:eastAsia="Verdana" w:hAnsi="Arial" w:cs="Arial"/>
          <w:spacing w:val="2"/>
        </w:rPr>
        <w:t>s</w:t>
      </w:r>
      <w:r w:rsidRPr="003C59A9">
        <w:rPr>
          <w:rFonts w:ascii="Arial" w:eastAsia="Verdana" w:hAnsi="Arial" w:cs="Arial"/>
          <w:spacing w:val="-1"/>
        </w:rPr>
        <w:t>e</w:t>
      </w:r>
      <w:r w:rsidRPr="003C59A9">
        <w:rPr>
          <w:rFonts w:ascii="Arial" w:eastAsia="Verdana" w:hAnsi="Arial" w:cs="Arial"/>
          <w:spacing w:val="1"/>
        </w:rPr>
        <w:t>nt</w:t>
      </w:r>
      <w:r w:rsidRPr="003C59A9">
        <w:rPr>
          <w:rFonts w:ascii="Arial" w:eastAsia="Verdana" w:hAnsi="Arial" w:cs="Arial"/>
        </w:rPr>
        <w:t>e</w:t>
      </w:r>
      <w:r w:rsidRPr="003C59A9">
        <w:rPr>
          <w:rFonts w:ascii="Arial" w:eastAsia="Verdana" w:hAnsi="Arial" w:cs="Arial"/>
          <w:spacing w:val="-3"/>
        </w:rPr>
        <w:t xml:space="preserve"> </w:t>
      </w:r>
      <w:r w:rsidRPr="003C59A9">
        <w:rPr>
          <w:rFonts w:ascii="Arial" w:eastAsia="Verdana" w:hAnsi="Arial" w:cs="Arial"/>
        </w:rPr>
        <w:t>il</w:t>
      </w:r>
      <w:r w:rsidRPr="003C59A9">
        <w:rPr>
          <w:rFonts w:ascii="Arial" w:eastAsia="Verdana" w:hAnsi="Arial" w:cs="Arial"/>
          <w:spacing w:val="6"/>
        </w:rPr>
        <w:t xml:space="preserve"> </w:t>
      </w:r>
      <w:r w:rsidRPr="003C59A9">
        <w:rPr>
          <w:rFonts w:ascii="Arial" w:eastAsia="Verdana" w:hAnsi="Arial" w:cs="Arial"/>
          <w:spacing w:val="-1"/>
        </w:rPr>
        <w:t>r</w:t>
      </w:r>
      <w:r w:rsidRPr="003C59A9">
        <w:rPr>
          <w:rFonts w:ascii="Arial" w:eastAsia="Verdana" w:hAnsi="Arial" w:cs="Arial"/>
          <w:spacing w:val="1"/>
        </w:rPr>
        <w:t>agg</w:t>
      </w:r>
      <w:r w:rsidRPr="003C59A9">
        <w:rPr>
          <w:rFonts w:ascii="Arial" w:eastAsia="Verdana" w:hAnsi="Arial" w:cs="Arial"/>
        </w:rPr>
        <w:t>i</w:t>
      </w:r>
      <w:r w:rsidRPr="003C59A9">
        <w:rPr>
          <w:rFonts w:ascii="Arial" w:eastAsia="Verdana" w:hAnsi="Arial" w:cs="Arial"/>
          <w:spacing w:val="1"/>
        </w:rPr>
        <w:t>ung</w:t>
      </w:r>
      <w:r w:rsidRPr="003C59A9">
        <w:rPr>
          <w:rFonts w:ascii="Arial" w:eastAsia="Verdana" w:hAnsi="Arial" w:cs="Arial"/>
        </w:rPr>
        <w:t>i</w:t>
      </w:r>
      <w:r w:rsidRPr="003C59A9">
        <w:rPr>
          <w:rFonts w:ascii="Arial" w:eastAsia="Verdana" w:hAnsi="Arial" w:cs="Arial"/>
          <w:spacing w:val="1"/>
        </w:rPr>
        <w:t>m</w:t>
      </w:r>
      <w:r w:rsidRPr="003C59A9">
        <w:rPr>
          <w:rFonts w:ascii="Arial" w:eastAsia="Verdana" w:hAnsi="Arial" w:cs="Arial"/>
          <w:spacing w:val="-1"/>
        </w:rPr>
        <w:t>e</w:t>
      </w:r>
      <w:r w:rsidRPr="003C59A9">
        <w:rPr>
          <w:rFonts w:ascii="Arial" w:eastAsia="Verdana" w:hAnsi="Arial" w:cs="Arial"/>
          <w:spacing w:val="1"/>
        </w:rPr>
        <w:t>nt</w:t>
      </w:r>
      <w:r w:rsidRPr="003C59A9">
        <w:rPr>
          <w:rFonts w:ascii="Arial" w:eastAsia="Verdana" w:hAnsi="Arial" w:cs="Arial"/>
        </w:rPr>
        <w:t>o</w:t>
      </w:r>
      <w:r w:rsidRPr="003C59A9">
        <w:rPr>
          <w:rFonts w:ascii="Arial" w:eastAsia="Verdana" w:hAnsi="Arial" w:cs="Arial"/>
          <w:spacing w:val="-10"/>
        </w:rPr>
        <w:t xml:space="preserve"> </w:t>
      </w:r>
      <w:r w:rsidRPr="003C59A9">
        <w:rPr>
          <w:rFonts w:ascii="Arial" w:eastAsia="Verdana" w:hAnsi="Arial" w:cs="Arial"/>
          <w:spacing w:val="1"/>
        </w:rPr>
        <w:t>d</w:t>
      </w:r>
      <w:r w:rsidRPr="003C59A9">
        <w:rPr>
          <w:rFonts w:ascii="Arial" w:eastAsia="Verdana" w:hAnsi="Arial" w:cs="Arial"/>
          <w:spacing w:val="-1"/>
        </w:rPr>
        <w:t>e</w:t>
      </w:r>
      <w:r w:rsidRPr="003C59A9">
        <w:rPr>
          <w:rFonts w:ascii="Arial" w:eastAsia="Verdana" w:hAnsi="Arial" w:cs="Arial"/>
        </w:rPr>
        <w:t>l</w:t>
      </w:r>
      <w:r w:rsidRPr="003C59A9">
        <w:rPr>
          <w:rFonts w:ascii="Arial" w:eastAsia="Verdana" w:hAnsi="Arial" w:cs="Arial"/>
          <w:spacing w:val="4"/>
        </w:rPr>
        <w:t xml:space="preserve"> </w:t>
      </w:r>
      <w:r w:rsidRPr="003C59A9">
        <w:rPr>
          <w:rFonts w:ascii="Arial" w:eastAsia="Verdana" w:hAnsi="Arial" w:cs="Arial"/>
        </w:rPr>
        <w:t>fi</w:t>
      </w:r>
      <w:r w:rsidRPr="003C59A9">
        <w:rPr>
          <w:rFonts w:ascii="Arial" w:eastAsia="Verdana" w:hAnsi="Arial" w:cs="Arial"/>
          <w:spacing w:val="4"/>
        </w:rPr>
        <w:t>n</w:t>
      </w:r>
      <w:r w:rsidRPr="003C59A9">
        <w:rPr>
          <w:rFonts w:ascii="Arial" w:eastAsia="Verdana" w:hAnsi="Arial" w:cs="Arial"/>
          <w:spacing w:val="-1"/>
        </w:rPr>
        <w:t>e</w:t>
      </w:r>
      <w:r w:rsidRPr="003C59A9">
        <w:rPr>
          <w:rFonts w:ascii="Arial" w:eastAsia="Verdana" w:hAnsi="Arial" w:cs="Arial"/>
        </w:rPr>
        <w:t>,</w:t>
      </w:r>
      <w:r w:rsidRPr="003C59A9">
        <w:rPr>
          <w:rFonts w:ascii="Arial" w:eastAsia="Verdana" w:hAnsi="Arial" w:cs="Arial"/>
          <w:spacing w:val="5"/>
        </w:rPr>
        <w:t xml:space="preserve"> </w:t>
      </w:r>
      <w:r w:rsidRPr="003C59A9">
        <w:rPr>
          <w:rFonts w:ascii="Arial" w:eastAsia="Verdana" w:hAnsi="Arial" w:cs="Arial"/>
        </w:rPr>
        <w:t>e</w:t>
      </w:r>
      <w:r w:rsidRPr="003C59A9">
        <w:rPr>
          <w:rFonts w:ascii="Arial" w:eastAsia="Verdana" w:hAnsi="Arial" w:cs="Arial"/>
          <w:spacing w:val="5"/>
        </w:rPr>
        <w:t xml:space="preserve"> </w:t>
      </w:r>
      <w:r w:rsidRPr="003C59A9">
        <w:rPr>
          <w:rFonts w:ascii="Arial" w:eastAsia="Verdana" w:hAnsi="Arial" w:cs="Arial"/>
          <w:spacing w:val="-1"/>
        </w:rPr>
        <w:t>c</w:t>
      </w:r>
      <w:r w:rsidRPr="003C59A9">
        <w:rPr>
          <w:rFonts w:ascii="Arial" w:eastAsia="Verdana" w:hAnsi="Arial" w:cs="Arial"/>
          <w:spacing w:val="1"/>
        </w:rPr>
        <w:t>h</w:t>
      </w:r>
      <w:r w:rsidRPr="003C59A9">
        <w:rPr>
          <w:rFonts w:ascii="Arial" w:eastAsia="Verdana" w:hAnsi="Arial" w:cs="Arial"/>
        </w:rPr>
        <w:t xml:space="preserve">e </w:t>
      </w:r>
      <w:r w:rsidRPr="003C59A9">
        <w:rPr>
          <w:rFonts w:ascii="Arial" w:eastAsia="Verdana" w:hAnsi="Arial" w:cs="Arial"/>
          <w:spacing w:val="-1"/>
        </w:rPr>
        <w:t>co</w:t>
      </w:r>
      <w:r w:rsidRPr="003C59A9">
        <w:rPr>
          <w:rFonts w:ascii="Arial" w:eastAsia="Verdana" w:hAnsi="Arial" w:cs="Arial"/>
          <w:spacing w:val="1"/>
        </w:rPr>
        <w:t>m</w:t>
      </w:r>
      <w:r w:rsidRPr="003C59A9">
        <w:rPr>
          <w:rFonts w:ascii="Arial" w:eastAsia="Verdana" w:hAnsi="Arial" w:cs="Arial"/>
          <w:spacing w:val="3"/>
        </w:rPr>
        <w:t>p</w:t>
      </w:r>
      <w:r w:rsidRPr="003C59A9">
        <w:rPr>
          <w:rFonts w:ascii="Arial" w:eastAsia="Verdana" w:hAnsi="Arial" w:cs="Arial"/>
          <w:spacing w:val="-1"/>
        </w:rPr>
        <w:t>or</w:t>
      </w:r>
      <w:r w:rsidRPr="003C59A9">
        <w:rPr>
          <w:rFonts w:ascii="Arial" w:eastAsia="Verdana" w:hAnsi="Arial" w:cs="Arial"/>
          <w:spacing w:val="1"/>
        </w:rPr>
        <w:t>tano</w:t>
      </w:r>
      <w:r w:rsidRPr="003C59A9">
        <w:rPr>
          <w:rFonts w:ascii="Arial" w:eastAsia="Verdana" w:hAnsi="Arial" w:cs="Arial"/>
        </w:rPr>
        <w:t>,</w:t>
      </w:r>
      <w:r w:rsidRPr="003C59A9">
        <w:rPr>
          <w:rFonts w:ascii="Arial" w:eastAsia="Verdana" w:hAnsi="Arial" w:cs="Arial"/>
          <w:spacing w:val="1"/>
        </w:rPr>
        <w:t xml:space="preserve"> p</w:t>
      </w:r>
      <w:r w:rsidRPr="003C59A9">
        <w:rPr>
          <w:rFonts w:ascii="Arial" w:eastAsia="Verdana" w:hAnsi="Arial" w:cs="Arial"/>
          <w:spacing w:val="-1"/>
        </w:rPr>
        <w:t>e</w:t>
      </w:r>
      <w:r w:rsidRPr="003C59A9">
        <w:rPr>
          <w:rFonts w:ascii="Arial" w:eastAsia="Verdana" w:hAnsi="Arial" w:cs="Arial"/>
        </w:rPr>
        <w:t>r</w:t>
      </w:r>
      <w:r w:rsidRPr="003C59A9">
        <w:rPr>
          <w:rFonts w:ascii="Arial" w:eastAsia="Verdana" w:hAnsi="Arial" w:cs="Arial"/>
          <w:spacing w:val="9"/>
        </w:rPr>
        <w:t xml:space="preserve"> </w:t>
      </w:r>
      <w:r w:rsidRPr="003C59A9">
        <w:rPr>
          <w:rFonts w:ascii="Arial" w:eastAsia="Verdana" w:hAnsi="Arial" w:cs="Arial"/>
        </w:rPr>
        <w:t>l</w:t>
      </w:r>
      <w:r w:rsidRPr="003C59A9">
        <w:rPr>
          <w:rFonts w:ascii="Arial" w:eastAsia="Verdana" w:hAnsi="Arial" w:cs="Arial"/>
          <w:spacing w:val="2"/>
        </w:rPr>
        <w:t>o</w:t>
      </w:r>
      <w:r w:rsidRPr="003C59A9">
        <w:rPr>
          <w:rFonts w:ascii="Arial" w:eastAsia="Verdana" w:hAnsi="Arial" w:cs="Arial"/>
          <w:spacing w:val="1"/>
        </w:rPr>
        <w:t>r</w:t>
      </w:r>
      <w:r w:rsidRPr="003C59A9">
        <w:rPr>
          <w:rFonts w:ascii="Arial" w:eastAsia="Verdana" w:hAnsi="Arial" w:cs="Arial"/>
        </w:rPr>
        <w:t>o</w:t>
      </w:r>
      <w:r w:rsidRPr="003C59A9">
        <w:rPr>
          <w:rFonts w:ascii="Arial" w:eastAsia="Verdana" w:hAnsi="Arial" w:cs="Arial"/>
          <w:spacing w:val="8"/>
        </w:rPr>
        <w:t xml:space="preserve"> </w:t>
      </w:r>
      <w:r w:rsidRPr="003C59A9">
        <w:rPr>
          <w:rFonts w:ascii="Arial" w:eastAsia="Verdana" w:hAnsi="Arial" w:cs="Arial"/>
          <w:spacing w:val="2"/>
        </w:rPr>
        <w:t>s</w:t>
      </w:r>
      <w:r w:rsidRPr="003C59A9">
        <w:rPr>
          <w:rFonts w:ascii="Arial" w:eastAsia="Verdana" w:hAnsi="Arial" w:cs="Arial"/>
          <w:spacing w:val="1"/>
        </w:rPr>
        <w:t>t</w:t>
      </w:r>
      <w:r w:rsidRPr="003C59A9">
        <w:rPr>
          <w:rFonts w:ascii="Arial" w:eastAsia="Verdana" w:hAnsi="Arial" w:cs="Arial"/>
          <w:spacing w:val="-1"/>
        </w:rPr>
        <w:t>ess</w:t>
      </w:r>
      <w:r w:rsidRPr="003C59A9">
        <w:rPr>
          <w:rFonts w:ascii="Arial" w:eastAsia="Verdana" w:hAnsi="Arial" w:cs="Arial"/>
        </w:rPr>
        <w:t>a</w:t>
      </w:r>
      <w:r w:rsidRPr="003C59A9">
        <w:rPr>
          <w:rFonts w:ascii="Arial" w:eastAsia="Verdana" w:hAnsi="Arial" w:cs="Arial"/>
          <w:spacing w:val="7"/>
        </w:rPr>
        <w:t xml:space="preserve"> </w:t>
      </w:r>
      <w:r w:rsidRPr="003C59A9">
        <w:rPr>
          <w:rFonts w:ascii="Arial" w:eastAsia="Verdana" w:hAnsi="Arial" w:cs="Arial"/>
          <w:spacing w:val="1"/>
        </w:rPr>
        <w:t>natu</w:t>
      </w:r>
      <w:r w:rsidRPr="003C59A9">
        <w:rPr>
          <w:rFonts w:ascii="Arial" w:eastAsia="Verdana" w:hAnsi="Arial" w:cs="Arial"/>
          <w:spacing w:val="-1"/>
        </w:rPr>
        <w:t>r</w:t>
      </w:r>
      <w:r w:rsidRPr="003C59A9">
        <w:rPr>
          <w:rFonts w:ascii="Arial" w:eastAsia="Verdana" w:hAnsi="Arial" w:cs="Arial"/>
        </w:rPr>
        <w:t>a,</w:t>
      </w:r>
      <w:r w:rsidRPr="003C59A9">
        <w:rPr>
          <w:rFonts w:ascii="Arial" w:eastAsia="Verdana" w:hAnsi="Arial" w:cs="Arial"/>
          <w:spacing w:val="6"/>
        </w:rPr>
        <w:t xml:space="preserve"> </w:t>
      </w:r>
      <w:r w:rsidRPr="003C59A9">
        <w:rPr>
          <w:rFonts w:ascii="Arial" w:eastAsia="Verdana" w:hAnsi="Arial" w:cs="Arial"/>
          <w:spacing w:val="1"/>
        </w:rPr>
        <w:t>un</w:t>
      </w:r>
      <w:r w:rsidRPr="003C59A9">
        <w:rPr>
          <w:rFonts w:ascii="Arial" w:eastAsia="Verdana" w:hAnsi="Arial" w:cs="Arial"/>
        </w:rPr>
        <w:t>a</w:t>
      </w:r>
      <w:r w:rsidRPr="003C59A9">
        <w:rPr>
          <w:rFonts w:ascii="Arial" w:eastAsia="Verdana" w:hAnsi="Arial" w:cs="Arial"/>
          <w:spacing w:val="10"/>
        </w:rPr>
        <w:t xml:space="preserve"> </w:t>
      </w:r>
      <w:r w:rsidRPr="003C59A9">
        <w:rPr>
          <w:rFonts w:ascii="Arial" w:eastAsia="Verdana" w:hAnsi="Arial" w:cs="Arial"/>
          <w:spacing w:val="-1"/>
        </w:rPr>
        <w:t>s</w:t>
      </w:r>
      <w:r w:rsidRPr="003C59A9">
        <w:rPr>
          <w:rFonts w:ascii="Arial" w:eastAsia="Verdana" w:hAnsi="Arial" w:cs="Arial"/>
          <w:spacing w:val="1"/>
        </w:rPr>
        <w:t>p</w:t>
      </w:r>
      <w:r w:rsidRPr="003C59A9">
        <w:rPr>
          <w:rFonts w:ascii="Arial" w:eastAsia="Verdana" w:hAnsi="Arial" w:cs="Arial"/>
          <w:spacing w:val="-1"/>
        </w:rPr>
        <w:t>e</w:t>
      </w:r>
      <w:r w:rsidRPr="003C59A9">
        <w:rPr>
          <w:rFonts w:ascii="Arial" w:eastAsia="Verdana" w:hAnsi="Arial" w:cs="Arial"/>
          <w:spacing w:val="2"/>
        </w:rPr>
        <w:t>s</w:t>
      </w:r>
      <w:r w:rsidRPr="003C59A9">
        <w:rPr>
          <w:rFonts w:ascii="Arial" w:eastAsia="Verdana" w:hAnsi="Arial" w:cs="Arial"/>
        </w:rPr>
        <w:t>a</w:t>
      </w:r>
      <w:r w:rsidRPr="003C59A9">
        <w:rPr>
          <w:rFonts w:ascii="Arial" w:eastAsia="Verdana" w:hAnsi="Arial" w:cs="Arial"/>
          <w:spacing w:val="8"/>
        </w:rPr>
        <w:t xml:space="preserve"> </w:t>
      </w:r>
      <w:r w:rsidRPr="003C59A9">
        <w:rPr>
          <w:rFonts w:ascii="Arial" w:eastAsia="Verdana" w:hAnsi="Arial" w:cs="Arial"/>
          <w:spacing w:val="-1"/>
        </w:rPr>
        <w:t>e</w:t>
      </w:r>
      <w:r w:rsidRPr="003C59A9">
        <w:rPr>
          <w:rFonts w:ascii="Arial" w:eastAsia="Verdana" w:hAnsi="Arial" w:cs="Arial"/>
          <w:spacing w:val="1"/>
        </w:rPr>
        <w:t>qu</w:t>
      </w:r>
      <w:r w:rsidRPr="003C59A9">
        <w:rPr>
          <w:rFonts w:ascii="Arial" w:eastAsia="Verdana" w:hAnsi="Arial" w:cs="Arial"/>
        </w:rPr>
        <w:t>i</w:t>
      </w:r>
      <w:r w:rsidRPr="003C59A9">
        <w:rPr>
          <w:rFonts w:ascii="Arial" w:eastAsia="Verdana" w:hAnsi="Arial" w:cs="Arial"/>
          <w:spacing w:val="-1"/>
        </w:rPr>
        <w:t>p</w:t>
      </w:r>
      <w:r w:rsidRPr="003C59A9">
        <w:rPr>
          <w:rFonts w:ascii="Arial" w:eastAsia="Verdana" w:hAnsi="Arial" w:cs="Arial"/>
          <w:spacing w:val="1"/>
        </w:rPr>
        <w:t>a</w:t>
      </w:r>
      <w:r w:rsidRPr="003C59A9">
        <w:rPr>
          <w:rFonts w:ascii="Arial" w:eastAsia="Verdana" w:hAnsi="Arial" w:cs="Arial"/>
          <w:spacing w:val="-1"/>
        </w:rPr>
        <w:t>r</w:t>
      </w:r>
      <w:r w:rsidRPr="003C59A9">
        <w:rPr>
          <w:rFonts w:ascii="Arial" w:eastAsia="Verdana" w:hAnsi="Arial" w:cs="Arial"/>
          <w:spacing w:val="1"/>
        </w:rPr>
        <w:t>ab</w:t>
      </w:r>
      <w:r w:rsidRPr="003C59A9">
        <w:rPr>
          <w:rFonts w:ascii="Arial" w:eastAsia="Verdana" w:hAnsi="Arial" w:cs="Arial"/>
        </w:rPr>
        <w:t xml:space="preserve">ile </w:t>
      </w:r>
      <w:r w:rsidRPr="003C59A9">
        <w:rPr>
          <w:rFonts w:ascii="Arial" w:eastAsia="Verdana" w:hAnsi="Arial" w:cs="Arial"/>
          <w:spacing w:val="1"/>
        </w:rPr>
        <w:t>a</w:t>
      </w:r>
      <w:r w:rsidRPr="003C59A9">
        <w:rPr>
          <w:rFonts w:ascii="Arial" w:eastAsia="Verdana" w:hAnsi="Arial" w:cs="Arial"/>
        </w:rPr>
        <w:t>d</w:t>
      </w:r>
      <w:r w:rsidRPr="003C59A9">
        <w:rPr>
          <w:rFonts w:ascii="Arial" w:eastAsia="Verdana" w:hAnsi="Arial" w:cs="Arial"/>
          <w:spacing w:val="12"/>
        </w:rPr>
        <w:t xml:space="preserve"> </w:t>
      </w:r>
      <w:r w:rsidRPr="003C59A9">
        <w:rPr>
          <w:rFonts w:ascii="Arial" w:eastAsia="Verdana" w:hAnsi="Arial" w:cs="Arial"/>
          <w:spacing w:val="1"/>
        </w:rPr>
        <w:t>u</w:t>
      </w:r>
      <w:r w:rsidRPr="003C59A9">
        <w:rPr>
          <w:rFonts w:ascii="Arial" w:eastAsia="Verdana" w:hAnsi="Arial" w:cs="Arial"/>
        </w:rPr>
        <w:t>n</w:t>
      </w:r>
      <w:r w:rsidRPr="003C59A9">
        <w:rPr>
          <w:rFonts w:ascii="Arial" w:eastAsia="Verdana" w:hAnsi="Arial" w:cs="Arial"/>
          <w:spacing w:val="12"/>
        </w:rPr>
        <w:t xml:space="preserve"> </w:t>
      </w:r>
      <w:r w:rsidRPr="003C59A9">
        <w:rPr>
          <w:rFonts w:ascii="Arial" w:eastAsia="Verdana" w:hAnsi="Arial" w:cs="Arial"/>
          <w:spacing w:val="-1"/>
        </w:rPr>
        <w:t>r</w:t>
      </w:r>
      <w:r w:rsidRPr="003C59A9">
        <w:rPr>
          <w:rFonts w:ascii="Arial" w:eastAsia="Verdana" w:hAnsi="Arial" w:cs="Arial"/>
          <w:spacing w:val="-2"/>
        </w:rPr>
        <w:t>i</w:t>
      </w:r>
      <w:r w:rsidRPr="003C59A9">
        <w:rPr>
          <w:rFonts w:ascii="Arial" w:eastAsia="Verdana" w:hAnsi="Arial" w:cs="Arial"/>
          <w:spacing w:val="1"/>
        </w:rPr>
        <w:t>mb</w:t>
      </w:r>
      <w:r w:rsidRPr="003C59A9">
        <w:rPr>
          <w:rFonts w:ascii="Arial" w:eastAsia="Verdana" w:hAnsi="Arial" w:cs="Arial"/>
          <w:spacing w:val="-1"/>
        </w:rPr>
        <w:t>o</w:t>
      </w:r>
      <w:r w:rsidRPr="003C59A9">
        <w:rPr>
          <w:rFonts w:ascii="Arial" w:eastAsia="Verdana" w:hAnsi="Arial" w:cs="Arial"/>
          <w:spacing w:val="1"/>
        </w:rPr>
        <w:t>r</w:t>
      </w:r>
      <w:r w:rsidRPr="003C59A9">
        <w:rPr>
          <w:rFonts w:ascii="Arial" w:eastAsia="Verdana" w:hAnsi="Arial" w:cs="Arial"/>
          <w:spacing w:val="-1"/>
        </w:rPr>
        <w:t>s</w:t>
      </w:r>
      <w:r w:rsidRPr="003C59A9">
        <w:rPr>
          <w:rFonts w:ascii="Arial" w:eastAsia="Verdana" w:hAnsi="Arial" w:cs="Arial"/>
        </w:rPr>
        <w:t>o</w:t>
      </w:r>
      <w:r w:rsidRPr="003C59A9">
        <w:rPr>
          <w:rFonts w:ascii="Arial" w:eastAsia="Verdana" w:hAnsi="Arial" w:cs="Arial"/>
          <w:spacing w:val="3"/>
        </w:rPr>
        <w:t xml:space="preserve"> </w:t>
      </w:r>
      <w:r w:rsidRPr="003C59A9">
        <w:rPr>
          <w:rFonts w:ascii="Arial" w:eastAsia="Verdana" w:hAnsi="Arial" w:cs="Arial"/>
          <w:spacing w:val="-1"/>
        </w:rPr>
        <w:t>s</w:t>
      </w:r>
      <w:r w:rsidRPr="003C59A9">
        <w:rPr>
          <w:rFonts w:ascii="Arial" w:eastAsia="Verdana" w:hAnsi="Arial" w:cs="Arial"/>
          <w:spacing w:val="3"/>
        </w:rPr>
        <w:t>p</w:t>
      </w:r>
      <w:r w:rsidRPr="003C59A9">
        <w:rPr>
          <w:rFonts w:ascii="Arial" w:eastAsia="Verdana" w:hAnsi="Arial" w:cs="Arial"/>
          <w:spacing w:val="-1"/>
        </w:rPr>
        <w:t>e</w:t>
      </w:r>
      <w:r w:rsidRPr="003C59A9">
        <w:rPr>
          <w:rFonts w:ascii="Arial" w:eastAsia="Verdana" w:hAnsi="Arial" w:cs="Arial"/>
          <w:spacing w:val="2"/>
        </w:rPr>
        <w:t>s</w:t>
      </w:r>
      <w:r w:rsidRPr="003C59A9">
        <w:rPr>
          <w:rFonts w:ascii="Arial" w:eastAsia="Verdana" w:hAnsi="Arial" w:cs="Arial"/>
          <w:spacing w:val="-1"/>
        </w:rPr>
        <w:t>e</w:t>
      </w:r>
      <w:r w:rsidRPr="003C59A9">
        <w:rPr>
          <w:rFonts w:ascii="Arial" w:eastAsia="Verdana" w:hAnsi="Arial" w:cs="Arial"/>
        </w:rPr>
        <w:t>,</w:t>
      </w:r>
      <w:r w:rsidRPr="003C59A9">
        <w:rPr>
          <w:rFonts w:ascii="Arial" w:eastAsia="Verdana" w:hAnsi="Arial" w:cs="Arial"/>
          <w:spacing w:val="7"/>
        </w:rPr>
        <w:t xml:space="preserve"> </w:t>
      </w:r>
      <w:r w:rsidRPr="003C59A9">
        <w:rPr>
          <w:rFonts w:ascii="Arial" w:eastAsia="Verdana" w:hAnsi="Arial" w:cs="Arial"/>
          <w:spacing w:val="1"/>
        </w:rPr>
        <w:t>qua</w:t>
      </w:r>
      <w:r w:rsidRPr="003C59A9">
        <w:rPr>
          <w:rFonts w:ascii="Arial" w:eastAsia="Verdana" w:hAnsi="Arial" w:cs="Arial"/>
        </w:rPr>
        <w:t>li</w:t>
      </w:r>
      <w:r w:rsidRPr="003C59A9">
        <w:rPr>
          <w:rFonts w:ascii="Arial" w:eastAsia="Verdana" w:hAnsi="Arial" w:cs="Arial"/>
          <w:spacing w:val="9"/>
        </w:rPr>
        <w:t xml:space="preserve"> </w:t>
      </w:r>
      <w:r w:rsidRPr="003C59A9">
        <w:rPr>
          <w:rFonts w:ascii="Arial" w:eastAsia="Verdana" w:hAnsi="Arial" w:cs="Arial"/>
          <w:spacing w:val="1"/>
        </w:rPr>
        <w:t>a</w:t>
      </w:r>
      <w:r w:rsidRPr="003C59A9">
        <w:rPr>
          <w:rFonts w:ascii="Arial" w:eastAsia="Verdana" w:hAnsi="Arial" w:cs="Arial"/>
        </w:rPr>
        <w:t xml:space="preserve">d </w:t>
      </w:r>
      <w:r w:rsidRPr="003C59A9">
        <w:rPr>
          <w:rFonts w:ascii="Arial" w:eastAsia="Verdana" w:hAnsi="Arial" w:cs="Arial"/>
          <w:spacing w:val="-1"/>
        </w:rPr>
        <w:t>e</w:t>
      </w:r>
      <w:r w:rsidRPr="003C59A9">
        <w:rPr>
          <w:rFonts w:ascii="Arial" w:eastAsia="Verdana" w:hAnsi="Arial" w:cs="Arial"/>
          <w:spacing w:val="2"/>
        </w:rPr>
        <w:t>s</w:t>
      </w:r>
      <w:r w:rsidRPr="003C59A9">
        <w:rPr>
          <w:rFonts w:ascii="Arial" w:eastAsia="Verdana" w:hAnsi="Arial" w:cs="Arial"/>
          <w:spacing w:val="-1"/>
        </w:rPr>
        <w:t>e</w:t>
      </w:r>
      <w:r w:rsidRPr="003C59A9">
        <w:rPr>
          <w:rFonts w:ascii="Arial" w:eastAsia="Verdana" w:hAnsi="Arial" w:cs="Arial"/>
          <w:spacing w:val="1"/>
        </w:rPr>
        <w:t>mp</w:t>
      </w:r>
      <w:r w:rsidRPr="003C59A9">
        <w:rPr>
          <w:rFonts w:ascii="Arial" w:eastAsia="Verdana" w:hAnsi="Arial" w:cs="Arial"/>
        </w:rPr>
        <w:t>io</w:t>
      </w:r>
      <w:r w:rsidRPr="003C59A9">
        <w:rPr>
          <w:rFonts w:ascii="Arial" w:eastAsia="Verdana" w:hAnsi="Arial" w:cs="Arial"/>
          <w:spacing w:val="6"/>
        </w:rPr>
        <w:t xml:space="preserve"> </w:t>
      </w:r>
      <w:r w:rsidRPr="003C59A9">
        <w:rPr>
          <w:rFonts w:ascii="Arial" w:eastAsia="Verdana" w:hAnsi="Arial" w:cs="Arial"/>
        </w:rPr>
        <w:t>la</w:t>
      </w:r>
      <w:r w:rsidRPr="003C59A9">
        <w:rPr>
          <w:rFonts w:ascii="Arial" w:eastAsia="Verdana" w:hAnsi="Arial" w:cs="Arial"/>
          <w:spacing w:val="17"/>
        </w:rPr>
        <w:t xml:space="preserve"> </w:t>
      </w:r>
      <w:r w:rsidRPr="003C59A9">
        <w:rPr>
          <w:rFonts w:ascii="Arial" w:eastAsia="Verdana" w:hAnsi="Arial" w:cs="Arial"/>
          <w:spacing w:val="1"/>
        </w:rPr>
        <w:t>pa</w:t>
      </w:r>
      <w:r w:rsidRPr="003C59A9">
        <w:rPr>
          <w:rFonts w:ascii="Arial" w:eastAsia="Verdana" w:hAnsi="Arial" w:cs="Arial"/>
          <w:spacing w:val="-1"/>
        </w:rPr>
        <w:t>r</w:t>
      </w:r>
      <w:r w:rsidRPr="003C59A9">
        <w:rPr>
          <w:rFonts w:ascii="Arial" w:eastAsia="Verdana" w:hAnsi="Arial" w:cs="Arial"/>
          <w:spacing w:val="3"/>
        </w:rPr>
        <w:t>t</w:t>
      </w:r>
      <w:r w:rsidRPr="003C59A9">
        <w:rPr>
          <w:rFonts w:ascii="Arial" w:eastAsia="Verdana" w:hAnsi="Arial" w:cs="Arial"/>
          <w:spacing w:val="-1"/>
        </w:rPr>
        <w:t>ec</w:t>
      </w:r>
      <w:r w:rsidRPr="003C59A9">
        <w:rPr>
          <w:rFonts w:ascii="Arial" w:eastAsia="Verdana" w:hAnsi="Arial" w:cs="Arial"/>
        </w:rPr>
        <w:t>i</w:t>
      </w:r>
      <w:r w:rsidRPr="003C59A9">
        <w:rPr>
          <w:rFonts w:ascii="Arial" w:eastAsia="Verdana" w:hAnsi="Arial" w:cs="Arial"/>
          <w:spacing w:val="1"/>
        </w:rPr>
        <w:t>p</w:t>
      </w:r>
      <w:r w:rsidRPr="003C59A9">
        <w:rPr>
          <w:rFonts w:ascii="Arial" w:eastAsia="Verdana" w:hAnsi="Arial" w:cs="Arial"/>
        </w:rPr>
        <w:t>a</w:t>
      </w:r>
      <w:r w:rsidRPr="003C59A9">
        <w:rPr>
          <w:rFonts w:ascii="Arial" w:eastAsia="Verdana" w:hAnsi="Arial" w:cs="Arial"/>
          <w:spacing w:val="1"/>
        </w:rPr>
        <w:t>z</w:t>
      </w:r>
      <w:r w:rsidRPr="003C59A9">
        <w:rPr>
          <w:rFonts w:ascii="Arial" w:eastAsia="Verdana" w:hAnsi="Arial" w:cs="Arial"/>
          <w:spacing w:val="3"/>
        </w:rPr>
        <w:t>i</w:t>
      </w:r>
      <w:r w:rsidRPr="003C59A9">
        <w:rPr>
          <w:rFonts w:ascii="Arial" w:eastAsia="Verdana" w:hAnsi="Arial" w:cs="Arial"/>
          <w:spacing w:val="-1"/>
        </w:rPr>
        <w:t>o</w:t>
      </w:r>
      <w:r w:rsidRPr="003C59A9">
        <w:rPr>
          <w:rFonts w:ascii="Arial" w:eastAsia="Verdana" w:hAnsi="Arial" w:cs="Arial"/>
          <w:spacing w:val="1"/>
        </w:rPr>
        <w:t>n</w:t>
      </w:r>
      <w:r w:rsidRPr="003C59A9">
        <w:rPr>
          <w:rFonts w:ascii="Arial" w:eastAsia="Verdana" w:hAnsi="Arial" w:cs="Arial"/>
        </w:rPr>
        <w:t>e a</w:t>
      </w:r>
      <w:r w:rsidRPr="003C59A9">
        <w:rPr>
          <w:rFonts w:ascii="Arial" w:eastAsia="Verdana" w:hAnsi="Arial" w:cs="Arial"/>
          <w:spacing w:val="17"/>
        </w:rPr>
        <w:t xml:space="preserve"> </w:t>
      </w:r>
      <w:r w:rsidRPr="003C59A9">
        <w:rPr>
          <w:rFonts w:ascii="Arial" w:eastAsia="Verdana" w:hAnsi="Arial" w:cs="Arial"/>
          <w:spacing w:val="-1"/>
        </w:rPr>
        <w:t>co</w:t>
      </w:r>
      <w:r w:rsidRPr="003C59A9">
        <w:rPr>
          <w:rFonts w:ascii="Arial" w:eastAsia="Verdana" w:hAnsi="Arial" w:cs="Arial"/>
          <w:spacing w:val="1"/>
        </w:rPr>
        <w:t>n</w:t>
      </w:r>
      <w:r w:rsidRPr="003C59A9">
        <w:rPr>
          <w:rFonts w:ascii="Arial" w:eastAsia="Verdana" w:hAnsi="Arial" w:cs="Arial"/>
          <w:spacing w:val="2"/>
        </w:rPr>
        <w:t>v</w:t>
      </w:r>
      <w:r w:rsidRPr="003C59A9">
        <w:rPr>
          <w:rFonts w:ascii="Arial" w:eastAsia="Verdana" w:hAnsi="Arial" w:cs="Arial"/>
          <w:spacing w:val="-1"/>
        </w:rPr>
        <w:t>e</w:t>
      </w:r>
      <w:r w:rsidRPr="003C59A9">
        <w:rPr>
          <w:rFonts w:ascii="Arial" w:eastAsia="Verdana" w:hAnsi="Arial" w:cs="Arial"/>
          <w:spacing w:val="1"/>
        </w:rPr>
        <w:t>gn</w:t>
      </w:r>
      <w:r w:rsidRPr="003C59A9">
        <w:rPr>
          <w:rFonts w:ascii="Arial" w:eastAsia="Verdana" w:hAnsi="Arial" w:cs="Arial"/>
        </w:rPr>
        <w:t>i</w:t>
      </w:r>
      <w:r w:rsidRPr="003C59A9">
        <w:rPr>
          <w:rFonts w:ascii="Arial" w:eastAsia="Verdana" w:hAnsi="Arial" w:cs="Arial"/>
          <w:spacing w:val="7"/>
        </w:rPr>
        <w:t xml:space="preserve"> </w:t>
      </w:r>
      <w:r w:rsidRPr="003C59A9">
        <w:rPr>
          <w:rFonts w:ascii="Arial" w:eastAsia="Verdana" w:hAnsi="Arial" w:cs="Arial"/>
        </w:rPr>
        <w:t>e</w:t>
      </w:r>
      <w:r w:rsidRPr="003C59A9">
        <w:rPr>
          <w:rFonts w:ascii="Arial" w:eastAsia="Verdana" w:hAnsi="Arial" w:cs="Arial"/>
          <w:spacing w:val="15"/>
        </w:rPr>
        <w:t xml:space="preserve"> </w:t>
      </w:r>
      <w:r w:rsidRPr="003C59A9">
        <w:rPr>
          <w:rFonts w:ascii="Arial" w:eastAsia="Verdana" w:hAnsi="Arial" w:cs="Arial"/>
          <w:spacing w:val="2"/>
        </w:rPr>
        <w:t>s</w:t>
      </w:r>
      <w:r w:rsidRPr="003C59A9">
        <w:rPr>
          <w:rFonts w:ascii="Arial" w:eastAsia="Verdana" w:hAnsi="Arial" w:cs="Arial"/>
          <w:spacing w:val="1"/>
        </w:rPr>
        <w:t>em</w:t>
      </w:r>
      <w:r w:rsidRPr="003C59A9">
        <w:rPr>
          <w:rFonts w:ascii="Arial" w:eastAsia="Verdana" w:hAnsi="Arial" w:cs="Arial"/>
        </w:rPr>
        <w:t>i</w:t>
      </w:r>
      <w:r w:rsidRPr="003C59A9">
        <w:rPr>
          <w:rFonts w:ascii="Arial" w:eastAsia="Verdana" w:hAnsi="Arial" w:cs="Arial"/>
          <w:spacing w:val="1"/>
        </w:rPr>
        <w:t>na</w:t>
      </w:r>
      <w:r w:rsidRPr="003C59A9">
        <w:rPr>
          <w:rFonts w:ascii="Arial" w:eastAsia="Verdana" w:hAnsi="Arial" w:cs="Arial"/>
          <w:spacing w:val="-1"/>
        </w:rPr>
        <w:t>r</w:t>
      </w:r>
      <w:r w:rsidRPr="003C59A9">
        <w:rPr>
          <w:rFonts w:ascii="Arial" w:eastAsia="Verdana" w:hAnsi="Arial" w:cs="Arial"/>
        </w:rPr>
        <w:t>i,</w:t>
      </w:r>
      <w:r w:rsidRPr="003C59A9">
        <w:rPr>
          <w:rFonts w:ascii="Arial" w:eastAsia="Verdana" w:hAnsi="Arial" w:cs="Arial"/>
          <w:spacing w:val="5"/>
        </w:rPr>
        <w:t xml:space="preserve"> </w:t>
      </w:r>
      <w:r w:rsidRPr="003C59A9">
        <w:rPr>
          <w:rFonts w:ascii="Arial" w:eastAsia="Verdana" w:hAnsi="Arial" w:cs="Arial"/>
        </w:rPr>
        <w:t>la</w:t>
      </w:r>
      <w:r w:rsidRPr="003C59A9">
        <w:rPr>
          <w:rFonts w:ascii="Arial" w:eastAsia="Verdana" w:hAnsi="Arial" w:cs="Arial"/>
          <w:spacing w:val="13"/>
        </w:rPr>
        <w:t xml:space="preserve"> </w:t>
      </w:r>
      <w:r w:rsidRPr="003C59A9">
        <w:rPr>
          <w:rFonts w:ascii="Arial" w:eastAsia="Verdana" w:hAnsi="Arial" w:cs="Arial"/>
          <w:spacing w:val="-1"/>
        </w:rPr>
        <w:t>s</w:t>
      </w:r>
      <w:r w:rsidRPr="003C59A9">
        <w:rPr>
          <w:rFonts w:ascii="Arial" w:eastAsia="Verdana" w:hAnsi="Arial" w:cs="Arial"/>
        </w:rPr>
        <w:t>i</w:t>
      </w:r>
      <w:r w:rsidRPr="003C59A9">
        <w:rPr>
          <w:rFonts w:ascii="Arial" w:eastAsia="Verdana" w:hAnsi="Arial" w:cs="Arial"/>
          <w:spacing w:val="1"/>
        </w:rPr>
        <w:t>ng</w:t>
      </w:r>
      <w:r w:rsidRPr="003C59A9">
        <w:rPr>
          <w:rFonts w:ascii="Arial" w:eastAsia="Verdana" w:hAnsi="Arial" w:cs="Arial"/>
          <w:spacing w:val="-1"/>
        </w:rPr>
        <w:t>o</w:t>
      </w:r>
      <w:r w:rsidRPr="003C59A9">
        <w:rPr>
          <w:rFonts w:ascii="Arial" w:eastAsia="Verdana" w:hAnsi="Arial" w:cs="Arial"/>
        </w:rPr>
        <w:t>la</w:t>
      </w:r>
      <w:r w:rsidRPr="003C59A9">
        <w:rPr>
          <w:rFonts w:ascii="Arial" w:eastAsia="Verdana" w:hAnsi="Arial" w:cs="Arial"/>
          <w:spacing w:val="9"/>
        </w:rPr>
        <w:t xml:space="preserve"> </w:t>
      </w:r>
      <w:r w:rsidRPr="003C59A9">
        <w:rPr>
          <w:rFonts w:ascii="Arial" w:eastAsia="Verdana" w:hAnsi="Arial" w:cs="Arial"/>
          <w:spacing w:val="3"/>
        </w:rPr>
        <w:t>d</w:t>
      </w:r>
      <w:r w:rsidRPr="003C59A9">
        <w:rPr>
          <w:rFonts w:ascii="Arial" w:eastAsia="Verdana" w:hAnsi="Arial" w:cs="Arial"/>
          <w:spacing w:val="-1"/>
        </w:rPr>
        <w:t>o</w:t>
      </w:r>
      <w:r w:rsidRPr="003C59A9">
        <w:rPr>
          <w:rFonts w:ascii="Arial" w:eastAsia="Verdana" w:hAnsi="Arial" w:cs="Arial"/>
          <w:spacing w:val="2"/>
        </w:rPr>
        <w:t>c</w:t>
      </w:r>
      <w:r w:rsidRPr="003C59A9">
        <w:rPr>
          <w:rFonts w:ascii="Arial" w:eastAsia="Verdana" w:hAnsi="Arial" w:cs="Arial"/>
          <w:spacing w:val="-1"/>
        </w:rPr>
        <w:t>e</w:t>
      </w:r>
      <w:r w:rsidRPr="003C59A9">
        <w:rPr>
          <w:rFonts w:ascii="Arial" w:eastAsia="Verdana" w:hAnsi="Arial" w:cs="Arial"/>
          <w:spacing w:val="1"/>
        </w:rPr>
        <w:t>nz</w:t>
      </w:r>
      <w:r w:rsidRPr="003C59A9">
        <w:rPr>
          <w:rFonts w:ascii="Arial" w:eastAsia="Verdana" w:hAnsi="Arial" w:cs="Arial"/>
        </w:rPr>
        <w:t>a,</w:t>
      </w:r>
      <w:r w:rsidRPr="003C59A9">
        <w:rPr>
          <w:rFonts w:ascii="Arial" w:eastAsia="Verdana" w:hAnsi="Arial" w:cs="Arial"/>
          <w:spacing w:val="6"/>
        </w:rPr>
        <w:t xml:space="preserve"> </w:t>
      </w:r>
      <w:r w:rsidRPr="003C59A9">
        <w:rPr>
          <w:rFonts w:ascii="Arial" w:eastAsia="Verdana" w:hAnsi="Arial" w:cs="Arial"/>
        </w:rPr>
        <w:t>la</w:t>
      </w:r>
      <w:r w:rsidRPr="003C59A9">
        <w:rPr>
          <w:rFonts w:ascii="Arial" w:eastAsia="Verdana" w:hAnsi="Arial" w:cs="Arial"/>
          <w:spacing w:val="14"/>
        </w:rPr>
        <w:t xml:space="preserve"> </w:t>
      </w:r>
      <w:r w:rsidRPr="003C59A9">
        <w:rPr>
          <w:rFonts w:ascii="Arial" w:eastAsia="Verdana" w:hAnsi="Arial" w:cs="Arial"/>
          <w:spacing w:val="1"/>
        </w:rPr>
        <w:t>t</w:t>
      </w:r>
      <w:r w:rsidRPr="003C59A9">
        <w:rPr>
          <w:rFonts w:ascii="Arial" w:eastAsia="Verdana" w:hAnsi="Arial" w:cs="Arial"/>
          <w:spacing w:val="-1"/>
        </w:rPr>
        <w:t>r</w:t>
      </w:r>
      <w:r w:rsidRPr="003C59A9">
        <w:rPr>
          <w:rFonts w:ascii="Arial" w:eastAsia="Verdana" w:hAnsi="Arial" w:cs="Arial"/>
          <w:spacing w:val="1"/>
        </w:rPr>
        <w:t>aduz</w:t>
      </w:r>
      <w:r w:rsidRPr="003C59A9">
        <w:rPr>
          <w:rFonts w:ascii="Arial" w:eastAsia="Verdana" w:hAnsi="Arial" w:cs="Arial"/>
        </w:rPr>
        <w:t>i</w:t>
      </w:r>
      <w:r w:rsidRPr="003C59A9">
        <w:rPr>
          <w:rFonts w:ascii="Arial" w:eastAsia="Verdana" w:hAnsi="Arial" w:cs="Arial"/>
          <w:spacing w:val="-1"/>
        </w:rPr>
        <w:t>o</w:t>
      </w:r>
      <w:r w:rsidRPr="003C59A9">
        <w:rPr>
          <w:rFonts w:ascii="Arial" w:eastAsia="Verdana" w:hAnsi="Arial" w:cs="Arial"/>
          <w:spacing w:val="4"/>
        </w:rPr>
        <w:t>n</w:t>
      </w:r>
      <w:r w:rsidRPr="003C59A9">
        <w:rPr>
          <w:rFonts w:ascii="Arial" w:eastAsia="Verdana" w:hAnsi="Arial" w:cs="Arial"/>
        </w:rPr>
        <w:t>e</w:t>
      </w:r>
      <w:r w:rsidRPr="003C59A9">
        <w:rPr>
          <w:rFonts w:ascii="Arial" w:eastAsia="Verdana" w:hAnsi="Arial" w:cs="Arial"/>
          <w:spacing w:val="4"/>
        </w:rPr>
        <w:t xml:space="preserve"> </w:t>
      </w:r>
      <w:r w:rsidRPr="003C59A9">
        <w:rPr>
          <w:rFonts w:ascii="Arial" w:eastAsia="Verdana" w:hAnsi="Arial" w:cs="Arial"/>
          <w:spacing w:val="1"/>
        </w:rPr>
        <w:t>d</w:t>
      </w:r>
      <w:r w:rsidRPr="003C59A9">
        <w:rPr>
          <w:rFonts w:ascii="Arial" w:eastAsia="Verdana" w:hAnsi="Arial" w:cs="Arial"/>
        </w:rPr>
        <w:t xml:space="preserve">i </w:t>
      </w:r>
      <w:r w:rsidRPr="003C59A9">
        <w:rPr>
          <w:rFonts w:ascii="Arial" w:eastAsia="Verdana" w:hAnsi="Arial" w:cs="Arial"/>
          <w:spacing w:val="1"/>
        </w:rPr>
        <w:t>pubb</w:t>
      </w:r>
      <w:r w:rsidRPr="003C59A9">
        <w:rPr>
          <w:rFonts w:ascii="Arial" w:eastAsia="Verdana" w:hAnsi="Arial" w:cs="Arial"/>
        </w:rPr>
        <w:t>li</w:t>
      </w:r>
      <w:r w:rsidRPr="003C59A9">
        <w:rPr>
          <w:rFonts w:ascii="Arial" w:eastAsia="Verdana" w:hAnsi="Arial" w:cs="Arial"/>
          <w:spacing w:val="-1"/>
        </w:rPr>
        <w:t>c</w:t>
      </w:r>
      <w:r w:rsidRPr="003C59A9">
        <w:rPr>
          <w:rFonts w:ascii="Arial" w:eastAsia="Verdana" w:hAnsi="Arial" w:cs="Arial"/>
        </w:rPr>
        <w:t>a</w:t>
      </w:r>
      <w:r w:rsidRPr="003C59A9">
        <w:rPr>
          <w:rFonts w:ascii="Arial" w:eastAsia="Verdana" w:hAnsi="Arial" w:cs="Arial"/>
          <w:spacing w:val="1"/>
        </w:rPr>
        <w:t>z</w:t>
      </w:r>
      <w:r w:rsidRPr="003C59A9">
        <w:rPr>
          <w:rFonts w:ascii="Arial" w:eastAsia="Verdana" w:hAnsi="Arial" w:cs="Arial"/>
        </w:rPr>
        <w:t>i</w:t>
      </w:r>
      <w:r w:rsidRPr="003C59A9">
        <w:rPr>
          <w:rFonts w:ascii="Arial" w:eastAsia="Verdana" w:hAnsi="Arial" w:cs="Arial"/>
          <w:spacing w:val="-1"/>
        </w:rPr>
        <w:t>o</w:t>
      </w:r>
      <w:r w:rsidRPr="003C59A9">
        <w:rPr>
          <w:rFonts w:ascii="Arial" w:eastAsia="Verdana" w:hAnsi="Arial" w:cs="Arial"/>
          <w:spacing w:val="1"/>
        </w:rPr>
        <w:t>n</w:t>
      </w:r>
      <w:r w:rsidRPr="003C59A9">
        <w:rPr>
          <w:rFonts w:ascii="Arial" w:eastAsia="Verdana" w:hAnsi="Arial" w:cs="Arial"/>
        </w:rPr>
        <w:t>i</w:t>
      </w:r>
      <w:r w:rsidRPr="003C59A9">
        <w:rPr>
          <w:rFonts w:ascii="Arial" w:eastAsia="Verdana" w:hAnsi="Arial" w:cs="Arial"/>
          <w:spacing w:val="1"/>
        </w:rPr>
        <w:t xml:space="preserve"> </w:t>
      </w:r>
      <w:r w:rsidRPr="003C59A9">
        <w:rPr>
          <w:rFonts w:ascii="Arial" w:eastAsia="Verdana" w:hAnsi="Arial" w:cs="Arial"/>
        </w:rPr>
        <w:t>e</w:t>
      </w:r>
      <w:r w:rsidRPr="003C59A9">
        <w:rPr>
          <w:rFonts w:ascii="Arial" w:eastAsia="Verdana" w:hAnsi="Arial" w:cs="Arial"/>
          <w:spacing w:val="11"/>
        </w:rPr>
        <w:t xml:space="preserve"> </w:t>
      </w:r>
      <w:r w:rsidRPr="003C59A9">
        <w:rPr>
          <w:rFonts w:ascii="Arial" w:eastAsia="Verdana" w:hAnsi="Arial" w:cs="Arial"/>
          <w:spacing w:val="-1"/>
        </w:rPr>
        <w:t>s</w:t>
      </w:r>
      <w:r w:rsidRPr="003C59A9">
        <w:rPr>
          <w:rFonts w:ascii="Arial" w:eastAsia="Verdana" w:hAnsi="Arial" w:cs="Arial"/>
        </w:rPr>
        <w:t>i</w:t>
      </w:r>
      <w:r w:rsidRPr="003C59A9">
        <w:rPr>
          <w:rFonts w:ascii="Arial" w:eastAsia="Verdana" w:hAnsi="Arial" w:cs="Arial"/>
          <w:spacing w:val="1"/>
        </w:rPr>
        <w:t>m</w:t>
      </w:r>
      <w:r w:rsidRPr="003C59A9">
        <w:rPr>
          <w:rFonts w:ascii="Arial" w:eastAsia="Verdana" w:hAnsi="Arial" w:cs="Arial"/>
        </w:rPr>
        <w:t>ili,</w:t>
      </w:r>
      <w:r w:rsidRPr="003C59A9">
        <w:rPr>
          <w:rFonts w:ascii="Arial" w:eastAsia="Verdana" w:hAnsi="Arial" w:cs="Arial"/>
          <w:spacing w:val="8"/>
        </w:rPr>
        <w:t xml:space="preserve"> </w:t>
      </w:r>
      <w:r w:rsidRPr="003C59A9">
        <w:rPr>
          <w:rFonts w:ascii="Arial" w:eastAsia="Verdana" w:hAnsi="Arial" w:cs="Arial"/>
          <w:spacing w:val="1"/>
        </w:rPr>
        <w:t>n</w:t>
      </w:r>
      <w:r w:rsidRPr="003C59A9">
        <w:rPr>
          <w:rFonts w:ascii="Arial" w:eastAsia="Verdana" w:hAnsi="Arial" w:cs="Arial"/>
          <w:spacing w:val="-1"/>
        </w:rPr>
        <w:t>o</w:t>
      </w:r>
      <w:r w:rsidRPr="003C59A9">
        <w:rPr>
          <w:rFonts w:ascii="Arial" w:eastAsia="Verdana" w:hAnsi="Arial" w:cs="Arial"/>
        </w:rPr>
        <w:t>n</w:t>
      </w:r>
      <w:r w:rsidRPr="003C59A9">
        <w:rPr>
          <w:rFonts w:ascii="Arial" w:eastAsia="Verdana" w:hAnsi="Arial" w:cs="Arial"/>
          <w:spacing w:val="11"/>
        </w:rPr>
        <w:t xml:space="preserve"> </w:t>
      </w:r>
      <w:r w:rsidRPr="003C59A9">
        <w:rPr>
          <w:rFonts w:ascii="Arial" w:eastAsia="Verdana" w:hAnsi="Arial" w:cs="Arial"/>
          <w:spacing w:val="-1"/>
        </w:rPr>
        <w:t>s</w:t>
      </w:r>
      <w:r w:rsidRPr="003C59A9">
        <w:rPr>
          <w:rFonts w:ascii="Arial" w:eastAsia="Verdana" w:hAnsi="Arial" w:cs="Arial"/>
        </w:rPr>
        <w:t>i</w:t>
      </w:r>
      <w:r w:rsidRPr="003C59A9">
        <w:rPr>
          <w:rFonts w:ascii="Arial" w:eastAsia="Verdana" w:hAnsi="Arial" w:cs="Arial"/>
          <w:spacing w:val="12"/>
        </w:rPr>
        <w:t xml:space="preserve"> </w:t>
      </w:r>
      <w:r w:rsidRPr="003C59A9">
        <w:rPr>
          <w:rFonts w:ascii="Arial" w:eastAsia="Verdana" w:hAnsi="Arial" w:cs="Arial"/>
          <w:spacing w:val="1"/>
        </w:rPr>
        <w:t>d</w:t>
      </w:r>
      <w:r w:rsidRPr="003C59A9">
        <w:rPr>
          <w:rFonts w:ascii="Arial" w:eastAsia="Verdana" w:hAnsi="Arial" w:cs="Arial"/>
          <w:spacing w:val="-1"/>
        </w:rPr>
        <w:t>e</w:t>
      </w:r>
      <w:r w:rsidRPr="003C59A9">
        <w:rPr>
          <w:rFonts w:ascii="Arial" w:eastAsia="Verdana" w:hAnsi="Arial" w:cs="Arial"/>
          <w:spacing w:val="1"/>
        </w:rPr>
        <w:t>bb</w:t>
      </w:r>
      <w:r w:rsidRPr="003C59A9">
        <w:rPr>
          <w:rFonts w:ascii="Arial" w:eastAsia="Verdana" w:hAnsi="Arial" w:cs="Arial"/>
        </w:rPr>
        <w:t>a</w:t>
      </w:r>
      <w:r w:rsidRPr="003C59A9">
        <w:rPr>
          <w:rFonts w:ascii="Arial" w:eastAsia="Verdana" w:hAnsi="Arial" w:cs="Arial"/>
          <w:spacing w:val="8"/>
        </w:rPr>
        <w:t xml:space="preserve"> </w:t>
      </w:r>
      <w:r w:rsidRPr="003C59A9">
        <w:rPr>
          <w:rFonts w:ascii="Arial" w:eastAsia="Verdana" w:hAnsi="Arial" w:cs="Arial"/>
          <w:spacing w:val="3"/>
        </w:rPr>
        <w:t>p</w:t>
      </w:r>
      <w:r w:rsidRPr="003C59A9">
        <w:rPr>
          <w:rFonts w:ascii="Arial" w:eastAsia="Verdana" w:hAnsi="Arial" w:cs="Arial"/>
          <w:spacing w:val="-1"/>
        </w:rPr>
        <w:t>r</w:t>
      </w:r>
      <w:r w:rsidRPr="003C59A9">
        <w:rPr>
          <w:rFonts w:ascii="Arial" w:eastAsia="Verdana" w:hAnsi="Arial" w:cs="Arial"/>
          <w:spacing w:val="2"/>
        </w:rPr>
        <w:t>o</w:t>
      </w:r>
      <w:r w:rsidRPr="003C59A9">
        <w:rPr>
          <w:rFonts w:ascii="Arial" w:eastAsia="Verdana" w:hAnsi="Arial" w:cs="Arial"/>
          <w:spacing w:val="-1"/>
        </w:rPr>
        <w:t>ce</w:t>
      </w:r>
      <w:r w:rsidRPr="003C59A9">
        <w:rPr>
          <w:rFonts w:ascii="Arial" w:eastAsia="Verdana" w:hAnsi="Arial" w:cs="Arial"/>
          <w:spacing w:val="3"/>
        </w:rPr>
        <w:t>d</w:t>
      </w:r>
      <w:r w:rsidRPr="003C59A9">
        <w:rPr>
          <w:rFonts w:ascii="Arial" w:eastAsia="Verdana" w:hAnsi="Arial" w:cs="Arial"/>
          <w:spacing w:val="-1"/>
        </w:rPr>
        <w:t>e</w:t>
      </w:r>
      <w:r w:rsidRPr="003C59A9">
        <w:rPr>
          <w:rFonts w:ascii="Arial" w:eastAsia="Verdana" w:hAnsi="Arial" w:cs="Arial"/>
          <w:spacing w:val="1"/>
        </w:rPr>
        <w:t>r</w:t>
      </w:r>
      <w:r w:rsidRPr="003C59A9">
        <w:rPr>
          <w:rFonts w:ascii="Arial" w:eastAsia="Verdana" w:hAnsi="Arial" w:cs="Arial"/>
        </w:rPr>
        <w:t>e</w:t>
      </w:r>
      <w:r w:rsidRPr="003C59A9">
        <w:rPr>
          <w:rFonts w:ascii="Arial" w:eastAsia="Verdana" w:hAnsi="Arial" w:cs="Arial"/>
          <w:spacing w:val="5"/>
        </w:rPr>
        <w:t xml:space="preserve"> </w:t>
      </w:r>
      <w:r w:rsidRPr="003C59A9">
        <w:rPr>
          <w:rFonts w:ascii="Arial" w:eastAsia="Verdana" w:hAnsi="Arial" w:cs="Arial"/>
          <w:spacing w:val="1"/>
        </w:rPr>
        <w:t>a</w:t>
      </w:r>
      <w:r w:rsidRPr="003C59A9">
        <w:rPr>
          <w:rFonts w:ascii="Arial" w:eastAsia="Verdana" w:hAnsi="Arial" w:cs="Arial"/>
        </w:rPr>
        <w:t>ll</w:t>
      </w:r>
      <w:r w:rsidRPr="003C59A9">
        <w:rPr>
          <w:rFonts w:ascii="Arial" w:eastAsia="Verdana" w:hAnsi="Arial" w:cs="Arial"/>
          <w:spacing w:val="-1"/>
        </w:rPr>
        <w:t>'</w:t>
      </w:r>
      <w:r w:rsidRPr="003C59A9">
        <w:rPr>
          <w:rFonts w:ascii="Arial" w:eastAsia="Verdana" w:hAnsi="Arial" w:cs="Arial"/>
          <w:spacing w:val="1"/>
        </w:rPr>
        <w:t>ut</w:t>
      </w:r>
      <w:r w:rsidRPr="003C59A9">
        <w:rPr>
          <w:rFonts w:ascii="Arial" w:eastAsia="Verdana" w:hAnsi="Arial" w:cs="Arial"/>
        </w:rPr>
        <w:t>ili</w:t>
      </w:r>
      <w:r w:rsidRPr="003C59A9">
        <w:rPr>
          <w:rFonts w:ascii="Arial" w:eastAsia="Verdana" w:hAnsi="Arial" w:cs="Arial"/>
          <w:spacing w:val="1"/>
        </w:rPr>
        <w:t>zz</w:t>
      </w:r>
      <w:r w:rsidRPr="003C59A9">
        <w:rPr>
          <w:rFonts w:ascii="Arial" w:eastAsia="Verdana" w:hAnsi="Arial" w:cs="Arial"/>
        </w:rPr>
        <w:t>o</w:t>
      </w:r>
      <w:r w:rsidRPr="003C59A9">
        <w:rPr>
          <w:rFonts w:ascii="Arial" w:eastAsia="Verdana" w:hAnsi="Arial" w:cs="Arial"/>
          <w:spacing w:val="3"/>
        </w:rPr>
        <w:t xml:space="preserve"> </w:t>
      </w:r>
      <w:r w:rsidRPr="003C59A9">
        <w:rPr>
          <w:rFonts w:ascii="Arial" w:eastAsia="Verdana" w:hAnsi="Arial" w:cs="Arial"/>
          <w:spacing w:val="1"/>
        </w:rPr>
        <w:t>d</w:t>
      </w:r>
      <w:r w:rsidRPr="003C59A9">
        <w:rPr>
          <w:rFonts w:ascii="Arial" w:eastAsia="Verdana" w:hAnsi="Arial" w:cs="Arial"/>
          <w:spacing w:val="-1"/>
        </w:rPr>
        <w:t>e</w:t>
      </w:r>
      <w:r w:rsidRPr="003C59A9">
        <w:rPr>
          <w:rFonts w:ascii="Arial" w:eastAsia="Verdana" w:hAnsi="Arial" w:cs="Arial"/>
        </w:rPr>
        <w:t>lle</w:t>
      </w:r>
      <w:r w:rsidRPr="003C59A9">
        <w:rPr>
          <w:rFonts w:ascii="Arial" w:eastAsia="Verdana" w:hAnsi="Arial" w:cs="Arial"/>
          <w:spacing w:val="8"/>
        </w:rPr>
        <w:t xml:space="preserve"> </w:t>
      </w:r>
      <w:r w:rsidRPr="003C59A9">
        <w:rPr>
          <w:rFonts w:ascii="Arial" w:eastAsia="Verdana" w:hAnsi="Arial" w:cs="Arial"/>
          <w:spacing w:val="1"/>
        </w:rPr>
        <w:t>pr</w:t>
      </w:r>
      <w:r w:rsidRPr="003C59A9">
        <w:rPr>
          <w:rFonts w:ascii="Arial" w:eastAsia="Verdana" w:hAnsi="Arial" w:cs="Arial"/>
          <w:spacing w:val="-1"/>
        </w:rPr>
        <w:t>o</w:t>
      </w:r>
      <w:r w:rsidRPr="003C59A9">
        <w:rPr>
          <w:rFonts w:ascii="Arial" w:eastAsia="Verdana" w:hAnsi="Arial" w:cs="Arial"/>
          <w:spacing w:val="2"/>
        </w:rPr>
        <w:t>c</w:t>
      </w:r>
      <w:r w:rsidRPr="003C59A9">
        <w:rPr>
          <w:rFonts w:ascii="Arial" w:eastAsia="Verdana" w:hAnsi="Arial" w:cs="Arial"/>
          <w:spacing w:val="-1"/>
        </w:rPr>
        <w:t>e</w:t>
      </w:r>
      <w:r w:rsidRPr="003C59A9">
        <w:rPr>
          <w:rFonts w:ascii="Arial" w:eastAsia="Verdana" w:hAnsi="Arial" w:cs="Arial"/>
          <w:spacing w:val="3"/>
        </w:rPr>
        <w:t>d</w:t>
      </w:r>
      <w:r w:rsidRPr="003C59A9">
        <w:rPr>
          <w:rFonts w:ascii="Arial" w:eastAsia="Verdana" w:hAnsi="Arial" w:cs="Arial"/>
          <w:spacing w:val="1"/>
        </w:rPr>
        <w:t>u</w:t>
      </w:r>
      <w:r w:rsidRPr="003C59A9">
        <w:rPr>
          <w:rFonts w:ascii="Arial" w:eastAsia="Verdana" w:hAnsi="Arial" w:cs="Arial"/>
          <w:spacing w:val="-1"/>
        </w:rPr>
        <w:t>r</w:t>
      </w:r>
      <w:r w:rsidRPr="003C59A9">
        <w:rPr>
          <w:rFonts w:ascii="Arial" w:eastAsia="Verdana" w:hAnsi="Arial" w:cs="Arial"/>
        </w:rPr>
        <w:t>e</w:t>
      </w:r>
      <w:r w:rsidRPr="003C59A9">
        <w:rPr>
          <w:rFonts w:ascii="Arial" w:eastAsia="Verdana" w:hAnsi="Arial" w:cs="Arial"/>
          <w:spacing w:val="2"/>
        </w:rPr>
        <w:t xml:space="preserve"> c</w:t>
      </w:r>
      <w:r w:rsidRPr="003C59A9">
        <w:rPr>
          <w:rFonts w:ascii="Arial" w:eastAsia="Verdana" w:hAnsi="Arial" w:cs="Arial"/>
          <w:spacing w:val="-1"/>
        </w:rPr>
        <w:t>o</w:t>
      </w:r>
      <w:r w:rsidRPr="003C59A9">
        <w:rPr>
          <w:rFonts w:ascii="Arial" w:eastAsia="Verdana" w:hAnsi="Arial" w:cs="Arial"/>
          <w:spacing w:val="1"/>
        </w:rPr>
        <w:t>mp</w:t>
      </w:r>
      <w:r w:rsidRPr="003C59A9">
        <w:rPr>
          <w:rFonts w:ascii="Arial" w:eastAsia="Verdana" w:hAnsi="Arial" w:cs="Arial"/>
          <w:spacing w:val="3"/>
        </w:rPr>
        <w:t>a</w:t>
      </w:r>
      <w:r w:rsidRPr="003C59A9">
        <w:rPr>
          <w:rFonts w:ascii="Arial" w:eastAsia="Verdana" w:hAnsi="Arial" w:cs="Arial"/>
          <w:spacing w:val="-1"/>
        </w:rPr>
        <w:t>r</w:t>
      </w:r>
      <w:r w:rsidRPr="003C59A9">
        <w:rPr>
          <w:rFonts w:ascii="Arial" w:eastAsia="Verdana" w:hAnsi="Arial" w:cs="Arial"/>
          <w:spacing w:val="1"/>
        </w:rPr>
        <w:t>at</w:t>
      </w:r>
      <w:r w:rsidRPr="003C59A9">
        <w:rPr>
          <w:rFonts w:ascii="Arial" w:eastAsia="Verdana" w:hAnsi="Arial" w:cs="Arial"/>
        </w:rPr>
        <w:t xml:space="preserve">ive </w:t>
      </w:r>
      <w:r w:rsidRPr="003C59A9">
        <w:rPr>
          <w:rFonts w:ascii="Arial" w:eastAsia="Verdana" w:hAnsi="Arial" w:cs="Arial"/>
          <w:spacing w:val="3"/>
        </w:rPr>
        <w:t>p</w:t>
      </w:r>
      <w:r w:rsidRPr="003C59A9">
        <w:rPr>
          <w:rFonts w:ascii="Arial" w:eastAsia="Verdana" w:hAnsi="Arial" w:cs="Arial"/>
          <w:spacing w:val="-1"/>
        </w:rPr>
        <w:t>e</w:t>
      </w:r>
      <w:r w:rsidRPr="003C59A9">
        <w:rPr>
          <w:rFonts w:ascii="Arial" w:eastAsia="Verdana" w:hAnsi="Arial" w:cs="Arial"/>
        </w:rPr>
        <w:t>r</w:t>
      </w:r>
      <w:r w:rsidRPr="003C59A9">
        <w:rPr>
          <w:rFonts w:ascii="Arial" w:eastAsia="Verdana" w:hAnsi="Arial" w:cs="Arial"/>
          <w:spacing w:val="9"/>
        </w:rPr>
        <w:t xml:space="preserve"> </w:t>
      </w:r>
      <w:r w:rsidRPr="003C59A9">
        <w:rPr>
          <w:rFonts w:ascii="Arial" w:eastAsia="Verdana" w:hAnsi="Arial" w:cs="Arial"/>
        </w:rPr>
        <w:t xml:space="preserve">la </w:t>
      </w:r>
      <w:r w:rsidRPr="003C59A9">
        <w:rPr>
          <w:rFonts w:ascii="Arial" w:eastAsia="Verdana" w:hAnsi="Arial" w:cs="Arial"/>
          <w:spacing w:val="-1"/>
        </w:rPr>
        <w:t>sce</w:t>
      </w:r>
      <w:r w:rsidRPr="003C59A9">
        <w:rPr>
          <w:rFonts w:ascii="Arial" w:eastAsia="Verdana" w:hAnsi="Arial" w:cs="Arial"/>
        </w:rPr>
        <w:t>l</w:t>
      </w:r>
      <w:r w:rsidRPr="003C59A9">
        <w:rPr>
          <w:rFonts w:ascii="Arial" w:eastAsia="Verdana" w:hAnsi="Arial" w:cs="Arial"/>
          <w:spacing w:val="1"/>
        </w:rPr>
        <w:t>t</w:t>
      </w:r>
      <w:r w:rsidRPr="003C59A9">
        <w:rPr>
          <w:rFonts w:ascii="Arial" w:eastAsia="Verdana" w:hAnsi="Arial" w:cs="Arial"/>
        </w:rPr>
        <w:t xml:space="preserve">a </w:t>
      </w:r>
      <w:r w:rsidRPr="003C59A9">
        <w:rPr>
          <w:rFonts w:ascii="Arial" w:eastAsia="Verdana" w:hAnsi="Arial" w:cs="Arial"/>
          <w:spacing w:val="1"/>
        </w:rPr>
        <w:t>d</w:t>
      </w:r>
      <w:r w:rsidRPr="003C59A9">
        <w:rPr>
          <w:rFonts w:ascii="Arial" w:eastAsia="Verdana" w:hAnsi="Arial" w:cs="Arial"/>
          <w:spacing w:val="-1"/>
        </w:rPr>
        <w:t>e</w:t>
      </w:r>
      <w:r w:rsidRPr="003C59A9">
        <w:rPr>
          <w:rFonts w:ascii="Arial" w:eastAsia="Verdana" w:hAnsi="Arial" w:cs="Arial"/>
        </w:rPr>
        <w:t xml:space="preserve">l     </w:t>
      </w:r>
      <w:r w:rsidRPr="003C59A9">
        <w:rPr>
          <w:rFonts w:ascii="Arial" w:eastAsia="Verdana" w:hAnsi="Arial" w:cs="Arial"/>
          <w:spacing w:val="17"/>
        </w:rPr>
        <w:t xml:space="preserve"> </w:t>
      </w:r>
      <w:r w:rsidRPr="003C59A9">
        <w:rPr>
          <w:rFonts w:ascii="Arial" w:eastAsia="Verdana" w:hAnsi="Arial" w:cs="Arial"/>
          <w:spacing w:val="-1"/>
        </w:rPr>
        <w:t>co</w:t>
      </w:r>
      <w:r w:rsidRPr="003C59A9">
        <w:rPr>
          <w:rFonts w:ascii="Arial" w:eastAsia="Verdana" w:hAnsi="Arial" w:cs="Arial"/>
        </w:rPr>
        <w:t>ll</w:t>
      </w:r>
      <w:r w:rsidRPr="003C59A9">
        <w:rPr>
          <w:rFonts w:ascii="Arial" w:eastAsia="Verdana" w:hAnsi="Arial" w:cs="Arial"/>
          <w:spacing w:val="1"/>
        </w:rPr>
        <w:t>a</w:t>
      </w:r>
      <w:r w:rsidRPr="003C59A9">
        <w:rPr>
          <w:rFonts w:ascii="Arial" w:eastAsia="Verdana" w:hAnsi="Arial" w:cs="Arial"/>
          <w:spacing w:val="3"/>
        </w:rPr>
        <w:t>b</w:t>
      </w:r>
      <w:r w:rsidRPr="003C59A9">
        <w:rPr>
          <w:rFonts w:ascii="Arial" w:eastAsia="Verdana" w:hAnsi="Arial" w:cs="Arial"/>
          <w:spacing w:val="-1"/>
        </w:rPr>
        <w:t>or</w:t>
      </w:r>
      <w:r w:rsidRPr="003C59A9">
        <w:rPr>
          <w:rFonts w:ascii="Arial" w:eastAsia="Verdana" w:hAnsi="Arial" w:cs="Arial"/>
          <w:spacing w:val="1"/>
        </w:rPr>
        <w:t>a</w:t>
      </w:r>
      <w:r w:rsidRPr="003C59A9">
        <w:rPr>
          <w:rFonts w:ascii="Arial" w:eastAsia="Verdana" w:hAnsi="Arial" w:cs="Arial"/>
          <w:spacing w:val="3"/>
        </w:rPr>
        <w:t>t</w:t>
      </w:r>
      <w:r w:rsidRPr="003C59A9">
        <w:rPr>
          <w:rFonts w:ascii="Arial" w:eastAsia="Verdana" w:hAnsi="Arial" w:cs="Arial"/>
          <w:spacing w:val="-1"/>
        </w:rPr>
        <w:t>o</w:t>
      </w:r>
      <w:r w:rsidRPr="003C59A9">
        <w:rPr>
          <w:rFonts w:ascii="Arial" w:eastAsia="Verdana" w:hAnsi="Arial" w:cs="Arial"/>
          <w:spacing w:val="1"/>
        </w:rPr>
        <w:t>r</w:t>
      </w:r>
      <w:r w:rsidRPr="003C59A9">
        <w:rPr>
          <w:rFonts w:ascii="Arial" w:eastAsia="Verdana" w:hAnsi="Arial" w:cs="Arial"/>
          <w:spacing w:val="-1"/>
        </w:rPr>
        <w:t>e</w:t>
      </w:r>
      <w:r w:rsidRPr="003C59A9">
        <w:rPr>
          <w:rFonts w:ascii="Arial" w:eastAsia="Verdana" w:hAnsi="Arial" w:cs="Arial"/>
        </w:rPr>
        <w:t xml:space="preserve">, </w:t>
      </w:r>
      <w:r w:rsidRPr="003C59A9">
        <w:rPr>
          <w:rFonts w:ascii="Arial" w:eastAsia="Verdana" w:hAnsi="Arial" w:cs="Arial"/>
          <w:spacing w:val="1"/>
        </w:rPr>
        <w:t>n</w:t>
      </w:r>
      <w:r w:rsidRPr="003C59A9">
        <w:rPr>
          <w:rFonts w:ascii="Arial" w:eastAsia="Verdana" w:hAnsi="Arial" w:cs="Arial"/>
        </w:rPr>
        <w:t xml:space="preserve">é </w:t>
      </w:r>
      <w:r w:rsidRPr="003C59A9">
        <w:rPr>
          <w:rFonts w:ascii="Arial" w:eastAsia="Verdana" w:hAnsi="Arial" w:cs="Arial"/>
          <w:spacing w:val="-1"/>
        </w:rPr>
        <w:t>o</w:t>
      </w:r>
      <w:r w:rsidRPr="003C59A9">
        <w:rPr>
          <w:rFonts w:ascii="Arial" w:eastAsia="Verdana" w:hAnsi="Arial" w:cs="Arial"/>
          <w:spacing w:val="1"/>
        </w:rPr>
        <w:t>ttemp</w:t>
      </w:r>
      <w:r w:rsidRPr="003C59A9">
        <w:rPr>
          <w:rFonts w:ascii="Arial" w:eastAsia="Verdana" w:hAnsi="Arial" w:cs="Arial"/>
          <w:spacing w:val="-1"/>
        </w:rPr>
        <w:t>er</w:t>
      </w:r>
      <w:r w:rsidRPr="003C59A9">
        <w:rPr>
          <w:rFonts w:ascii="Arial" w:eastAsia="Verdana" w:hAnsi="Arial" w:cs="Arial"/>
          <w:spacing w:val="3"/>
        </w:rPr>
        <w:t>a</w:t>
      </w:r>
      <w:r w:rsidRPr="003C59A9">
        <w:rPr>
          <w:rFonts w:ascii="Arial" w:eastAsia="Verdana" w:hAnsi="Arial" w:cs="Arial"/>
          <w:spacing w:val="1"/>
        </w:rPr>
        <w:t>r</w:t>
      </w:r>
      <w:r w:rsidRPr="003C59A9">
        <w:rPr>
          <w:rFonts w:ascii="Arial" w:eastAsia="Verdana" w:hAnsi="Arial" w:cs="Arial"/>
        </w:rPr>
        <w:t xml:space="preserve">e </w:t>
      </w:r>
      <w:r w:rsidRPr="003C59A9">
        <w:rPr>
          <w:rFonts w:ascii="Arial" w:eastAsia="Verdana" w:hAnsi="Arial" w:cs="Arial"/>
          <w:spacing w:val="1"/>
        </w:rPr>
        <w:t>ag</w:t>
      </w:r>
      <w:r w:rsidRPr="003C59A9">
        <w:rPr>
          <w:rFonts w:ascii="Arial" w:eastAsia="Verdana" w:hAnsi="Arial" w:cs="Arial"/>
        </w:rPr>
        <w:t xml:space="preserve">li </w:t>
      </w:r>
      <w:r w:rsidRPr="003C59A9">
        <w:rPr>
          <w:rFonts w:ascii="Arial" w:eastAsia="Verdana" w:hAnsi="Arial" w:cs="Arial"/>
          <w:spacing w:val="-1"/>
        </w:rPr>
        <w:t>o</w:t>
      </w:r>
      <w:r w:rsidRPr="003C59A9">
        <w:rPr>
          <w:rFonts w:ascii="Arial" w:eastAsia="Verdana" w:hAnsi="Arial" w:cs="Arial"/>
          <w:spacing w:val="1"/>
        </w:rPr>
        <w:t>b</w:t>
      </w:r>
      <w:r w:rsidRPr="003C59A9">
        <w:rPr>
          <w:rFonts w:ascii="Arial" w:eastAsia="Verdana" w:hAnsi="Arial" w:cs="Arial"/>
          <w:spacing w:val="3"/>
        </w:rPr>
        <w:t>b</w:t>
      </w:r>
      <w:r w:rsidRPr="003C59A9">
        <w:rPr>
          <w:rFonts w:ascii="Arial" w:eastAsia="Verdana" w:hAnsi="Arial" w:cs="Arial"/>
        </w:rPr>
        <w:t>l</w:t>
      </w:r>
      <w:r w:rsidRPr="003C59A9">
        <w:rPr>
          <w:rFonts w:ascii="Arial" w:eastAsia="Verdana" w:hAnsi="Arial" w:cs="Arial"/>
          <w:spacing w:val="-1"/>
        </w:rPr>
        <w:t>i</w:t>
      </w:r>
      <w:r w:rsidRPr="003C59A9">
        <w:rPr>
          <w:rFonts w:ascii="Arial" w:eastAsia="Verdana" w:hAnsi="Arial" w:cs="Arial"/>
          <w:spacing w:val="1"/>
        </w:rPr>
        <w:t>gh</w:t>
      </w:r>
      <w:r w:rsidRPr="003C59A9">
        <w:rPr>
          <w:rFonts w:ascii="Arial" w:eastAsia="Verdana" w:hAnsi="Arial" w:cs="Arial"/>
        </w:rPr>
        <w:t xml:space="preserve">i </w:t>
      </w:r>
      <w:r w:rsidRPr="003C59A9">
        <w:rPr>
          <w:rFonts w:ascii="Arial" w:eastAsia="Verdana" w:hAnsi="Arial" w:cs="Arial"/>
          <w:spacing w:val="1"/>
        </w:rPr>
        <w:t>d</w:t>
      </w:r>
      <w:r w:rsidRPr="003C59A9">
        <w:rPr>
          <w:rFonts w:ascii="Arial" w:eastAsia="Verdana" w:hAnsi="Arial" w:cs="Arial"/>
        </w:rPr>
        <w:t xml:space="preserve">i </w:t>
      </w:r>
      <w:r w:rsidRPr="003C59A9">
        <w:rPr>
          <w:rFonts w:ascii="Arial" w:eastAsia="Verdana" w:hAnsi="Arial" w:cs="Arial"/>
          <w:spacing w:val="1"/>
        </w:rPr>
        <w:t>pubb</w:t>
      </w:r>
      <w:r w:rsidRPr="003C59A9">
        <w:rPr>
          <w:rFonts w:ascii="Arial" w:eastAsia="Verdana" w:hAnsi="Arial" w:cs="Arial"/>
        </w:rPr>
        <w:t>li</w:t>
      </w:r>
      <w:r w:rsidRPr="003C59A9">
        <w:rPr>
          <w:rFonts w:ascii="Arial" w:eastAsia="Verdana" w:hAnsi="Arial" w:cs="Arial"/>
          <w:spacing w:val="-1"/>
        </w:rPr>
        <w:t>c</w:t>
      </w:r>
      <w:r w:rsidRPr="003C59A9">
        <w:rPr>
          <w:rFonts w:ascii="Arial" w:eastAsia="Verdana" w:hAnsi="Arial" w:cs="Arial"/>
        </w:rPr>
        <w:t>i</w:t>
      </w:r>
      <w:r w:rsidRPr="003C59A9">
        <w:rPr>
          <w:rFonts w:ascii="Arial" w:eastAsia="Verdana" w:hAnsi="Arial" w:cs="Arial"/>
          <w:spacing w:val="1"/>
        </w:rPr>
        <w:t>t</w:t>
      </w:r>
      <w:r w:rsidRPr="003C59A9">
        <w:rPr>
          <w:rFonts w:ascii="Arial" w:eastAsia="Verdana" w:hAnsi="Arial" w:cs="Arial"/>
          <w:spacing w:val="-2"/>
        </w:rPr>
        <w:t>à</w:t>
      </w:r>
      <w:r w:rsidRPr="003C59A9">
        <w:rPr>
          <w:rFonts w:ascii="Arial" w:eastAsia="Verdana" w:hAnsi="Arial" w:cs="Arial"/>
        </w:rPr>
        <w:t>.</w:t>
      </w:r>
    </w:p>
    <w:p w:rsidR="00674202" w:rsidRDefault="00674202" w:rsidP="00674202">
      <w:pPr>
        <w:spacing w:before="4"/>
        <w:ind w:left="193"/>
        <w:jc w:val="center"/>
        <w:rPr>
          <w:rFonts w:ascii="Arial" w:eastAsia="Verdana" w:hAnsi="Arial" w:cs="Arial"/>
        </w:rPr>
      </w:pPr>
    </w:p>
    <w:p w:rsidR="00674202" w:rsidRPr="00416E54" w:rsidRDefault="00674202" w:rsidP="00674202">
      <w:pPr>
        <w:ind w:left="193"/>
        <w:jc w:val="both"/>
        <w:rPr>
          <w:rFonts w:ascii="Arial" w:eastAsia="Arial" w:hAnsi="Arial" w:cs="Arial"/>
          <w:sz w:val="18"/>
          <w:szCs w:val="18"/>
        </w:rPr>
      </w:pPr>
      <w:r w:rsidRPr="00416E54">
        <w:rPr>
          <w:rFonts w:ascii="Arial" w:eastAsia="Arial" w:hAnsi="Arial" w:cs="Arial"/>
          <w:b/>
          <w:bCs/>
          <w:spacing w:val="-6"/>
        </w:rPr>
        <w:t>A</w:t>
      </w:r>
      <w:r w:rsidRPr="00416E54">
        <w:rPr>
          <w:rFonts w:ascii="Arial" w:eastAsia="Arial" w:hAnsi="Arial" w:cs="Arial"/>
          <w:b/>
          <w:bCs/>
          <w:spacing w:val="2"/>
          <w:sz w:val="18"/>
          <w:szCs w:val="18"/>
        </w:rPr>
        <w:t>R</w:t>
      </w:r>
      <w:r w:rsidRPr="00416E54">
        <w:rPr>
          <w:rFonts w:ascii="Arial" w:eastAsia="Arial" w:hAnsi="Arial" w:cs="Arial"/>
          <w:b/>
          <w:bCs/>
          <w:sz w:val="18"/>
          <w:szCs w:val="18"/>
        </w:rPr>
        <w:t>T</w:t>
      </w:r>
      <w:r w:rsidRPr="00416E54">
        <w:rPr>
          <w:rFonts w:ascii="Arial" w:eastAsia="Arial" w:hAnsi="Arial" w:cs="Arial"/>
          <w:b/>
          <w:bCs/>
        </w:rPr>
        <w:t>.</w:t>
      </w:r>
      <w:r w:rsidRPr="00416E54">
        <w:rPr>
          <w:rFonts w:ascii="Arial" w:eastAsia="Arial" w:hAnsi="Arial" w:cs="Arial"/>
          <w:b/>
          <w:bCs/>
          <w:spacing w:val="39"/>
        </w:rPr>
        <w:t xml:space="preserve"> </w:t>
      </w:r>
      <w:r w:rsidRPr="00416E54">
        <w:rPr>
          <w:rFonts w:ascii="Arial" w:eastAsia="Arial" w:hAnsi="Arial" w:cs="Arial"/>
          <w:b/>
          <w:bCs/>
        </w:rPr>
        <w:t>10</w:t>
      </w:r>
      <w:r w:rsidRPr="00416E54">
        <w:rPr>
          <w:rFonts w:ascii="Arial" w:eastAsia="Arial" w:hAnsi="Arial" w:cs="Arial"/>
          <w:b/>
          <w:bCs/>
          <w:spacing w:val="-11"/>
        </w:rPr>
        <w:t xml:space="preserve"> </w:t>
      </w:r>
      <w:r w:rsidRPr="00416E54">
        <w:rPr>
          <w:rFonts w:ascii="Arial" w:eastAsia="Arial" w:hAnsi="Arial" w:cs="Arial"/>
          <w:b/>
          <w:bCs/>
        </w:rPr>
        <w:t>–</w:t>
      </w:r>
      <w:r w:rsidRPr="00416E54">
        <w:rPr>
          <w:rFonts w:ascii="Arial" w:eastAsia="Arial" w:hAnsi="Arial" w:cs="Arial"/>
          <w:b/>
          <w:bCs/>
          <w:spacing w:val="-11"/>
        </w:rPr>
        <w:t xml:space="preserve"> </w:t>
      </w:r>
      <w:r w:rsidRPr="00416E54">
        <w:rPr>
          <w:rFonts w:ascii="Arial" w:eastAsia="Arial" w:hAnsi="Arial" w:cs="Arial"/>
          <w:b/>
          <w:bCs/>
          <w:smallCaps/>
          <w:spacing w:val="-1"/>
        </w:rPr>
        <w:t>Modifiche</w:t>
      </w:r>
    </w:p>
    <w:p w:rsidR="00674202" w:rsidRPr="00416E54" w:rsidRDefault="00674202" w:rsidP="00674202">
      <w:pPr>
        <w:ind w:left="193"/>
        <w:jc w:val="both"/>
        <w:rPr>
          <w:rFonts w:ascii="Arial" w:hAnsi="Arial" w:cs="Arial"/>
        </w:rPr>
      </w:pPr>
      <w:r w:rsidRPr="00416E54">
        <w:rPr>
          <w:rFonts w:ascii="Arial" w:hAnsi="Arial" w:cs="Arial"/>
          <w:spacing w:val="-4"/>
        </w:rPr>
        <w:t>I</w:t>
      </w:r>
      <w:r w:rsidRPr="00416E54">
        <w:rPr>
          <w:rFonts w:ascii="Arial" w:hAnsi="Arial" w:cs="Arial"/>
        </w:rPr>
        <w:t>l</w:t>
      </w:r>
      <w:r w:rsidRPr="00416E54">
        <w:rPr>
          <w:rFonts w:ascii="Arial" w:hAnsi="Arial" w:cs="Arial"/>
          <w:spacing w:val="3"/>
        </w:rPr>
        <w:t xml:space="preserve"> </w:t>
      </w:r>
      <w:r w:rsidRPr="00416E54">
        <w:rPr>
          <w:rFonts w:ascii="Arial" w:hAnsi="Arial" w:cs="Arial"/>
        </w:rPr>
        <w:t>p</w:t>
      </w:r>
      <w:r w:rsidRPr="00416E54">
        <w:rPr>
          <w:rFonts w:ascii="Arial" w:hAnsi="Arial" w:cs="Arial"/>
          <w:spacing w:val="1"/>
        </w:rPr>
        <w:t>r</w:t>
      </w:r>
      <w:r w:rsidRPr="00416E54">
        <w:rPr>
          <w:rFonts w:ascii="Arial" w:hAnsi="Arial" w:cs="Arial"/>
        </w:rPr>
        <w:t>e</w:t>
      </w:r>
      <w:r w:rsidRPr="00416E54">
        <w:rPr>
          <w:rFonts w:ascii="Arial" w:hAnsi="Arial" w:cs="Arial"/>
          <w:spacing w:val="1"/>
        </w:rPr>
        <w:t>s</w:t>
      </w:r>
      <w:r w:rsidRPr="00416E54">
        <w:rPr>
          <w:rFonts w:ascii="Arial" w:hAnsi="Arial" w:cs="Arial"/>
        </w:rPr>
        <w:t>en</w:t>
      </w:r>
      <w:r w:rsidRPr="00416E54">
        <w:rPr>
          <w:rFonts w:ascii="Arial" w:hAnsi="Arial" w:cs="Arial"/>
          <w:spacing w:val="1"/>
        </w:rPr>
        <w:t>t</w:t>
      </w:r>
      <w:r w:rsidRPr="00416E54">
        <w:rPr>
          <w:rFonts w:ascii="Arial" w:hAnsi="Arial" w:cs="Arial"/>
        </w:rPr>
        <w:t>e</w:t>
      </w:r>
      <w:r w:rsidRPr="00416E54">
        <w:rPr>
          <w:rFonts w:ascii="Arial" w:hAnsi="Arial" w:cs="Arial"/>
          <w:spacing w:val="3"/>
        </w:rPr>
        <w:t xml:space="preserve"> </w:t>
      </w:r>
      <w:r w:rsidRPr="00416E54">
        <w:rPr>
          <w:rFonts w:ascii="Arial" w:hAnsi="Arial" w:cs="Arial"/>
          <w:spacing w:val="-1"/>
        </w:rPr>
        <w:t>R</w:t>
      </w:r>
      <w:r w:rsidRPr="00416E54">
        <w:rPr>
          <w:rFonts w:ascii="Arial" w:hAnsi="Arial" w:cs="Arial"/>
        </w:rPr>
        <w:t>e</w:t>
      </w:r>
      <w:r w:rsidRPr="00416E54">
        <w:rPr>
          <w:rFonts w:ascii="Arial" w:hAnsi="Arial" w:cs="Arial"/>
          <w:spacing w:val="-2"/>
        </w:rPr>
        <w:t>g</w:t>
      </w:r>
      <w:r w:rsidRPr="00416E54">
        <w:rPr>
          <w:rFonts w:ascii="Arial" w:hAnsi="Arial" w:cs="Arial"/>
        </w:rPr>
        <w:t>o</w:t>
      </w:r>
      <w:r w:rsidRPr="00416E54">
        <w:rPr>
          <w:rFonts w:ascii="Arial" w:hAnsi="Arial" w:cs="Arial"/>
          <w:spacing w:val="1"/>
        </w:rPr>
        <w:t>l</w:t>
      </w:r>
      <w:r w:rsidRPr="00416E54">
        <w:rPr>
          <w:rFonts w:ascii="Arial" w:hAnsi="Arial" w:cs="Arial"/>
        </w:rPr>
        <w:t>a</w:t>
      </w:r>
      <w:r w:rsidRPr="00416E54">
        <w:rPr>
          <w:rFonts w:ascii="Arial" w:hAnsi="Arial" w:cs="Arial"/>
          <w:spacing w:val="-3"/>
        </w:rPr>
        <w:t>m</w:t>
      </w:r>
      <w:r w:rsidRPr="00416E54">
        <w:rPr>
          <w:rFonts w:ascii="Arial" w:hAnsi="Arial" w:cs="Arial"/>
        </w:rPr>
        <w:t>en</w:t>
      </w:r>
      <w:r w:rsidRPr="00416E54">
        <w:rPr>
          <w:rFonts w:ascii="Arial" w:hAnsi="Arial" w:cs="Arial"/>
          <w:spacing w:val="1"/>
        </w:rPr>
        <w:t>t</w:t>
      </w:r>
      <w:r w:rsidRPr="00416E54">
        <w:rPr>
          <w:rFonts w:ascii="Arial" w:hAnsi="Arial" w:cs="Arial"/>
        </w:rPr>
        <w:t>o</w:t>
      </w:r>
      <w:r w:rsidRPr="00416E54">
        <w:rPr>
          <w:rFonts w:ascii="Arial" w:hAnsi="Arial" w:cs="Arial"/>
          <w:spacing w:val="2"/>
        </w:rPr>
        <w:t xml:space="preserve"> </w:t>
      </w:r>
      <w:r w:rsidRPr="00416E54">
        <w:rPr>
          <w:rFonts w:ascii="Arial" w:hAnsi="Arial" w:cs="Arial"/>
        </w:rPr>
        <w:t>c</w:t>
      </w:r>
      <w:r w:rsidRPr="00416E54">
        <w:rPr>
          <w:rFonts w:ascii="Arial" w:hAnsi="Arial" w:cs="Arial"/>
          <w:spacing w:val="-2"/>
        </w:rPr>
        <w:t>o</w:t>
      </w:r>
      <w:r w:rsidRPr="00416E54">
        <w:rPr>
          <w:rFonts w:ascii="Arial" w:hAnsi="Arial" w:cs="Arial"/>
        </w:rPr>
        <w:t>s</w:t>
      </w:r>
      <w:r w:rsidRPr="00416E54">
        <w:rPr>
          <w:rFonts w:ascii="Arial" w:hAnsi="Arial" w:cs="Arial"/>
          <w:spacing w:val="1"/>
        </w:rPr>
        <w:t>t</w:t>
      </w:r>
      <w:r w:rsidRPr="00416E54">
        <w:rPr>
          <w:rFonts w:ascii="Arial" w:hAnsi="Arial" w:cs="Arial"/>
          <w:spacing w:val="-1"/>
        </w:rPr>
        <w:t>i</w:t>
      </w:r>
      <w:r w:rsidRPr="00416E54">
        <w:rPr>
          <w:rFonts w:ascii="Arial" w:hAnsi="Arial" w:cs="Arial"/>
          <w:spacing w:val="1"/>
        </w:rPr>
        <w:t>t</w:t>
      </w:r>
      <w:r w:rsidRPr="00416E54">
        <w:rPr>
          <w:rFonts w:ascii="Arial" w:hAnsi="Arial" w:cs="Arial"/>
          <w:spacing w:val="-2"/>
        </w:rPr>
        <w:t>u</w:t>
      </w:r>
      <w:r w:rsidRPr="00416E54">
        <w:rPr>
          <w:rFonts w:ascii="Arial" w:hAnsi="Arial" w:cs="Arial"/>
          <w:spacing w:val="1"/>
        </w:rPr>
        <w:t>i</w:t>
      </w:r>
      <w:r w:rsidRPr="00416E54">
        <w:rPr>
          <w:rFonts w:ascii="Arial" w:hAnsi="Arial" w:cs="Arial"/>
        </w:rPr>
        <w:t>s</w:t>
      </w:r>
      <w:r w:rsidRPr="00416E54">
        <w:rPr>
          <w:rFonts w:ascii="Arial" w:hAnsi="Arial" w:cs="Arial"/>
          <w:spacing w:val="-2"/>
        </w:rPr>
        <w:t>c</w:t>
      </w:r>
      <w:r w:rsidRPr="00416E54">
        <w:rPr>
          <w:rFonts w:ascii="Arial" w:hAnsi="Arial" w:cs="Arial"/>
        </w:rPr>
        <w:t>e</w:t>
      </w:r>
      <w:r w:rsidRPr="00416E54">
        <w:rPr>
          <w:rFonts w:ascii="Arial" w:hAnsi="Arial" w:cs="Arial"/>
          <w:spacing w:val="3"/>
        </w:rPr>
        <w:t xml:space="preserve"> </w:t>
      </w:r>
      <w:r w:rsidRPr="00416E54">
        <w:rPr>
          <w:rFonts w:ascii="Arial" w:hAnsi="Arial" w:cs="Arial"/>
        </w:rPr>
        <w:t>pa</w:t>
      </w:r>
      <w:r w:rsidRPr="00416E54">
        <w:rPr>
          <w:rFonts w:ascii="Arial" w:hAnsi="Arial" w:cs="Arial"/>
          <w:spacing w:val="-1"/>
        </w:rPr>
        <w:t>r</w:t>
      </w:r>
      <w:r w:rsidRPr="00416E54">
        <w:rPr>
          <w:rFonts w:ascii="Arial" w:hAnsi="Arial" w:cs="Arial"/>
          <w:spacing w:val="1"/>
        </w:rPr>
        <w:t>t</w:t>
      </w:r>
      <w:r w:rsidRPr="00416E54">
        <w:rPr>
          <w:rFonts w:ascii="Arial" w:hAnsi="Arial" w:cs="Arial"/>
        </w:rPr>
        <w:t>e</w:t>
      </w:r>
      <w:r w:rsidRPr="00416E54">
        <w:rPr>
          <w:rFonts w:ascii="Arial" w:hAnsi="Arial" w:cs="Arial"/>
          <w:spacing w:val="3"/>
        </w:rPr>
        <w:t xml:space="preserve"> </w:t>
      </w:r>
      <w:r w:rsidRPr="00416E54">
        <w:rPr>
          <w:rFonts w:ascii="Arial" w:hAnsi="Arial" w:cs="Arial"/>
          <w:spacing w:val="1"/>
        </w:rPr>
        <w:t>i</w:t>
      </w:r>
      <w:r w:rsidRPr="00416E54">
        <w:rPr>
          <w:rFonts w:ascii="Arial" w:hAnsi="Arial" w:cs="Arial"/>
          <w:spacing w:val="-2"/>
        </w:rPr>
        <w:t>n</w:t>
      </w:r>
      <w:r w:rsidRPr="00416E54">
        <w:rPr>
          <w:rFonts w:ascii="Arial" w:hAnsi="Arial" w:cs="Arial"/>
          <w:spacing w:val="1"/>
        </w:rPr>
        <w:t>t</w:t>
      </w:r>
      <w:r w:rsidRPr="00416E54">
        <w:rPr>
          <w:rFonts w:ascii="Arial" w:hAnsi="Arial" w:cs="Arial"/>
        </w:rPr>
        <w:t>e</w:t>
      </w:r>
      <w:r w:rsidRPr="00416E54">
        <w:rPr>
          <w:rFonts w:ascii="Arial" w:hAnsi="Arial" w:cs="Arial"/>
          <w:spacing w:val="-2"/>
        </w:rPr>
        <w:t>g</w:t>
      </w:r>
      <w:r w:rsidRPr="00416E54">
        <w:rPr>
          <w:rFonts w:ascii="Arial" w:hAnsi="Arial" w:cs="Arial"/>
          <w:spacing w:val="1"/>
        </w:rPr>
        <w:t>r</w:t>
      </w:r>
      <w:r w:rsidRPr="00416E54">
        <w:rPr>
          <w:rFonts w:ascii="Arial" w:hAnsi="Arial" w:cs="Arial"/>
        </w:rPr>
        <w:t>a</w:t>
      </w:r>
      <w:r w:rsidRPr="00416E54">
        <w:rPr>
          <w:rFonts w:ascii="Arial" w:hAnsi="Arial" w:cs="Arial"/>
          <w:spacing w:val="-2"/>
        </w:rPr>
        <w:t>n</w:t>
      </w:r>
      <w:r w:rsidRPr="00416E54">
        <w:rPr>
          <w:rFonts w:ascii="Arial" w:hAnsi="Arial" w:cs="Arial"/>
          <w:spacing w:val="1"/>
        </w:rPr>
        <w:t>t</w:t>
      </w:r>
      <w:r w:rsidRPr="00416E54">
        <w:rPr>
          <w:rFonts w:ascii="Arial" w:hAnsi="Arial" w:cs="Arial"/>
        </w:rPr>
        <w:t>e</w:t>
      </w:r>
      <w:r w:rsidRPr="00416E54">
        <w:rPr>
          <w:rFonts w:ascii="Arial" w:hAnsi="Arial" w:cs="Arial"/>
          <w:spacing w:val="3"/>
        </w:rPr>
        <w:t xml:space="preserve"> </w:t>
      </w:r>
      <w:r w:rsidRPr="00416E54">
        <w:rPr>
          <w:rFonts w:ascii="Arial" w:hAnsi="Arial" w:cs="Arial"/>
        </w:rPr>
        <w:t>d</w:t>
      </w:r>
      <w:r w:rsidRPr="00416E54">
        <w:rPr>
          <w:rFonts w:ascii="Arial" w:hAnsi="Arial" w:cs="Arial"/>
          <w:spacing w:val="-2"/>
        </w:rPr>
        <w:t>e</w:t>
      </w:r>
      <w:r w:rsidRPr="00416E54">
        <w:rPr>
          <w:rFonts w:ascii="Arial" w:hAnsi="Arial" w:cs="Arial"/>
        </w:rPr>
        <w:t>l</w:t>
      </w:r>
      <w:r w:rsidRPr="00416E54">
        <w:rPr>
          <w:rFonts w:ascii="Arial" w:hAnsi="Arial" w:cs="Arial"/>
          <w:spacing w:val="3"/>
        </w:rPr>
        <w:t xml:space="preserve"> </w:t>
      </w:r>
      <w:r w:rsidRPr="00416E54">
        <w:rPr>
          <w:rFonts w:ascii="Arial" w:hAnsi="Arial" w:cs="Arial"/>
          <w:spacing w:val="-1"/>
        </w:rPr>
        <w:t>R</w:t>
      </w:r>
      <w:r w:rsidRPr="00416E54">
        <w:rPr>
          <w:rFonts w:ascii="Arial" w:hAnsi="Arial" w:cs="Arial"/>
        </w:rPr>
        <w:t>e</w:t>
      </w:r>
      <w:r w:rsidRPr="00416E54">
        <w:rPr>
          <w:rFonts w:ascii="Arial" w:hAnsi="Arial" w:cs="Arial"/>
          <w:spacing w:val="-2"/>
        </w:rPr>
        <w:t>g</w:t>
      </w:r>
      <w:r w:rsidRPr="00416E54">
        <w:rPr>
          <w:rFonts w:ascii="Arial" w:hAnsi="Arial" w:cs="Arial"/>
        </w:rPr>
        <w:t>o</w:t>
      </w:r>
      <w:r w:rsidRPr="00416E54">
        <w:rPr>
          <w:rFonts w:ascii="Arial" w:hAnsi="Arial" w:cs="Arial"/>
          <w:spacing w:val="1"/>
        </w:rPr>
        <w:t>l</w:t>
      </w:r>
      <w:r w:rsidRPr="00416E54">
        <w:rPr>
          <w:rFonts w:ascii="Arial" w:hAnsi="Arial" w:cs="Arial"/>
        </w:rPr>
        <w:t>a</w:t>
      </w:r>
      <w:r w:rsidRPr="00416E54">
        <w:rPr>
          <w:rFonts w:ascii="Arial" w:hAnsi="Arial" w:cs="Arial"/>
          <w:spacing w:val="-3"/>
        </w:rPr>
        <w:t>m</w:t>
      </w:r>
      <w:r w:rsidRPr="00416E54">
        <w:rPr>
          <w:rFonts w:ascii="Arial" w:hAnsi="Arial" w:cs="Arial"/>
        </w:rPr>
        <w:t>en</w:t>
      </w:r>
      <w:r w:rsidRPr="00416E54">
        <w:rPr>
          <w:rFonts w:ascii="Arial" w:hAnsi="Arial" w:cs="Arial"/>
          <w:spacing w:val="1"/>
        </w:rPr>
        <w:t>t</w:t>
      </w:r>
      <w:r w:rsidRPr="00416E54">
        <w:rPr>
          <w:rFonts w:ascii="Arial" w:hAnsi="Arial" w:cs="Arial"/>
        </w:rPr>
        <w:t>o</w:t>
      </w:r>
      <w:r w:rsidRPr="00416E54">
        <w:rPr>
          <w:rFonts w:ascii="Arial" w:hAnsi="Arial" w:cs="Arial"/>
          <w:spacing w:val="2"/>
        </w:rPr>
        <w:t xml:space="preserve"> </w:t>
      </w:r>
      <w:r w:rsidRPr="00416E54">
        <w:rPr>
          <w:rFonts w:ascii="Arial" w:hAnsi="Arial" w:cs="Arial"/>
        </w:rPr>
        <w:t>d</w:t>
      </w:r>
      <w:r w:rsidRPr="00416E54">
        <w:rPr>
          <w:rFonts w:ascii="Arial" w:hAnsi="Arial" w:cs="Arial"/>
          <w:spacing w:val="1"/>
        </w:rPr>
        <w:t>’</w:t>
      </w:r>
      <w:r w:rsidRPr="00416E54">
        <w:rPr>
          <w:rFonts w:ascii="Arial" w:hAnsi="Arial" w:cs="Arial"/>
          <w:spacing w:val="-4"/>
        </w:rPr>
        <w:t>I</w:t>
      </w:r>
      <w:r w:rsidRPr="00416E54">
        <w:rPr>
          <w:rFonts w:ascii="Arial" w:hAnsi="Arial" w:cs="Arial"/>
        </w:rPr>
        <w:t>s</w:t>
      </w:r>
      <w:r w:rsidRPr="00416E54">
        <w:rPr>
          <w:rFonts w:ascii="Arial" w:hAnsi="Arial" w:cs="Arial"/>
          <w:spacing w:val="1"/>
        </w:rPr>
        <w:t>tit</w:t>
      </w:r>
      <w:r w:rsidRPr="00416E54">
        <w:rPr>
          <w:rFonts w:ascii="Arial" w:hAnsi="Arial" w:cs="Arial"/>
          <w:spacing w:val="-2"/>
        </w:rPr>
        <w:t>u</w:t>
      </w:r>
      <w:r w:rsidRPr="00416E54">
        <w:rPr>
          <w:rFonts w:ascii="Arial" w:hAnsi="Arial" w:cs="Arial"/>
          <w:spacing w:val="1"/>
        </w:rPr>
        <w:t>t</w:t>
      </w:r>
      <w:r w:rsidRPr="00416E54">
        <w:rPr>
          <w:rFonts w:ascii="Arial" w:hAnsi="Arial" w:cs="Arial"/>
        </w:rPr>
        <w:t>o</w:t>
      </w:r>
      <w:r w:rsidRPr="00416E54">
        <w:rPr>
          <w:rFonts w:ascii="Arial" w:hAnsi="Arial" w:cs="Arial"/>
          <w:spacing w:val="2"/>
        </w:rPr>
        <w:t xml:space="preserve"> </w:t>
      </w:r>
      <w:r w:rsidRPr="00416E54">
        <w:rPr>
          <w:rFonts w:ascii="Arial" w:hAnsi="Arial" w:cs="Arial"/>
        </w:rPr>
        <w:t>e ha</w:t>
      </w:r>
      <w:r w:rsidRPr="00416E54">
        <w:rPr>
          <w:rFonts w:ascii="Arial" w:hAnsi="Arial" w:cs="Arial"/>
          <w:spacing w:val="3"/>
        </w:rPr>
        <w:t xml:space="preserve"> </w:t>
      </w:r>
      <w:r w:rsidRPr="00416E54">
        <w:rPr>
          <w:rFonts w:ascii="Arial" w:hAnsi="Arial" w:cs="Arial"/>
        </w:rPr>
        <w:t>du</w:t>
      </w:r>
      <w:r w:rsidRPr="00416E54">
        <w:rPr>
          <w:rFonts w:ascii="Arial" w:hAnsi="Arial" w:cs="Arial"/>
          <w:spacing w:val="1"/>
        </w:rPr>
        <w:t>r</w:t>
      </w:r>
      <w:r w:rsidRPr="00416E54">
        <w:rPr>
          <w:rFonts w:ascii="Arial" w:hAnsi="Arial" w:cs="Arial"/>
          <w:spacing w:val="-2"/>
        </w:rPr>
        <w:t>a</w:t>
      </w:r>
      <w:r w:rsidRPr="00416E54">
        <w:rPr>
          <w:rFonts w:ascii="Arial" w:hAnsi="Arial" w:cs="Arial"/>
          <w:spacing w:val="1"/>
        </w:rPr>
        <w:t>t</w:t>
      </w:r>
      <w:r w:rsidRPr="00416E54">
        <w:rPr>
          <w:rFonts w:ascii="Arial" w:hAnsi="Arial" w:cs="Arial"/>
        </w:rPr>
        <w:t>a</w:t>
      </w:r>
      <w:r w:rsidRPr="00416E54">
        <w:rPr>
          <w:rFonts w:ascii="Arial" w:hAnsi="Arial" w:cs="Arial"/>
          <w:spacing w:val="3"/>
        </w:rPr>
        <w:t xml:space="preserve"> </w:t>
      </w:r>
      <w:r w:rsidRPr="00416E54">
        <w:rPr>
          <w:rFonts w:ascii="Arial" w:hAnsi="Arial" w:cs="Arial"/>
        </w:rPr>
        <w:t>e</w:t>
      </w:r>
      <w:r w:rsidRPr="00416E54">
        <w:rPr>
          <w:rFonts w:ascii="Arial" w:hAnsi="Arial" w:cs="Arial"/>
          <w:spacing w:val="3"/>
        </w:rPr>
        <w:t xml:space="preserve"> </w:t>
      </w:r>
      <w:r w:rsidRPr="00416E54">
        <w:rPr>
          <w:rFonts w:ascii="Arial" w:hAnsi="Arial" w:cs="Arial"/>
          <w:spacing w:val="-2"/>
        </w:rPr>
        <w:t>v</w:t>
      </w:r>
      <w:r w:rsidRPr="00416E54">
        <w:rPr>
          <w:rFonts w:ascii="Arial" w:hAnsi="Arial" w:cs="Arial"/>
        </w:rPr>
        <w:t>a</w:t>
      </w:r>
      <w:r w:rsidRPr="00416E54">
        <w:rPr>
          <w:rFonts w:ascii="Arial" w:hAnsi="Arial" w:cs="Arial"/>
          <w:spacing w:val="1"/>
        </w:rPr>
        <w:t>l</w:t>
      </w:r>
      <w:r w:rsidRPr="00416E54">
        <w:rPr>
          <w:rFonts w:ascii="Arial" w:hAnsi="Arial" w:cs="Arial"/>
          <w:spacing w:val="-1"/>
        </w:rPr>
        <w:t>i</w:t>
      </w:r>
      <w:r w:rsidRPr="00416E54">
        <w:rPr>
          <w:rFonts w:ascii="Arial" w:hAnsi="Arial" w:cs="Arial"/>
        </w:rPr>
        <w:t>d</w:t>
      </w:r>
      <w:r w:rsidRPr="00416E54">
        <w:rPr>
          <w:rFonts w:ascii="Arial" w:hAnsi="Arial" w:cs="Arial"/>
          <w:spacing w:val="-1"/>
        </w:rPr>
        <w:t>i</w:t>
      </w:r>
      <w:r w:rsidRPr="00416E54">
        <w:rPr>
          <w:rFonts w:ascii="Arial" w:hAnsi="Arial" w:cs="Arial"/>
          <w:spacing w:val="1"/>
        </w:rPr>
        <w:t>t</w:t>
      </w:r>
      <w:r w:rsidRPr="00416E54">
        <w:rPr>
          <w:rFonts w:ascii="Arial" w:hAnsi="Arial" w:cs="Arial"/>
        </w:rPr>
        <w:t>à</w:t>
      </w:r>
      <w:r w:rsidRPr="00416E54">
        <w:rPr>
          <w:rFonts w:ascii="Arial" w:hAnsi="Arial" w:cs="Arial"/>
          <w:spacing w:val="13"/>
        </w:rPr>
        <w:t xml:space="preserve"> </w:t>
      </w:r>
      <w:r w:rsidRPr="00416E54">
        <w:rPr>
          <w:rFonts w:ascii="Arial" w:hAnsi="Arial" w:cs="Arial"/>
          <w:spacing w:val="-1"/>
        </w:rPr>
        <w:t>i</w:t>
      </w:r>
      <w:r w:rsidRPr="00416E54">
        <w:rPr>
          <w:rFonts w:ascii="Arial" w:hAnsi="Arial" w:cs="Arial"/>
          <w:spacing w:val="1"/>
        </w:rPr>
        <w:t>l</w:t>
      </w:r>
      <w:r w:rsidRPr="00416E54">
        <w:rPr>
          <w:rFonts w:ascii="Arial" w:hAnsi="Arial" w:cs="Arial"/>
          <w:spacing w:val="-1"/>
        </w:rPr>
        <w:t>l</w:t>
      </w:r>
      <w:r w:rsidRPr="00416E54">
        <w:rPr>
          <w:rFonts w:ascii="Arial" w:hAnsi="Arial" w:cs="Arial"/>
          <w:spacing w:val="1"/>
        </w:rPr>
        <w:t>i</w:t>
      </w:r>
      <w:r w:rsidRPr="00416E54">
        <w:rPr>
          <w:rFonts w:ascii="Arial" w:hAnsi="Arial" w:cs="Arial"/>
          <w:spacing w:val="-4"/>
        </w:rPr>
        <w:t>m</w:t>
      </w:r>
      <w:r w:rsidRPr="00416E54">
        <w:rPr>
          <w:rFonts w:ascii="Arial" w:hAnsi="Arial" w:cs="Arial"/>
          <w:spacing w:val="1"/>
        </w:rPr>
        <w:t>it</w:t>
      </w:r>
      <w:r w:rsidRPr="00416E54">
        <w:rPr>
          <w:rFonts w:ascii="Arial" w:hAnsi="Arial" w:cs="Arial"/>
          <w:spacing w:val="-2"/>
        </w:rPr>
        <w:t>a</w:t>
      </w:r>
      <w:r w:rsidRPr="00416E54">
        <w:rPr>
          <w:rFonts w:ascii="Arial" w:hAnsi="Arial" w:cs="Arial"/>
          <w:spacing w:val="1"/>
        </w:rPr>
        <w:t>t</w:t>
      </w:r>
      <w:r w:rsidRPr="00416E54">
        <w:rPr>
          <w:rFonts w:ascii="Arial" w:hAnsi="Arial" w:cs="Arial"/>
          <w:spacing w:val="-2"/>
        </w:rPr>
        <w:t>a</w:t>
      </w:r>
      <w:r w:rsidRPr="00416E54">
        <w:rPr>
          <w:rFonts w:ascii="Arial" w:hAnsi="Arial" w:cs="Arial"/>
        </w:rPr>
        <w:t>; po</w:t>
      </w:r>
      <w:r w:rsidRPr="00416E54">
        <w:rPr>
          <w:rFonts w:ascii="Arial" w:hAnsi="Arial" w:cs="Arial"/>
          <w:spacing w:val="1"/>
        </w:rPr>
        <w:t>t</w:t>
      </w:r>
      <w:r w:rsidRPr="00416E54">
        <w:rPr>
          <w:rFonts w:ascii="Arial" w:hAnsi="Arial" w:cs="Arial"/>
          <w:spacing w:val="-2"/>
        </w:rPr>
        <w:t>r</w:t>
      </w:r>
      <w:r w:rsidRPr="00416E54">
        <w:rPr>
          <w:rFonts w:ascii="Arial" w:hAnsi="Arial" w:cs="Arial"/>
        </w:rPr>
        <w:t>à</w:t>
      </w:r>
      <w:r w:rsidRPr="00416E54">
        <w:rPr>
          <w:rFonts w:ascii="Arial" w:hAnsi="Arial" w:cs="Arial"/>
          <w:spacing w:val="29"/>
        </w:rPr>
        <w:t xml:space="preserve"> </w:t>
      </w:r>
      <w:r w:rsidRPr="00416E54">
        <w:rPr>
          <w:rFonts w:ascii="Arial" w:hAnsi="Arial" w:cs="Arial"/>
        </w:rPr>
        <w:t>co</w:t>
      </w:r>
      <w:r w:rsidRPr="00416E54">
        <w:rPr>
          <w:rFonts w:ascii="Arial" w:hAnsi="Arial" w:cs="Arial"/>
          <w:spacing w:val="-3"/>
        </w:rPr>
        <w:t>m</w:t>
      </w:r>
      <w:r w:rsidRPr="00416E54">
        <w:rPr>
          <w:rFonts w:ascii="Arial" w:hAnsi="Arial" w:cs="Arial"/>
        </w:rPr>
        <w:t>unque</w:t>
      </w:r>
      <w:r w:rsidRPr="00416E54">
        <w:rPr>
          <w:rFonts w:ascii="Arial" w:hAnsi="Arial" w:cs="Arial"/>
          <w:spacing w:val="27"/>
        </w:rPr>
        <w:t xml:space="preserve"> </w:t>
      </w:r>
      <w:r w:rsidRPr="00416E54">
        <w:rPr>
          <w:rFonts w:ascii="Arial" w:hAnsi="Arial" w:cs="Arial"/>
        </w:rPr>
        <w:t>e</w:t>
      </w:r>
      <w:r w:rsidRPr="00416E54">
        <w:rPr>
          <w:rFonts w:ascii="Arial" w:hAnsi="Arial" w:cs="Arial"/>
          <w:spacing w:val="1"/>
        </w:rPr>
        <w:t>s</w:t>
      </w:r>
      <w:r w:rsidRPr="00416E54">
        <w:rPr>
          <w:rFonts w:ascii="Arial" w:hAnsi="Arial" w:cs="Arial"/>
          <w:spacing w:val="-2"/>
        </w:rPr>
        <w:t>s</w:t>
      </w:r>
      <w:r w:rsidRPr="00416E54">
        <w:rPr>
          <w:rFonts w:ascii="Arial" w:hAnsi="Arial" w:cs="Arial"/>
        </w:rPr>
        <w:t>e</w:t>
      </w:r>
      <w:r w:rsidRPr="00416E54">
        <w:rPr>
          <w:rFonts w:ascii="Arial" w:hAnsi="Arial" w:cs="Arial"/>
          <w:spacing w:val="1"/>
        </w:rPr>
        <w:t>r</w:t>
      </w:r>
      <w:r w:rsidRPr="00416E54">
        <w:rPr>
          <w:rFonts w:ascii="Arial" w:hAnsi="Arial" w:cs="Arial"/>
        </w:rPr>
        <w:t>e</w:t>
      </w:r>
      <w:r w:rsidRPr="00416E54">
        <w:rPr>
          <w:rFonts w:ascii="Arial" w:hAnsi="Arial" w:cs="Arial"/>
          <w:spacing w:val="27"/>
        </w:rPr>
        <w:t xml:space="preserve"> </w:t>
      </w:r>
      <w:r w:rsidRPr="00416E54">
        <w:rPr>
          <w:rFonts w:ascii="Arial" w:hAnsi="Arial" w:cs="Arial"/>
          <w:spacing w:val="-4"/>
        </w:rPr>
        <w:t>m</w:t>
      </w:r>
      <w:r w:rsidRPr="00416E54">
        <w:rPr>
          <w:rFonts w:ascii="Arial" w:hAnsi="Arial" w:cs="Arial"/>
        </w:rPr>
        <w:t>od</w:t>
      </w:r>
      <w:r w:rsidRPr="00416E54">
        <w:rPr>
          <w:rFonts w:ascii="Arial" w:hAnsi="Arial" w:cs="Arial"/>
          <w:spacing w:val="1"/>
        </w:rPr>
        <w:t>i</w:t>
      </w:r>
      <w:r w:rsidRPr="00416E54">
        <w:rPr>
          <w:rFonts w:ascii="Arial" w:hAnsi="Arial" w:cs="Arial"/>
          <w:spacing w:val="-2"/>
        </w:rPr>
        <w:t>f</w:t>
      </w:r>
      <w:r w:rsidRPr="00416E54">
        <w:rPr>
          <w:rFonts w:ascii="Arial" w:hAnsi="Arial" w:cs="Arial"/>
          <w:spacing w:val="1"/>
        </w:rPr>
        <w:t>i</w:t>
      </w:r>
      <w:r w:rsidRPr="00416E54">
        <w:rPr>
          <w:rFonts w:ascii="Arial" w:hAnsi="Arial" w:cs="Arial"/>
        </w:rPr>
        <w:t>c</w:t>
      </w:r>
      <w:r w:rsidRPr="00416E54">
        <w:rPr>
          <w:rFonts w:ascii="Arial" w:hAnsi="Arial" w:cs="Arial"/>
          <w:spacing w:val="-2"/>
        </w:rPr>
        <w:t>a</w:t>
      </w:r>
      <w:r w:rsidRPr="00416E54">
        <w:rPr>
          <w:rFonts w:ascii="Arial" w:hAnsi="Arial" w:cs="Arial"/>
          <w:spacing w:val="1"/>
        </w:rPr>
        <w:t>t</w:t>
      </w:r>
      <w:r w:rsidRPr="00416E54">
        <w:rPr>
          <w:rFonts w:ascii="Arial" w:hAnsi="Arial" w:cs="Arial"/>
        </w:rPr>
        <w:t>o</w:t>
      </w:r>
      <w:r w:rsidRPr="00416E54">
        <w:rPr>
          <w:rFonts w:ascii="Arial" w:hAnsi="Arial" w:cs="Arial"/>
          <w:spacing w:val="26"/>
        </w:rPr>
        <w:t xml:space="preserve"> </w:t>
      </w:r>
      <w:r w:rsidRPr="00416E54">
        <w:rPr>
          <w:rFonts w:ascii="Arial" w:hAnsi="Arial" w:cs="Arial"/>
        </w:rPr>
        <w:t>e</w:t>
      </w:r>
      <w:r w:rsidRPr="00416E54">
        <w:rPr>
          <w:rFonts w:ascii="Arial" w:hAnsi="Arial" w:cs="Arial"/>
          <w:spacing w:val="1"/>
        </w:rPr>
        <w:t>/</w:t>
      </w:r>
      <w:r w:rsidRPr="00416E54">
        <w:rPr>
          <w:rFonts w:ascii="Arial" w:hAnsi="Arial" w:cs="Arial"/>
        </w:rPr>
        <w:t>o</w:t>
      </w:r>
      <w:r w:rsidRPr="00416E54">
        <w:rPr>
          <w:rFonts w:ascii="Arial" w:hAnsi="Arial" w:cs="Arial"/>
          <w:spacing w:val="26"/>
        </w:rPr>
        <w:t xml:space="preserve"> </w:t>
      </w:r>
      <w:r w:rsidRPr="00416E54">
        <w:rPr>
          <w:rFonts w:ascii="Arial" w:hAnsi="Arial" w:cs="Arial"/>
          <w:spacing w:val="1"/>
        </w:rPr>
        <w:t>i</w:t>
      </w:r>
      <w:r w:rsidRPr="00416E54">
        <w:rPr>
          <w:rFonts w:ascii="Arial" w:hAnsi="Arial" w:cs="Arial"/>
          <w:spacing w:val="-2"/>
        </w:rPr>
        <w:t>n</w:t>
      </w:r>
      <w:r w:rsidRPr="00416E54">
        <w:rPr>
          <w:rFonts w:ascii="Arial" w:hAnsi="Arial" w:cs="Arial"/>
          <w:spacing w:val="1"/>
        </w:rPr>
        <w:t>t</w:t>
      </w:r>
      <w:r w:rsidRPr="00416E54">
        <w:rPr>
          <w:rFonts w:ascii="Arial" w:hAnsi="Arial" w:cs="Arial"/>
        </w:rPr>
        <w:t>e</w:t>
      </w:r>
      <w:r w:rsidRPr="00416E54">
        <w:rPr>
          <w:rFonts w:ascii="Arial" w:hAnsi="Arial" w:cs="Arial"/>
          <w:spacing w:val="-2"/>
        </w:rPr>
        <w:t>g</w:t>
      </w:r>
      <w:r w:rsidRPr="00416E54">
        <w:rPr>
          <w:rFonts w:ascii="Arial" w:hAnsi="Arial" w:cs="Arial"/>
          <w:spacing w:val="1"/>
        </w:rPr>
        <w:t>r</w:t>
      </w:r>
      <w:r w:rsidRPr="00416E54">
        <w:rPr>
          <w:rFonts w:ascii="Arial" w:hAnsi="Arial" w:cs="Arial"/>
          <w:spacing w:val="-2"/>
        </w:rPr>
        <w:t>a</w:t>
      </w:r>
      <w:r w:rsidRPr="00416E54">
        <w:rPr>
          <w:rFonts w:ascii="Arial" w:hAnsi="Arial" w:cs="Arial"/>
          <w:spacing w:val="1"/>
        </w:rPr>
        <w:t>t</w:t>
      </w:r>
      <w:r w:rsidRPr="00416E54">
        <w:rPr>
          <w:rFonts w:ascii="Arial" w:hAnsi="Arial" w:cs="Arial"/>
        </w:rPr>
        <w:t>o</w:t>
      </w:r>
      <w:r w:rsidRPr="00416E54">
        <w:rPr>
          <w:rFonts w:ascii="Arial" w:hAnsi="Arial" w:cs="Arial"/>
          <w:spacing w:val="29"/>
        </w:rPr>
        <w:t xml:space="preserve"> </w:t>
      </w:r>
      <w:r w:rsidRPr="00416E54">
        <w:rPr>
          <w:rFonts w:ascii="Arial" w:hAnsi="Arial" w:cs="Arial"/>
          <w:spacing w:val="-2"/>
        </w:rPr>
        <w:t>d</w:t>
      </w:r>
      <w:r w:rsidRPr="00416E54">
        <w:rPr>
          <w:rFonts w:ascii="Arial" w:hAnsi="Arial" w:cs="Arial"/>
        </w:rPr>
        <w:t>al</w:t>
      </w:r>
      <w:r w:rsidRPr="00416E54">
        <w:rPr>
          <w:rFonts w:ascii="Arial" w:hAnsi="Arial" w:cs="Arial"/>
          <w:spacing w:val="28"/>
        </w:rPr>
        <w:t xml:space="preserve"> </w:t>
      </w:r>
      <w:r w:rsidRPr="00416E54">
        <w:rPr>
          <w:rFonts w:ascii="Arial" w:hAnsi="Arial" w:cs="Arial"/>
          <w:spacing w:val="-1"/>
        </w:rPr>
        <w:t>C</w:t>
      </w:r>
      <w:r w:rsidRPr="00416E54">
        <w:rPr>
          <w:rFonts w:ascii="Arial" w:hAnsi="Arial" w:cs="Arial"/>
        </w:rPr>
        <w:t>ons</w:t>
      </w:r>
      <w:r w:rsidRPr="00416E54">
        <w:rPr>
          <w:rFonts w:ascii="Arial" w:hAnsi="Arial" w:cs="Arial"/>
          <w:spacing w:val="1"/>
        </w:rPr>
        <w:t>i</w:t>
      </w:r>
      <w:r w:rsidRPr="00416E54">
        <w:rPr>
          <w:rFonts w:ascii="Arial" w:hAnsi="Arial" w:cs="Arial"/>
          <w:spacing w:val="-2"/>
        </w:rPr>
        <w:t>g</w:t>
      </w:r>
      <w:r w:rsidRPr="00416E54">
        <w:rPr>
          <w:rFonts w:ascii="Arial" w:hAnsi="Arial" w:cs="Arial"/>
          <w:spacing w:val="1"/>
        </w:rPr>
        <w:t>li</w:t>
      </w:r>
      <w:r w:rsidRPr="00416E54">
        <w:rPr>
          <w:rFonts w:ascii="Arial" w:hAnsi="Arial" w:cs="Arial"/>
        </w:rPr>
        <w:t>o</w:t>
      </w:r>
      <w:r w:rsidRPr="00416E54">
        <w:rPr>
          <w:rFonts w:ascii="Arial" w:hAnsi="Arial" w:cs="Arial"/>
          <w:spacing w:val="26"/>
        </w:rPr>
        <w:t xml:space="preserve"> </w:t>
      </w:r>
      <w:r w:rsidRPr="00416E54">
        <w:rPr>
          <w:rFonts w:ascii="Arial" w:hAnsi="Arial" w:cs="Arial"/>
        </w:rPr>
        <w:t>d</w:t>
      </w:r>
      <w:r w:rsidRPr="00416E54">
        <w:rPr>
          <w:rFonts w:ascii="Arial" w:hAnsi="Arial" w:cs="Arial"/>
          <w:spacing w:val="1"/>
        </w:rPr>
        <w:t>’</w:t>
      </w:r>
      <w:r w:rsidRPr="00416E54">
        <w:rPr>
          <w:rFonts w:ascii="Arial" w:hAnsi="Arial" w:cs="Arial"/>
          <w:spacing w:val="-4"/>
        </w:rPr>
        <w:t>I</w:t>
      </w:r>
      <w:r w:rsidRPr="00416E54">
        <w:rPr>
          <w:rFonts w:ascii="Arial" w:hAnsi="Arial" w:cs="Arial"/>
        </w:rPr>
        <w:t>s</w:t>
      </w:r>
      <w:r w:rsidRPr="00416E54">
        <w:rPr>
          <w:rFonts w:ascii="Arial" w:hAnsi="Arial" w:cs="Arial"/>
          <w:spacing w:val="1"/>
        </w:rPr>
        <w:t>t</w:t>
      </w:r>
      <w:r w:rsidRPr="00416E54">
        <w:rPr>
          <w:rFonts w:ascii="Arial" w:hAnsi="Arial" w:cs="Arial"/>
          <w:spacing w:val="-1"/>
        </w:rPr>
        <w:t>i</w:t>
      </w:r>
      <w:r w:rsidRPr="00416E54">
        <w:rPr>
          <w:rFonts w:ascii="Arial" w:hAnsi="Arial" w:cs="Arial"/>
          <w:spacing w:val="1"/>
        </w:rPr>
        <w:t>t</w:t>
      </w:r>
      <w:r w:rsidRPr="00416E54">
        <w:rPr>
          <w:rFonts w:ascii="Arial" w:hAnsi="Arial" w:cs="Arial"/>
        </w:rPr>
        <w:t>u</w:t>
      </w:r>
      <w:r w:rsidRPr="00416E54">
        <w:rPr>
          <w:rFonts w:ascii="Arial" w:hAnsi="Arial" w:cs="Arial"/>
          <w:spacing w:val="-1"/>
        </w:rPr>
        <w:t>t</w:t>
      </w:r>
      <w:r w:rsidRPr="00416E54">
        <w:rPr>
          <w:rFonts w:ascii="Arial" w:hAnsi="Arial" w:cs="Arial"/>
        </w:rPr>
        <w:t>o</w:t>
      </w:r>
      <w:r w:rsidRPr="00416E54">
        <w:rPr>
          <w:rFonts w:ascii="Arial" w:hAnsi="Arial" w:cs="Arial"/>
          <w:spacing w:val="29"/>
        </w:rPr>
        <w:t xml:space="preserve"> </w:t>
      </w:r>
      <w:r w:rsidRPr="00416E54">
        <w:rPr>
          <w:rFonts w:ascii="Arial" w:hAnsi="Arial" w:cs="Arial"/>
        </w:rPr>
        <w:t>c</w:t>
      </w:r>
      <w:r w:rsidRPr="00416E54">
        <w:rPr>
          <w:rFonts w:ascii="Arial" w:hAnsi="Arial" w:cs="Arial"/>
          <w:spacing w:val="-2"/>
        </w:rPr>
        <w:t>o</w:t>
      </w:r>
      <w:r w:rsidRPr="00416E54">
        <w:rPr>
          <w:rFonts w:ascii="Arial" w:hAnsi="Arial" w:cs="Arial"/>
        </w:rPr>
        <w:t>n</w:t>
      </w:r>
      <w:r w:rsidRPr="00416E54">
        <w:rPr>
          <w:rFonts w:ascii="Arial" w:hAnsi="Arial" w:cs="Arial"/>
          <w:spacing w:val="29"/>
        </w:rPr>
        <w:t xml:space="preserve"> </w:t>
      </w:r>
      <w:r w:rsidRPr="00416E54">
        <w:rPr>
          <w:rFonts w:ascii="Arial" w:hAnsi="Arial" w:cs="Arial"/>
        </w:rPr>
        <w:t>a</w:t>
      </w:r>
      <w:r w:rsidRPr="00416E54">
        <w:rPr>
          <w:rFonts w:ascii="Arial" w:hAnsi="Arial" w:cs="Arial"/>
          <w:spacing w:val="-2"/>
        </w:rPr>
        <w:t>p</w:t>
      </w:r>
      <w:r w:rsidRPr="00416E54">
        <w:rPr>
          <w:rFonts w:ascii="Arial" w:hAnsi="Arial" w:cs="Arial"/>
        </w:rPr>
        <w:t>pos</w:t>
      </w:r>
      <w:r w:rsidRPr="00416E54">
        <w:rPr>
          <w:rFonts w:ascii="Arial" w:hAnsi="Arial" w:cs="Arial"/>
          <w:spacing w:val="-1"/>
        </w:rPr>
        <w:t>i</w:t>
      </w:r>
      <w:r w:rsidRPr="00416E54">
        <w:rPr>
          <w:rFonts w:ascii="Arial" w:hAnsi="Arial" w:cs="Arial"/>
          <w:spacing w:val="1"/>
        </w:rPr>
        <w:t>t</w:t>
      </w:r>
      <w:r w:rsidRPr="00416E54">
        <w:rPr>
          <w:rFonts w:ascii="Arial" w:hAnsi="Arial" w:cs="Arial"/>
        </w:rPr>
        <w:t>a</w:t>
      </w:r>
      <w:r w:rsidRPr="00416E54">
        <w:rPr>
          <w:rFonts w:ascii="Arial" w:hAnsi="Arial" w:cs="Arial"/>
          <w:spacing w:val="29"/>
        </w:rPr>
        <w:t xml:space="preserve"> </w:t>
      </w:r>
      <w:r w:rsidRPr="00416E54">
        <w:rPr>
          <w:rFonts w:ascii="Arial" w:hAnsi="Arial" w:cs="Arial"/>
          <w:spacing w:val="-2"/>
        </w:rPr>
        <w:t>d</w:t>
      </w:r>
      <w:r w:rsidRPr="00416E54">
        <w:rPr>
          <w:rFonts w:ascii="Arial" w:hAnsi="Arial" w:cs="Arial"/>
        </w:rPr>
        <w:t>e</w:t>
      </w:r>
      <w:r w:rsidRPr="00416E54">
        <w:rPr>
          <w:rFonts w:ascii="Arial" w:hAnsi="Arial" w:cs="Arial"/>
          <w:spacing w:val="-1"/>
        </w:rPr>
        <w:t>l</w:t>
      </w:r>
      <w:r w:rsidRPr="00416E54">
        <w:rPr>
          <w:rFonts w:ascii="Arial" w:hAnsi="Arial" w:cs="Arial"/>
          <w:spacing w:val="1"/>
        </w:rPr>
        <w:t>i</w:t>
      </w:r>
      <w:r w:rsidRPr="00416E54">
        <w:rPr>
          <w:rFonts w:ascii="Arial" w:hAnsi="Arial" w:cs="Arial"/>
        </w:rPr>
        <w:t>b</w:t>
      </w:r>
      <w:r w:rsidRPr="00416E54">
        <w:rPr>
          <w:rFonts w:ascii="Arial" w:hAnsi="Arial" w:cs="Arial"/>
          <w:spacing w:val="-2"/>
        </w:rPr>
        <w:t>e</w:t>
      </w:r>
      <w:r w:rsidRPr="00416E54">
        <w:rPr>
          <w:rFonts w:ascii="Arial" w:hAnsi="Arial" w:cs="Arial"/>
          <w:spacing w:val="1"/>
        </w:rPr>
        <w:t>r</w:t>
      </w:r>
      <w:r w:rsidRPr="00416E54">
        <w:rPr>
          <w:rFonts w:ascii="Arial" w:hAnsi="Arial" w:cs="Arial"/>
        </w:rPr>
        <w:t>a.</w:t>
      </w:r>
      <w:r w:rsidRPr="00416E54">
        <w:rPr>
          <w:rFonts w:ascii="Arial" w:hAnsi="Arial" w:cs="Arial"/>
          <w:spacing w:val="29"/>
        </w:rPr>
        <w:t xml:space="preserve"> </w:t>
      </w:r>
      <w:r w:rsidRPr="00416E54">
        <w:rPr>
          <w:rFonts w:ascii="Arial" w:hAnsi="Arial" w:cs="Arial"/>
          <w:spacing w:val="-3"/>
        </w:rPr>
        <w:t>E</w:t>
      </w:r>
      <w:r w:rsidRPr="00416E54">
        <w:rPr>
          <w:rFonts w:ascii="Arial" w:hAnsi="Arial" w:cs="Arial"/>
        </w:rPr>
        <w:t>s</w:t>
      </w:r>
      <w:r w:rsidRPr="00416E54">
        <w:rPr>
          <w:rFonts w:ascii="Arial" w:hAnsi="Arial" w:cs="Arial"/>
          <w:spacing w:val="1"/>
        </w:rPr>
        <w:t>s</w:t>
      </w:r>
      <w:r w:rsidRPr="00416E54">
        <w:rPr>
          <w:rFonts w:ascii="Arial" w:hAnsi="Arial" w:cs="Arial"/>
        </w:rPr>
        <w:t>o</w:t>
      </w:r>
      <w:r w:rsidRPr="00416E54">
        <w:rPr>
          <w:rFonts w:ascii="Arial" w:hAnsi="Arial" w:cs="Arial"/>
          <w:spacing w:val="26"/>
        </w:rPr>
        <w:t xml:space="preserve"> </w:t>
      </w:r>
      <w:r w:rsidRPr="00416E54">
        <w:rPr>
          <w:rFonts w:ascii="Arial" w:hAnsi="Arial" w:cs="Arial"/>
        </w:rPr>
        <w:t>è</w:t>
      </w:r>
      <w:r w:rsidRPr="00416E54">
        <w:rPr>
          <w:rFonts w:ascii="Arial" w:hAnsi="Arial" w:cs="Arial"/>
          <w:spacing w:val="29"/>
        </w:rPr>
        <w:t xml:space="preserve"> </w:t>
      </w:r>
      <w:r w:rsidRPr="00416E54">
        <w:rPr>
          <w:rFonts w:ascii="Arial" w:hAnsi="Arial" w:cs="Arial"/>
          <w:spacing w:val="-2"/>
        </w:rPr>
        <w:t>a</w:t>
      </w:r>
      <w:r w:rsidRPr="00416E54">
        <w:rPr>
          <w:rFonts w:ascii="Arial" w:hAnsi="Arial" w:cs="Arial"/>
          <w:spacing w:val="1"/>
        </w:rPr>
        <w:t>f</w:t>
      </w:r>
      <w:r w:rsidRPr="00416E54">
        <w:rPr>
          <w:rFonts w:ascii="Arial" w:hAnsi="Arial" w:cs="Arial"/>
          <w:spacing w:val="-2"/>
        </w:rPr>
        <w:t>f</w:t>
      </w:r>
      <w:r w:rsidRPr="00416E54">
        <w:rPr>
          <w:rFonts w:ascii="Arial" w:hAnsi="Arial" w:cs="Arial"/>
          <w:spacing w:val="-1"/>
        </w:rPr>
        <w:t>i</w:t>
      </w:r>
      <w:r w:rsidRPr="00416E54">
        <w:rPr>
          <w:rFonts w:ascii="Arial" w:hAnsi="Arial" w:cs="Arial"/>
        </w:rPr>
        <w:t>s</w:t>
      </w:r>
      <w:r w:rsidRPr="00416E54">
        <w:rPr>
          <w:rFonts w:ascii="Arial" w:hAnsi="Arial" w:cs="Arial"/>
          <w:spacing w:val="1"/>
        </w:rPr>
        <w:t>s</w:t>
      </w:r>
      <w:r w:rsidRPr="00416E54">
        <w:rPr>
          <w:rFonts w:ascii="Arial" w:hAnsi="Arial" w:cs="Arial"/>
        </w:rPr>
        <w:t>o a</w:t>
      </w:r>
      <w:r w:rsidRPr="00416E54">
        <w:rPr>
          <w:rFonts w:ascii="Arial" w:hAnsi="Arial" w:cs="Arial"/>
          <w:spacing w:val="1"/>
        </w:rPr>
        <w:t>l</w:t>
      </w:r>
      <w:r w:rsidRPr="00416E54">
        <w:rPr>
          <w:rFonts w:ascii="Arial" w:hAnsi="Arial" w:cs="Arial"/>
          <w:spacing w:val="-1"/>
        </w:rPr>
        <w:t>l</w:t>
      </w:r>
      <w:r w:rsidRPr="00416E54">
        <w:rPr>
          <w:rFonts w:ascii="Arial" w:hAnsi="Arial" w:cs="Arial"/>
          <w:spacing w:val="1"/>
        </w:rPr>
        <w:t>’</w:t>
      </w:r>
      <w:r w:rsidRPr="00416E54">
        <w:rPr>
          <w:rFonts w:ascii="Arial" w:hAnsi="Arial" w:cs="Arial"/>
          <w:spacing w:val="-2"/>
        </w:rPr>
        <w:t>a</w:t>
      </w:r>
      <w:r w:rsidRPr="00416E54">
        <w:rPr>
          <w:rFonts w:ascii="Arial" w:hAnsi="Arial" w:cs="Arial"/>
          <w:spacing w:val="1"/>
        </w:rPr>
        <w:t>l</w:t>
      </w:r>
      <w:r w:rsidRPr="00416E54">
        <w:rPr>
          <w:rFonts w:ascii="Arial" w:hAnsi="Arial" w:cs="Arial"/>
        </w:rPr>
        <w:t xml:space="preserve">bo </w:t>
      </w:r>
      <w:r w:rsidRPr="00416E54">
        <w:rPr>
          <w:rFonts w:ascii="Arial" w:hAnsi="Arial" w:cs="Arial"/>
          <w:spacing w:val="-2"/>
        </w:rPr>
        <w:t>d</w:t>
      </w:r>
      <w:r w:rsidRPr="00416E54">
        <w:rPr>
          <w:rFonts w:ascii="Arial" w:hAnsi="Arial" w:cs="Arial"/>
        </w:rPr>
        <w:t>e</w:t>
      </w:r>
      <w:r w:rsidRPr="00416E54">
        <w:rPr>
          <w:rFonts w:ascii="Arial" w:hAnsi="Arial" w:cs="Arial"/>
          <w:spacing w:val="-1"/>
        </w:rPr>
        <w:t>l</w:t>
      </w:r>
      <w:r w:rsidRPr="00416E54">
        <w:rPr>
          <w:rFonts w:ascii="Arial" w:hAnsi="Arial" w:cs="Arial"/>
          <w:spacing w:val="1"/>
        </w:rPr>
        <w:t>l</w:t>
      </w:r>
      <w:r w:rsidRPr="00416E54">
        <w:rPr>
          <w:rFonts w:ascii="Arial" w:hAnsi="Arial" w:cs="Arial"/>
        </w:rPr>
        <w:t>a S</w:t>
      </w:r>
      <w:r w:rsidRPr="00416E54">
        <w:rPr>
          <w:rFonts w:ascii="Arial" w:hAnsi="Arial" w:cs="Arial"/>
          <w:spacing w:val="-2"/>
        </w:rPr>
        <w:t>c</w:t>
      </w:r>
      <w:r w:rsidRPr="00416E54">
        <w:rPr>
          <w:rFonts w:ascii="Arial" w:hAnsi="Arial" w:cs="Arial"/>
        </w:rPr>
        <w:t>uo</w:t>
      </w:r>
      <w:r w:rsidRPr="00416E54">
        <w:rPr>
          <w:rFonts w:ascii="Arial" w:hAnsi="Arial" w:cs="Arial"/>
          <w:spacing w:val="-1"/>
        </w:rPr>
        <w:t>l</w:t>
      </w:r>
      <w:r w:rsidRPr="00416E54">
        <w:rPr>
          <w:rFonts w:ascii="Arial" w:hAnsi="Arial" w:cs="Arial"/>
        </w:rPr>
        <w:t>a e</w:t>
      </w:r>
      <w:r w:rsidRPr="00416E54">
        <w:rPr>
          <w:rFonts w:ascii="Arial" w:hAnsi="Arial" w:cs="Arial"/>
          <w:spacing w:val="1"/>
        </w:rPr>
        <w:t xml:space="preserve"> </w:t>
      </w:r>
      <w:r w:rsidRPr="00416E54">
        <w:rPr>
          <w:rFonts w:ascii="Arial" w:hAnsi="Arial" w:cs="Arial"/>
        </w:rPr>
        <w:t>pu</w:t>
      </w:r>
      <w:r w:rsidRPr="00416E54">
        <w:rPr>
          <w:rFonts w:ascii="Arial" w:hAnsi="Arial" w:cs="Arial"/>
          <w:spacing w:val="-2"/>
        </w:rPr>
        <w:t>bb</w:t>
      </w:r>
      <w:r w:rsidRPr="00416E54">
        <w:rPr>
          <w:rFonts w:ascii="Arial" w:hAnsi="Arial" w:cs="Arial"/>
          <w:spacing w:val="1"/>
        </w:rPr>
        <w:t>li</w:t>
      </w:r>
      <w:r w:rsidRPr="00416E54">
        <w:rPr>
          <w:rFonts w:ascii="Arial" w:hAnsi="Arial" w:cs="Arial"/>
          <w:spacing w:val="-2"/>
        </w:rPr>
        <w:t>c</w:t>
      </w:r>
      <w:r w:rsidRPr="00416E54">
        <w:rPr>
          <w:rFonts w:ascii="Arial" w:hAnsi="Arial" w:cs="Arial"/>
        </w:rPr>
        <w:t>a</w:t>
      </w:r>
      <w:r w:rsidRPr="00416E54">
        <w:rPr>
          <w:rFonts w:ascii="Arial" w:hAnsi="Arial" w:cs="Arial"/>
          <w:spacing w:val="1"/>
        </w:rPr>
        <w:t>t</w:t>
      </w:r>
      <w:r w:rsidRPr="00416E54">
        <w:rPr>
          <w:rFonts w:ascii="Arial" w:hAnsi="Arial" w:cs="Arial"/>
        </w:rPr>
        <w:t>o</w:t>
      </w:r>
      <w:r w:rsidRPr="00416E54">
        <w:rPr>
          <w:rFonts w:ascii="Arial" w:hAnsi="Arial" w:cs="Arial"/>
          <w:spacing w:val="-2"/>
        </w:rPr>
        <w:t xml:space="preserve"> </w:t>
      </w:r>
      <w:r w:rsidRPr="00416E54">
        <w:rPr>
          <w:rFonts w:ascii="Arial" w:hAnsi="Arial" w:cs="Arial"/>
        </w:rPr>
        <w:t>sul</w:t>
      </w:r>
      <w:r w:rsidRPr="00416E54">
        <w:rPr>
          <w:rFonts w:ascii="Arial" w:hAnsi="Arial" w:cs="Arial"/>
          <w:spacing w:val="-1"/>
        </w:rPr>
        <w:t xml:space="preserve"> </w:t>
      </w:r>
      <w:r w:rsidRPr="00416E54">
        <w:rPr>
          <w:rFonts w:ascii="Arial" w:hAnsi="Arial" w:cs="Arial"/>
        </w:rPr>
        <w:t>s</w:t>
      </w:r>
      <w:r w:rsidRPr="00416E54">
        <w:rPr>
          <w:rFonts w:ascii="Arial" w:hAnsi="Arial" w:cs="Arial"/>
          <w:spacing w:val="-1"/>
        </w:rPr>
        <w:t>i</w:t>
      </w:r>
      <w:r w:rsidRPr="00416E54">
        <w:rPr>
          <w:rFonts w:ascii="Arial" w:hAnsi="Arial" w:cs="Arial"/>
          <w:spacing w:val="1"/>
        </w:rPr>
        <w:t>t</w:t>
      </w:r>
      <w:r w:rsidRPr="00416E54">
        <w:rPr>
          <w:rFonts w:ascii="Arial" w:hAnsi="Arial" w:cs="Arial"/>
        </w:rPr>
        <w:t xml:space="preserve">o </w:t>
      </w:r>
      <w:r w:rsidRPr="00416E54">
        <w:rPr>
          <w:rFonts w:ascii="Arial" w:hAnsi="Arial" w:cs="Arial"/>
          <w:spacing w:val="-1"/>
        </w:rPr>
        <w:t>w</w:t>
      </w:r>
      <w:r w:rsidRPr="00416E54">
        <w:rPr>
          <w:rFonts w:ascii="Arial" w:hAnsi="Arial" w:cs="Arial"/>
        </w:rPr>
        <w:t>eb</w:t>
      </w:r>
      <w:r w:rsidRPr="00416E54">
        <w:rPr>
          <w:rFonts w:ascii="Arial" w:hAnsi="Arial" w:cs="Arial"/>
          <w:spacing w:val="-2"/>
        </w:rPr>
        <w:t xml:space="preserve"> </w:t>
      </w:r>
      <w:r w:rsidRPr="00416E54">
        <w:rPr>
          <w:rFonts w:ascii="Arial" w:hAnsi="Arial" w:cs="Arial"/>
        </w:rPr>
        <w:t>d</w:t>
      </w:r>
      <w:r w:rsidRPr="00416E54">
        <w:rPr>
          <w:rFonts w:ascii="Arial" w:hAnsi="Arial" w:cs="Arial"/>
          <w:spacing w:val="-2"/>
        </w:rPr>
        <w:t>e</w:t>
      </w:r>
      <w:r w:rsidRPr="00416E54">
        <w:rPr>
          <w:rFonts w:ascii="Arial" w:hAnsi="Arial" w:cs="Arial"/>
          <w:spacing w:val="1"/>
        </w:rPr>
        <w:t>l</w:t>
      </w:r>
      <w:r w:rsidRPr="00416E54">
        <w:rPr>
          <w:rFonts w:ascii="Arial" w:hAnsi="Arial" w:cs="Arial"/>
          <w:spacing w:val="-1"/>
        </w:rPr>
        <w:t>l</w:t>
      </w:r>
      <w:r w:rsidRPr="00416E54">
        <w:rPr>
          <w:rFonts w:ascii="Arial" w:hAnsi="Arial" w:cs="Arial"/>
          <w:spacing w:val="1"/>
        </w:rPr>
        <w:t>’</w:t>
      </w:r>
      <w:r w:rsidRPr="00416E54">
        <w:rPr>
          <w:rFonts w:ascii="Arial" w:hAnsi="Arial" w:cs="Arial"/>
          <w:spacing w:val="-4"/>
        </w:rPr>
        <w:t>I</w:t>
      </w:r>
      <w:r w:rsidRPr="00416E54">
        <w:rPr>
          <w:rFonts w:ascii="Arial" w:hAnsi="Arial" w:cs="Arial"/>
        </w:rPr>
        <w:t>s</w:t>
      </w:r>
      <w:r w:rsidRPr="00416E54">
        <w:rPr>
          <w:rFonts w:ascii="Arial" w:hAnsi="Arial" w:cs="Arial"/>
          <w:spacing w:val="1"/>
        </w:rPr>
        <w:t>ti</w:t>
      </w:r>
      <w:r w:rsidRPr="00416E54">
        <w:rPr>
          <w:rFonts w:ascii="Arial" w:hAnsi="Arial" w:cs="Arial"/>
          <w:spacing w:val="-1"/>
        </w:rPr>
        <w:t>t</w:t>
      </w:r>
      <w:r w:rsidRPr="00416E54">
        <w:rPr>
          <w:rFonts w:ascii="Arial" w:hAnsi="Arial" w:cs="Arial"/>
        </w:rPr>
        <w:t>u</w:t>
      </w:r>
      <w:r w:rsidRPr="00416E54">
        <w:rPr>
          <w:rFonts w:ascii="Arial" w:hAnsi="Arial" w:cs="Arial"/>
          <w:spacing w:val="-2"/>
        </w:rPr>
        <w:t>z</w:t>
      </w:r>
      <w:r w:rsidRPr="00416E54">
        <w:rPr>
          <w:rFonts w:ascii="Arial" w:hAnsi="Arial" w:cs="Arial"/>
          <w:spacing w:val="1"/>
        </w:rPr>
        <w:t>i</w:t>
      </w:r>
      <w:r w:rsidRPr="00416E54">
        <w:rPr>
          <w:rFonts w:ascii="Arial" w:hAnsi="Arial" w:cs="Arial"/>
        </w:rPr>
        <w:t>one Sc</w:t>
      </w:r>
      <w:r w:rsidRPr="00416E54">
        <w:rPr>
          <w:rFonts w:ascii="Arial" w:hAnsi="Arial" w:cs="Arial"/>
          <w:spacing w:val="-2"/>
        </w:rPr>
        <w:t>o</w:t>
      </w:r>
      <w:r w:rsidRPr="00416E54">
        <w:rPr>
          <w:rFonts w:ascii="Arial" w:hAnsi="Arial" w:cs="Arial"/>
          <w:spacing w:val="1"/>
        </w:rPr>
        <w:t>l</w:t>
      </w:r>
      <w:r w:rsidRPr="00416E54">
        <w:rPr>
          <w:rFonts w:ascii="Arial" w:hAnsi="Arial" w:cs="Arial"/>
        </w:rPr>
        <w:t>a</w:t>
      </w:r>
      <w:r w:rsidRPr="00416E54">
        <w:rPr>
          <w:rFonts w:ascii="Arial" w:hAnsi="Arial" w:cs="Arial"/>
          <w:spacing w:val="-2"/>
        </w:rPr>
        <w:t>s</w:t>
      </w:r>
      <w:r w:rsidRPr="00416E54">
        <w:rPr>
          <w:rFonts w:ascii="Arial" w:hAnsi="Arial" w:cs="Arial"/>
          <w:spacing w:val="1"/>
        </w:rPr>
        <w:t>t</w:t>
      </w:r>
      <w:r w:rsidRPr="00416E54">
        <w:rPr>
          <w:rFonts w:ascii="Arial" w:hAnsi="Arial" w:cs="Arial"/>
          <w:spacing w:val="-1"/>
        </w:rPr>
        <w:t>i</w:t>
      </w:r>
      <w:r w:rsidRPr="00416E54">
        <w:rPr>
          <w:rFonts w:ascii="Arial" w:hAnsi="Arial" w:cs="Arial"/>
        </w:rPr>
        <w:t>ca</w:t>
      </w:r>
    </w:p>
    <w:p w:rsidR="00674202" w:rsidRPr="00416E54" w:rsidRDefault="00674202" w:rsidP="00674202">
      <w:pPr>
        <w:spacing w:before="16" w:line="240" w:lineRule="exact"/>
        <w:ind w:left="193"/>
        <w:rPr>
          <w:rFonts w:ascii="Arial" w:hAnsi="Arial" w:cs="Arial"/>
          <w:sz w:val="24"/>
          <w:szCs w:val="24"/>
        </w:rPr>
      </w:pPr>
    </w:p>
    <w:p w:rsidR="00674202" w:rsidRPr="00416E54" w:rsidRDefault="00674202" w:rsidP="00674202">
      <w:pPr>
        <w:ind w:left="193"/>
        <w:jc w:val="both"/>
        <w:rPr>
          <w:rFonts w:ascii="Arial" w:eastAsia="Arial" w:hAnsi="Arial" w:cs="Arial"/>
          <w:sz w:val="18"/>
          <w:szCs w:val="18"/>
        </w:rPr>
      </w:pPr>
      <w:r w:rsidRPr="00416E54">
        <w:rPr>
          <w:rFonts w:ascii="Arial" w:eastAsia="Arial" w:hAnsi="Arial" w:cs="Arial"/>
          <w:b/>
          <w:bCs/>
          <w:spacing w:val="-6"/>
        </w:rPr>
        <w:lastRenderedPageBreak/>
        <w:t>A</w:t>
      </w:r>
      <w:r w:rsidRPr="00416E54">
        <w:rPr>
          <w:rFonts w:ascii="Arial" w:eastAsia="Arial" w:hAnsi="Arial" w:cs="Arial"/>
          <w:b/>
          <w:bCs/>
          <w:spacing w:val="2"/>
          <w:sz w:val="18"/>
          <w:szCs w:val="18"/>
        </w:rPr>
        <w:t>R</w:t>
      </w:r>
      <w:r w:rsidRPr="00416E54">
        <w:rPr>
          <w:rFonts w:ascii="Arial" w:eastAsia="Arial" w:hAnsi="Arial" w:cs="Arial"/>
          <w:b/>
          <w:bCs/>
          <w:sz w:val="18"/>
          <w:szCs w:val="18"/>
        </w:rPr>
        <w:t>T</w:t>
      </w:r>
      <w:r w:rsidRPr="00416E54">
        <w:rPr>
          <w:rFonts w:ascii="Arial" w:eastAsia="Arial" w:hAnsi="Arial" w:cs="Arial"/>
          <w:b/>
          <w:bCs/>
        </w:rPr>
        <w:t>.</w:t>
      </w:r>
      <w:r w:rsidRPr="00416E54">
        <w:rPr>
          <w:rFonts w:ascii="Arial" w:eastAsia="Arial" w:hAnsi="Arial" w:cs="Arial"/>
          <w:b/>
          <w:bCs/>
          <w:spacing w:val="39"/>
        </w:rPr>
        <w:t xml:space="preserve"> </w:t>
      </w:r>
      <w:r w:rsidRPr="00416E54">
        <w:rPr>
          <w:rFonts w:ascii="Arial" w:eastAsia="Arial" w:hAnsi="Arial" w:cs="Arial"/>
          <w:b/>
          <w:bCs/>
        </w:rPr>
        <w:t>12</w:t>
      </w:r>
      <w:r w:rsidRPr="00416E54">
        <w:rPr>
          <w:rFonts w:ascii="Arial" w:eastAsia="Arial" w:hAnsi="Arial" w:cs="Arial"/>
          <w:b/>
          <w:bCs/>
          <w:spacing w:val="-11"/>
        </w:rPr>
        <w:t xml:space="preserve"> </w:t>
      </w:r>
      <w:r w:rsidRPr="00416E54">
        <w:rPr>
          <w:rFonts w:ascii="Arial" w:eastAsia="Arial" w:hAnsi="Arial" w:cs="Arial"/>
          <w:b/>
          <w:bCs/>
        </w:rPr>
        <w:t>–</w:t>
      </w:r>
      <w:r w:rsidRPr="00416E54">
        <w:rPr>
          <w:rFonts w:ascii="Arial" w:eastAsia="Arial" w:hAnsi="Arial" w:cs="Arial"/>
          <w:b/>
          <w:bCs/>
          <w:spacing w:val="-11"/>
        </w:rPr>
        <w:t xml:space="preserve"> </w:t>
      </w:r>
      <w:r w:rsidRPr="00416E54">
        <w:rPr>
          <w:rFonts w:ascii="Arial" w:eastAsia="Arial" w:hAnsi="Arial" w:cs="Arial"/>
          <w:b/>
          <w:bCs/>
          <w:smallCaps/>
          <w:spacing w:val="-1"/>
        </w:rPr>
        <w:t>Pubblicità</w:t>
      </w:r>
    </w:p>
    <w:p w:rsidR="00674202" w:rsidRPr="003C59A9" w:rsidRDefault="00674202" w:rsidP="00674202">
      <w:pPr>
        <w:ind w:left="193"/>
        <w:jc w:val="both"/>
        <w:rPr>
          <w:rFonts w:ascii="Arial" w:hAnsi="Arial" w:cs="Arial"/>
        </w:rPr>
      </w:pPr>
      <w:r w:rsidRPr="00416E54">
        <w:rPr>
          <w:rFonts w:ascii="Arial" w:hAnsi="Arial" w:cs="Arial"/>
          <w:spacing w:val="-4"/>
        </w:rPr>
        <w:t>I</w:t>
      </w:r>
      <w:r w:rsidRPr="00416E54">
        <w:rPr>
          <w:rFonts w:ascii="Arial" w:hAnsi="Arial" w:cs="Arial"/>
        </w:rPr>
        <w:t>l</w:t>
      </w:r>
      <w:r w:rsidRPr="00416E54">
        <w:rPr>
          <w:rFonts w:ascii="Arial" w:hAnsi="Arial" w:cs="Arial"/>
          <w:spacing w:val="1"/>
        </w:rPr>
        <w:t xml:space="preserve"> </w:t>
      </w:r>
      <w:r w:rsidRPr="00416E54">
        <w:rPr>
          <w:rFonts w:ascii="Arial" w:hAnsi="Arial" w:cs="Arial"/>
        </w:rPr>
        <w:t>p</w:t>
      </w:r>
      <w:r w:rsidRPr="00416E54">
        <w:rPr>
          <w:rFonts w:ascii="Arial" w:hAnsi="Arial" w:cs="Arial"/>
          <w:spacing w:val="1"/>
        </w:rPr>
        <w:t>r</w:t>
      </w:r>
      <w:r w:rsidRPr="00416E54">
        <w:rPr>
          <w:rFonts w:ascii="Arial" w:hAnsi="Arial" w:cs="Arial"/>
        </w:rPr>
        <w:t>e</w:t>
      </w:r>
      <w:r w:rsidRPr="00416E54">
        <w:rPr>
          <w:rFonts w:ascii="Arial" w:hAnsi="Arial" w:cs="Arial"/>
          <w:spacing w:val="1"/>
        </w:rPr>
        <w:t>s</w:t>
      </w:r>
      <w:r w:rsidRPr="00416E54">
        <w:rPr>
          <w:rFonts w:ascii="Arial" w:hAnsi="Arial" w:cs="Arial"/>
        </w:rPr>
        <w:t>en</w:t>
      </w:r>
      <w:r w:rsidRPr="00416E54">
        <w:rPr>
          <w:rFonts w:ascii="Arial" w:hAnsi="Arial" w:cs="Arial"/>
          <w:spacing w:val="-1"/>
        </w:rPr>
        <w:t>t</w:t>
      </w:r>
      <w:r w:rsidRPr="00416E54">
        <w:rPr>
          <w:rFonts w:ascii="Arial" w:hAnsi="Arial" w:cs="Arial"/>
        </w:rPr>
        <w:t>e Re</w:t>
      </w:r>
      <w:r w:rsidRPr="00416E54">
        <w:rPr>
          <w:rFonts w:ascii="Arial" w:hAnsi="Arial" w:cs="Arial"/>
          <w:spacing w:val="-3"/>
        </w:rPr>
        <w:t>g</w:t>
      </w:r>
      <w:r w:rsidRPr="00416E54">
        <w:rPr>
          <w:rFonts w:ascii="Arial" w:hAnsi="Arial" w:cs="Arial"/>
        </w:rPr>
        <w:t>o</w:t>
      </w:r>
      <w:r w:rsidRPr="00416E54">
        <w:rPr>
          <w:rFonts w:ascii="Arial" w:hAnsi="Arial" w:cs="Arial"/>
          <w:spacing w:val="1"/>
        </w:rPr>
        <w:t>l</w:t>
      </w:r>
      <w:r w:rsidRPr="00416E54">
        <w:rPr>
          <w:rFonts w:ascii="Arial" w:hAnsi="Arial" w:cs="Arial"/>
        </w:rPr>
        <w:t>a</w:t>
      </w:r>
      <w:r w:rsidRPr="00416E54">
        <w:rPr>
          <w:rFonts w:ascii="Arial" w:hAnsi="Arial" w:cs="Arial"/>
          <w:spacing w:val="-3"/>
        </w:rPr>
        <w:t>m</w:t>
      </w:r>
      <w:r w:rsidRPr="00416E54">
        <w:rPr>
          <w:rFonts w:ascii="Arial" w:hAnsi="Arial" w:cs="Arial"/>
        </w:rPr>
        <w:t>en</w:t>
      </w:r>
      <w:r w:rsidRPr="00416E54">
        <w:rPr>
          <w:rFonts w:ascii="Arial" w:hAnsi="Arial" w:cs="Arial"/>
          <w:spacing w:val="1"/>
        </w:rPr>
        <w:t>t</w:t>
      </w:r>
      <w:r w:rsidRPr="00416E54">
        <w:rPr>
          <w:rFonts w:ascii="Arial" w:hAnsi="Arial" w:cs="Arial"/>
        </w:rPr>
        <w:t>o è</w:t>
      </w:r>
      <w:r w:rsidRPr="00416E54">
        <w:rPr>
          <w:rFonts w:ascii="Arial" w:hAnsi="Arial" w:cs="Arial"/>
          <w:spacing w:val="-2"/>
        </w:rPr>
        <w:t xml:space="preserve"> </w:t>
      </w:r>
      <w:r w:rsidRPr="00416E54">
        <w:rPr>
          <w:rFonts w:ascii="Arial" w:hAnsi="Arial" w:cs="Arial"/>
        </w:rPr>
        <w:t>po</w:t>
      </w:r>
      <w:r w:rsidRPr="00416E54">
        <w:rPr>
          <w:rFonts w:ascii="Arial" w:hAnsi="Arial" w:cs="Arial"/>
          <w:spacing w:val="1"/>
        </w:rPr>
        <w:t>r</w:t>
      </w:r>
      <w:r w:rsidRPr="00416E54">
        <w:rPr>
          <w:rFonts w:ascii="Arial" w:hAnsi="Arial" w:cs="Arial"/>
          <w:spacing w:val="-1"/>
        </w:rPr>
        <w:t>t</w:t>
      </w:r>
      <w:r w:rsidRPr="00416E54">
        <w:rPr>
          <w:rFonts w:ascii="Arial" w:hAnsi="Arial" w:cs="Arial"/>
        </w:rPr>
        <w:t>a</w:t>
      </w:r>
      <w:r w:rsidRPr="00416E54">
        <w:rPr>
          <w:rFonts w:ascii="Arial" w:hAnsi="Arial" w:cs="Arial"/>
          <w:spacing w:val="1"/>
        </w:rPr>
        <w:t>t</w:t>
      </w:r>
      <w:r w:rsidRPr="00416E54">
        <w:rPr>
          <w:rFonts w:ascii="Arial" w:hAnsi="Arial" w:cs="Arial"/>
        </w:rPr>
        <w:t>o</w:t>
      </w:r>
      <w:r w:rsidRPr="00416E54">
        <w:rPr>
          <w:rFonts w:ascii="Arial" w:hAnsi="Arial" w:cs="Arial"/>
          <w:spacing w:val="-2"/>
        </w:rPr>
        <w:t xml:space="preserve"> </w:t>
      </w:r>
      <w:r w:rsidRPr="00416E54">
        <w:rPr>
          <w:rFonts w:ascii="Arial" w:hAnsi="Arial" w:cs="Arial"/>
        </w:rPr>
        <w:t>a</w:t>
      </w:r>
      <w:r w:rsidRPr="00416E54">
        <w:rPr>
          <w:rFonts w:ascii="Arial" w:hAnsi="Arial" w:cs="Arial"/>
          <w:spacing w:val="3"/>
        </w:rPr>
        <w:t xml:space="preserve"> </w:t>
      </w:r>
      <w:r w:rsidRPr="00416E54">
        <w:rPr>
          <w:rFonts w:ascii="Arial" w:hAnsi="Arial" w:cs="Arial"/>
        </w:rPr>
        <w:t>co</w:t>
      </w:r>
      <w:r w:rsidRPr="00416E54">
        <w:rPr>
          <w:rFonts w:ascii="Arial" w:hAnsi="Arial" w:cs="Arial"/>
          <w:spacing w:val="-2"/>
        </w:rPr>
        <w:t>n</w:t>
      </w:r>
      <w:r w:rsidRPr="00416E54">
        <w:rPr>
          <w:rFonts w:ascii="Arial" w:hAnsi="Arial" w:cs="Arial"/>
        </w:rPr>
        <w:t>os</w:t>
      </w:r>
      <w:r w:rsidRPr="00416E54">
        <w:rPr>
          <w:rFonts w:ascii="Arial" w:hAnsi="Arial" w:cs="Arial"/>
          <w:spacing w:val="-2"/>
        </w:rPr>
        <w:t>c</w:t>
      </w:r>
      <w:r w:rsidRPr="00416E54">
        <w:rPr>
          <w:rFonts w:ascii="Arial" w:hAnsi="Arial" w:cs="Arial"/>
        </w:rPr>
        <w:t>en</w:t>
      </w:r>
      <w:r w:rsidRPr="00416E54">
        <w:rPr>
          <w:rFonts w:ascii="Arial" w:hAnsi="Arial" w:cs="Arial"/>
          <w:spacing w:val="-2"/>
        </w:rPr>
        <w:t>z</w:t>
      </w:r>
      <w:r w:rsidRPr="00416E54">
        <w:rPr>
          <w:rFonts w:ascii="Arial" w:hAnsi="Arial" w:cs="Arial"/>
        </w:rPr>
        <w:t xml:space="preserve">a </w:t>
      </w:r>
      <w:r w:rsidRPr="00416E54">
        <w:rPr>
          <w:rFonts w:ascii="Arial" w:hAnsi="Arial" w:cs="Arial"/>
          <w:spacing w:val="1"/>
        </w:rPr>
        <w:t>t</w:t>
      </w:r>
      <w:r w:rsidRPr="00416E54">
        <w:rPr>
          <w:rFonts w:ascii="Arial" w:hAnsi="Arial" w:cs="Arial"/>
          <w:spacing w:val="-2"/>
        </w:rPr>
        <w:t>r</w:t>
      </w:r>
      <w:r w:rsidRPr="00416E54">
        <w:rPr>
          <w:rFonts w:ascii="Arial" w:hAnsi="Arial" w:cs="Arial"/>
        </w:rPr>
        <w:t>a</w:t>
      </w:r>
      <w:r w:rsidRPr="00416E54">
        <w:rPr>
          <w:rFonts w:ascii="Arial" w:hAnsi="Arial" w:cs="Arial"/>
          <w:spacing w:val="-3"/>
        </w:rPr>
        <w:t>m</w:t>
      </w:r>
      <w:r w:rsidRPr="00416E54">
        <w:rPr>
          <w:rFonts w:ascii="Arial" w:hAnsi="Arial" w:cs="Arial"/>
          <w:spacing w:val="1"/>
        </w:rPr>
        <w:t>it</w:t>
      </w:r>
      <w:r w:rsidRPr="00416E54">
        <w:rPr>
          <w:rFonts w:ascii="Arial" w:hAnsi="Arial" w:cs="Arial"/>
        </w:rPr>
        <w:t>e a</w:t>
      </w:r>
      <w:r w:rsidRPr="00416E54">
        <w:rPr>
          <w:rFonts w:ascii="Arial" w:hAnsi="Arial" w:cs="Arial"/>
          <w:spacing w:val="-2"/>
        </w:rPr>
        <w:t>f</w:t>
      </w:r>
      <w:r w:rsidRPr="00416E54">
        <w:rPr>
          <w:rFonts w:ascii="Arial" w:hAnsi="Arial" w:cs="Arial"/>
          <w:spacing w:val="1"/>
        </w:rPr>
        <w:t>f</w:t>
      </w:r>
      <w:r w:rsidRPr="00416E54">
        <w:rPr>
          <w:rFonts w:ascii="Arial" w:hAnsi="Arial" w:cs="Arial"/>
          <w:spacing w:val="-1"/>
        </w:rPr>
        <w:t>i</w:t>
      </w:r>
      <w:r w:rsidRPr="00416E54">
        <w:rPr>
          <w:rFonts w:ascii="Arial" w:hAnsi="Arial" w:cs="Arial"/>
        </w:rPr>
        <w:t>s</w:t>
      </w:r>
      <w:r w:rsidRPr="00416E54">
        <w:rPr>
          <w:rFonts w:ascii="Arial" w:hAnsi="Arial" w:cs="Arial"/>
          <w:spacing w:val="1"/>
        </w:rPr>
        <w:t>s</w:t>
      </w:r>
      <w:r w:rsidRPr="00416E54">
        <w:rPr>
          <w:rFonts w:ascii="Arial" w:hAnsi="Arial" w:cs="Arial"/>
          <w:spacing w:val="-1"/>
        </w:rPr>
        <w:t>i</w:t>
      </w:r>
      <w:r w:rsidRPr="00416E54">
        <w:rPr>
          <w:rFonts w:ascii="Arial" w:hAnsi="Arial" w:cs="Arial"/>
        </w:rPr>
        <w:t xml:space="preserve">one </w:t>
      </w:r>
      <w:r w:rsidRPr="00416E54">
        <w:rPr>
          <w:rFonts w:ascii="Arial" w:hAnsi="Arial" w:cs="Arial"/>
          <w:spacing w:val="-2"/>
        </w:rPr>
        <w:t>a</w:t>
      </w:r>
      <w:r w:rsidRPr="00416E54">
        <w:rPr>
          <w:rFonts w:ascii="Arial" w:hAnsi="Arial" w:cs="Arial"/>
          <w:spacing w:val="1"/>
        </w:rPr>
        <w:t>l</w:t>
      </w:r>
      <w:r w:rsidRPr="00416E54">
        <w:rPr>
          <w:rFonts w:ascii="Arial" w:hAnsi="Arial" w:cs="Arial"/>
          <w:spacing w:val="-1"/>
        </w:rPr>
        <w:t>l</w:t>
      </w:r>
      <w:r w:rsidRPr="00416E54">
        <w:rPr>
          <w:rFonts w:ascii="Arial" w:hAnsi="Arial" w:cs="Arial"/>
          <w:spacing w:val="1"/>
        </w:rPr>
        <w:t>’</w:t>
      </w:r>
      <w:r w:rsidRPr="00416E54">
        <w:rPr>
          <w:rFonts w:ascii="Arial" w:hAnsi="Arial" w:cs="Arial"/>
          <w:spacing w:val="-2"/>
        </w:rPr>
        <w:t>a</w:t>
      </w:r>
      <w:r w:rsidRPr="00416E54">
        <w:rPr>
          <w:rFonts w:ascii="Arial" w:hAnsi="Arial" w:cs="Arial"/>
          <w:spacing w:val="1"/>
        </w:rPr>
        <w:t>l</w:t>
      </w:r>
      <w:r w:rsidRPr="00416E54">
        <w:rPr>
          <w:rFonts w:ascii="Arial" w:hAnsi="Arial" w:cs="Arial"/>
        </w:rPr>
        <w:t>bo e</w:t>
      </w:r>
      <w:r w:rsidRPr="00416E54">
        <w:rPr>
          <w:rFonts w:ascii="Arial" w:hAnsi="Arial" w:cs="Arial"/>
          <w:spacing w:val="-2"/>
        </w:rPr>
        <w:t xml:space="preserve"> </w:t>
      </w:r>
      <w:r w:rsidRPr="00416E54">
        <w:rPr>
          <w:rFonts w:ascii="Arial" w:hAnsi="Arial" w:cs="Arial"/>
        </w:rPr>
        <w:t>al</w:t>
      </w:r>
      <w:r w:rsidRPr="00416E54">
        <w:rPr>
          <w:rFonts w:ascii="Arial" w:hAnsi="Arial" w:cs="Arial"/>
          <w:spacing w:val="-1"/>
        </w:rPr>
        <w:t xml:space="preserve"> </w:t>
      </w:r>
      <w:r w:rsidRPr="00416E54">
        <w:rPr>
          <w:rFonts w:ascii="Arial" w:hAnsi="Arial" w:cs="Arial"/>
        </w:rPr>
        <w:t>s</w:t>
      </w:r>
      <w:r w:rsidRPr="00416E54">
        <w:rPr>
          <w:rFonts w:ascii="Arial" w:hAnsi="Arial" w:cs="Arial"/>
          <w:spacing w:val="-1"/>
        </w:rPr>
        <w:t>it</w:t>
      </w:r>
      <w:r w:rsidRPr="00416E54">
        <w:rPr>
          <w:rFonts w:ascii="Arial" w:hAnsi="Arial" w:cs="Arial"/>
        </w:rPr>
        <w:t>o WEB</w:t>
      </w:r>
      <w:r w:rsidRPr="00416E54">
        <w:rPr>
          <w:rFonts w:ascii="Arial" w:hAnsi="Arial" w:cs="Arial"/>
          <w:spacing w:val="-1"/>
        </w:rPr>
        <w:t xml:space="preserve"> </w:t>
      </w:r>
      <w:r w:rsidRPr="00416E54">
        <w:rPr>
          <w:rFonts w:ascii="Arial" w:hAnsi="Arial" w:cs="Arial"/>
        </w:rPr>
        <w:t>d</w:t>
      </w:r>
      <w:r w:rsidRPr="00416E54">
        <w:rPr>
          <w:rFonts w:ascii="Arial" w:hAnsi="Arial" w:cs="Arial"/>
          <w:spacing w:val="-2"/>
        </w:rPr>
        <w:t>e</w:t>
      </w:r>
      <w:r w:rsidRPr="00416E54">
        <w:rPr>
          <w:rFonts w:ascii="Arial" w:hAnsi="Arial" w:cs="Arial"/>
          <w:spacing w:val="1"/>
        </w:rPr>
        <w:t>l</w:t>
      </w:r>
      <w:r w:rsidRPr="00416E54">
        <w:rPr>
          <w:rFonts w:ascii="Arial" w:hAnsi="Arial" w:cs="Arial"/>
          <w:spacing w:val="-1"/>
        </w:rPr>
        <w:t>l</w:t>
      </w:r>
      <w:r w:rsidRPr="00416E54">
        <w:rPr>
          <w:rFonts w:ascii="Arial" w:hAnsi="Arial" w:cs="Arial"/>
          <w:spacing w:val="1"/>
        </w:rPr>
        <w:t>’</w:t>
      </w:r>
      <w:r w:rsidRPr="00416E54">
        <w:rPr>
          <w:rFonts w:ascii="Arial" w:hAnsi="Arial" w:cs="Arial"/>
          <w:spacing w:val="-4"/>
        </w:rPr>
        <w:t>I</w:t>
      </w:r>
      <w:r w:rsidRPr="00416E54">
        <w:rPr>
          <w:rFonts w:ascii="Arial" w:hAnsi="Arial" w:cs="Arial"/>
        </w:rPr>
        <w:t>s</w:t>
      </w:r>
      <w:r w:rsidRPr="00416E54">
        <w:rPr>
          <w:rFonts w:ascii="Arial" w:hAnsi="Arial" w:cs="Arial"/>
          <w:spacing w:val="1"/>
        </w:rPr>
        <w:t>tit</w:t>
      </w:r>
      <w:r w:rsidRPr="00416E54">
        <w:rPr>
          <w:rFonts w:ascii="Arial" w:hAnsi="Arial" w:cs="Arial"/>
          <w:spacing w:val="-2"/>
        </w:rPr>
        <w:t>u</w:t>
      </w:r>
      <w:r w:rsidRPr="00416E54">
        <w:rPr>
          <w:rFonts w:ascii="Arial" w:hAnsi="Arial" w:cs="Arial"/>
          <w:spacing w:val="1"/>
        </w:rPr>
        <w:t>t</w:t>
      </w:r>
      <w:r w:rsidRPr="00416E54">
        <w:rPr>
          <w:rFonts w:ascii="Arial" w:hAnsi="Arial" w:cs="Arial"/>
        </w:rPr>
        <w:t>o.</w:t>
      </w:r>
    </w:p>
    <w:p w:rsidR="00674202" w:rsidRPr="003C59A9" w:rsidRDefault="00674202" w:rsidP="00674202">
      <w:pPr>
        <w:ind w:left="193"/>
        <w:jc w:val="both"/>
        <w:rPr>
          <w:rFonts w:ascii="Arial" w:eastAsia="Verdana" w:hAnsi="Arial" w:cs="Arial"/>
        </w:rPr>
      </w:pPr>
    </w:p>
    <w:p w:rsidR="00674202" w:rsidRPr="00126CE2" w:rsidRDefault="00674202" w:rsidP="00674202">
      <w:pPr>
        <w:spacing w:line="200" w:lineRule="exact"/>
      </w:pPr>
    </w:p>
    <w:p w:rsidR="00674202" w:rsidRPr="00126CE2" w:rsidRDefault="00674202" w:rsidP="00674202">
      <w:pPr>
        <w:spacing w:before="3" w:line="280" w:lineRule="exact"/>
        <w:rPr>
          <w:sz w:val="28"/>
          <w:szCs w:val="28"/>
        </w:rPr>
      </w:pPr>
    </w:p>
    <w:p w:rsidR="00674202" w:rsidRPr="00126CE2" w:rsidRDefault="00674202" w:rsidP="00674202">
      <w:pPr>
        <w:ind w:left="193"/>
        <w:jc w:val="both"/>
        <w:rPr>
          <w:rFonts w:ascii="Arial" w:eastAsia="Arial" w:hAnsi="Arial" w:cs="Arial"/>
        </w:rPr>
      </w:pPr>
      <w:r w:rsidRPr="00126CE2">
        <w:rPr>
          <w:rFonts w:ascii="Arial" w:eastAsia="Arial" w:hAnsi="Arial" w:cs="Arial"/>
          <w:b/>
          <w:bCs/>
          <w:i/>
          <w:spacing w:val="-1"/>
        </w:rPr>
        <w:t>A</w:t>
      </w:r>
      <w:r w:rsidRPr="00126CE2">
        <w:rPr>
          <w:rFonts w:ascii="Arial" w:eastAsia="Arial" w:hAnsi="Arial" w:cs="Arial"/>
          <w:b/>
          <w:bCs/>
          <w:i/>
        </w:rPr>
        <w:t>pp</w:t>
      </w:r>
      <w:r w:rsidRPr="00126CE2">
        <w:rPr>
          <w:rFonts w:ascii="Arial" w:eastAsia="Arial" w:hAnsi="Arial" w:cs="Arial"/>
          <w:b/>
          <w:bCs/>
          <w:i/>
          <w:spacing w:val="1"/>
        </w:rPr>
        <w:t>r</w:t>
      </w:r>
      <w:r w:rsidRPr="00126CE2">
        <w:rPr>
          <w:rFonts w:ascii="Arial" w:eastAsia="Arial" w:hAnsi="Arial" w:cs="Arial"/>
          <w:b/>
          <w:bCs/>
          <w:i/>
        </w:rPr>
        <w:t>ova</w:t>
      </w:r>
      <w:r w:rsidRPr="00126CE2">
        <w:rPr>
          <w:rFonts w:ascii="Arial" w:eastAsia="Arial" w:hAnsi="Arial" w:cs="Arial"/>
          <w:b/>
          <w:bCs/>
          <w:i/>
          <w:spacing w:val="1"/>
        </w:rPr>
        <w:t>t</w:t>
      </w:r>
      <w:r w:rsidRPr="00126CE2">
        <w:rPr>
          <w:rFonts w:ascii="Arial" w:eastAsia="Arial" w:hAnsi="Arial" w:cs="Arial"/>
          <w:b/>
          <w:bCs/>
          <w:i/>
        </w:rPr>
        <w:t>o</w:t>
      </w:r>
      <w:r w:rsidRPr="00126CE2">
        <w:rPr>
          <w:rFonts w:ascii="Arial" w:eastAsia="Arial" w:hAnsi="Arial" w:cs="Arial"/>
          <w:b/>
          <w:bCs/>
          <w:i/>
          <w:spacing w:val="1"/>
        </w:rPr>
        <w:t xml:space="preserve"> </w:t>
      </w:r>
      <w:r w:rsidRPr="00126CE2">
        <w:rPr>
          <w:rFonts w:ascii="Arial" w:eastAsia="Arial" w:hAnsi="Arial" w:cs="Arial"/>
          <w:b/>
          <w:bCs/>
          <w:i/>
        </w:rPr>
        <w:t>d</w:t>
      </w:r>
      <w:r w:rsidRPr="00126CE2">
        <w:rPr>
          <w:rFonts w:ascii="Arial" w:eastAsia="Arial" w:hAnsi="Arial" w:cs="Arial"/>
          <w:b/>
          <w:bCs/>
          <w:i/>
          <w:spacing w:val="-3"/>
        </w:rPr>
        <w:t>a</w:t>
      </w:r>
      <w:r w:rsidRPr="00126CE2">
        <w:rPr>
          <w:rFonts w:ascii="Arial" w:eastAsia="Arial" w:hAnsi="Arial" w:cs="Arial"/>
          <w:b/>
          <w:bCs/>
          <w:i/>
        </w:rPr>
        <w:t>l</w:t>
      </w:r>
      <w:r w:rsidRPr="00126CE2">
        <w:rPr>
          <w:rFonts w:ascii="Arial" w:eastAsia="Arial" w:hAnsi="Arial" w:cs="Arial"/>
          <w:b/>
          <w:bCs/>
          <w:i/>
          <w:spacing w:val="2"/>
        </w:rPr>
        <w:t xml:space="preserve"> </w:t>
      </w:r>
      <w:r w:rsidRPr="00126CE2">
        <w:rPr>
          <w:rFonts w:ascii="Arial" w:eastAsia="Arial" w:hAnsi="Arial" w:cs="Arial"/>
          <w:b/>
          <w:bCs/>
          <w:i/>
          <w:spacing w:val="-1"/>
        </w:rPr>
        <w:t>C</w:t>
      </w:r>
      <w:r w:rsidRPr="00126CE2">
        <w:rPr>
          <w:rFonts w:ascii="Arial" w:eastAsia="Arial" w:hAnsi="Arial" w:cs="Arial"/>
          <w:b/>
          <w:bCs/>
          <w:i/>
        </w:rPr>
        <w:t>on</w:t>
      </w:r>
      <w:r w:rsidRPr="00126CE2">
        <w:rPr>
          <w:rFonts w:ascii="Arial" w:eastAsia="Arial" w:hAnsi="Arial" w:cs="Arial"/>
          <w:b/>
          <w:bCs/>
          <w:i/>
          <w:spacing w:val="-3"/>
        </w:rPr>
        <w:t>s</w:t>
      </w:r>
      <w:r w:rsidRPr="00126CE2">
        <w:rPr>
          <w:rFonts w:ascii="Arial" w:eastAsia="Arial" w:hAnsi="Arial" w:cs="Arial"/>
          <w:b/>
          <w:bCs/>
          <w:i/>
          <w:spacing w:val="1"/>
        </w:rPr>
        <w:t>i</w:t>
      </w:r>
      <w:r w:rsidRPr="00126CE2">
        <w:rPr>
          <w:rFonts w:ascii="Arial" w:eastAsia="Arial" w:hAnsi="Arial" w:cs="Arial"/>
          <w:b/>
          <w:bCs/>
          <w:i/>
        </w:rPr>
        <w:t>g</w:t>
      </w:r>
      <w:r w:rsidRPr="00126CE2">
        <w:rPr>
          <w:rFonts w:ascii="Arial" w:eastAsia="Arial" w:hAnsi="Arial" w:cs="Arial"/>
          <w:b/>
          <w:bCs/>
          <w:i/>
          <w:spacing w:val="-1"/>
        </w:rPr>
        <w:t>li</w:t>
      </w:r>
      <w:r w:rsidRPr="00126CE2">
        <w:rPr>
          <w:rFonts w:ascii="Arial" w:eastAsia="Arial" w:hAnsi="Arial" w:cs="Arial"/>
          <w:b/>
          <w:bCs/>
          <w:i/>
        </w:rPr>
        <w:t>o</w:t>
      </w:r>
      <w:r w:rsidRPr="00126CE2">
        <w:rPr>
          <w:rFonts w:ascii="Arial" w:eastAsia="Arial" w:hAnsi="Arial" w:cs="Arial"/>
          <w:b/>
          <w:bCs/>
          <w:i/>
          <w:spacing w:val="1"/>
        </w:rPr>
        <w:t xml:space="preserve"> </w:t>
      </w:r>
      <w:r w:rsidRPr="00126CE2">
        <w:rPr>
          <w:rFonts w:ascii="Arial" w:eastAsia="Arial" w:hAnsi="Arial" w:cs="Arial"/>
          <w:b/>
          <w:bCs/>
          <w:i/>
        </w:rPr>
        <w:t>d</w:t>
      </w:r>
      <w:r w:rsidRPr="00126CE2">
        <w:rPr>
          <w:rFonts w:ascii="Arial" w:eastAsia="Arial" w:hAnsi="Arial" w:cs="Arial"/>
          <w:b/>
          <w:bCs/>
          <w:i/>
          <w:spacing w:val="-1"/>
        </w:rPr>
        <w:t>’</w:t>
      </w:r>
      <w:r w:rsidRPr="00126CE2">
        <w:rPr>
          <w:rFonts w:ascii="Arial" w:eastAsia="Arial" w:hAnsi="Arial" w:cs="Arial"/>
          <w:b/>
          <w:bCs/>
          <w:i/>
          <w:spacing w:val="1"/>
        </w:rPr>
        <w:t>I</w:t>
      </w:r>
      <w:r w:rsidRPr="00126CE2">
        <w:rPr>
          <w:rFonts w:ascii="Arial" w:eastAsia="Arial" w:hAnsi="Arial" w:cs="Arial"/>
          <w:b/>
          <w:bCs/>
          <w:i/>
        </w:rPr>
        <w:t>s</w:t>
      </w:r>
      <w:r w:rsidRPr="00126CE2">
        <w:rPr>
          <w:rFonts w:ascii="Arial" w:eastAsia="Arial" w:hAnsi="Arial" w:cs="Arial"/>
          <w:b/>
          <w:bCs/>
          <w:i/>
          <w:spacing w:val="-1"/>
        </w:rPr>
        <w:t>t</w:t>
      </w:r>
      <w:r w:rsidRPr="00126CE2">
        <w:rPr>
          <w:rFonts w:ascii="Arial" w:eastAsia="Arial" w:hAnsi="Arial" w:cs="Arial"/>
          <w:b/>
          <w:bCs/>
          <w:i/>
          <w:spacing w:val="1"/>
        </w:rPr>
        <w:t>it</w:t>
      </w:r>
      <w:r w:rsidRPr="00126CE2">
        <w:rPr>
          <w:rFonts w:ascii="Arial" w:eastAsia="Arial" w:hAnsi="Arial" w:cs="Arial"/>
          <w:b/>
          <w:bCs/>
          <w:i/>
          <w:spacing w:val="-3"/>
        </w:rPr>
        <w:t>u</w:t>
      </w:r>
      <w:r w:rsidRPr="00126CE2">
        <w:rPr>
          <w:rFonts w:ascii="Arial" w:eastAsia="Arial" w:hAnsi="Arial" w:cs="Arial"/>
          <w:b/>
          <w:bCs/>
          <w:i/>
          <w:spacing w:val="1"/>
        </w:rPr>
        <w:t>t</w:t>
      </w:r>
      <w:r w:rsidRPr="00126CE2">
        <w:rPr>
          <w:rFonts w:ascii="Arial" w:eastAsia="Arial" w:hAnsi="Arial" w:cs="Arial"/>
          <w:b/>
          <w:bCs/>
          <w:i/>
        </w:rPr>
        <w:t>o</w:t>
      </w:r>
      <w:r w:rsidRPr="00126CE2">
        <w:rPr>
          <w:rFonts w:ascii="Arial" w:eastAsia="Arial" w:hAnsi="Arial" w:cs="Arial"/>
          <w:b/>
          <w:bCs/>
          <w:i/>
          <w:spacing w:val="-2"/>
        </w:rPr>
        <w:t xml:space="preserve"> </w:t>
      </w:r>
      <w:r w:rsidRPr="00126CE2">
        <w:rPr>
          <w:rFonts w:ascii="Arial" w:eastAsia="Arial" w:hAnsi="Arial" w:cs="Arial"/>
          <w:b/>
          <w:bCs/>
          <w:i/>
          <w:spacing w:val="1"/>
        </w:rPr>
        <w:t>i</w:t>
      </w:r>
      <w:r w:rsidRPr="00126CE2">
        <w:rPr>
          <w:rFonts w:ascii="Arial" w:eastAsia="Arial" w:hAnsi="Arial" w:cs="Arial"/>
          <w:b/>
          <w:bCs/>
          <w:i/>
        </w:rPr>
        <w:t>n</w:t>
      </w:r>
      <w:r w:rsidRPr="00126CE2">
        <w:rPr>
          <w:rFonts w:ascii="Arial" w:eastAsia="Arial" w:hAnsi="Arial" w:cs="Arial"/>
          <w:b/>
          <w:bCs/>
          <w:i/>
          <w:spacing w:val="1"/>
        </w:rPr>
        <w:t xml:space="preserve"> </w:t>
      </w:r>
      <w:r w:rsidRPr="00126CE2">
        <w:rPr>
          <w:rFonts w:ascii="Arial" w:eastAsia="Arial" w:hAnsi="Arial" w:cs="Arial"/>
          <w:b/>
          <w:bCs/>
          <w:i/>
        </w:rPr>
        <w:t>d</w:t>
      </w:r>
      <w:r w:rsidRPr="00126CE2">
        <w:rPr>
          <w:rFonts w:ascii="Arial" w:eastAsia="Arial" w:hAnsi="Arial" w:cs="Arial"/>
          <w:b/>
          <w:bCs/>
          <w:i/>
          <w:spacing w:val="-3"/>
        </w:rPr>
        <w:t>a</w:t>
      </w:r>
      <w:r w:rsidRPr="00126CE2">
        <w:rPr>
          <w:rFonts w:ascii="Arial" w:eastAsia="Arial" w:hAnsi="Arial" w:cs="Arial"/>
          <w:b/>
          <w:bCs/>
          <w:i/>
          <w:spacing w:val="1"/>
        </w:rPr>
        <w:t>t</w:t>
      </w:r>
      <w:r w:rsidRPr="00126CE2">
        <w:rPr>
          <w:rFonts w:ascii="Arial" w:eastAsia="Arial" w:hAnsi="Arial" w:cs="Arial"/>
          <w:b/>
          <w:bCs/>
          <w:i/>
        </w:rPr>
        <w:t xml:space="preserve">a </w:t>
      </w:r>
      <w:r>
        <w:rPr>
          <w:rFonts w:ascii="Arial" w:eastAsia="Arial" w:hAnsi="Arial" w:cs="Arial"/>
          <w:b/>
          <w:bCs/>
          <w:i/>
        </w:rPr>
        <w:t xml:space="preserve">29/10/2015 </w:t>
      </w:r>
      <w:r w:rsidRPr="00126CE2">
        <w:rPr>
          <w:rFonts w:ascii="Arial" w:eastAsia="Arial" w:hAnsi="Arial" w:cs="Arial"/>
          <w:b/>
          <w:bCs/>
          <w:i/>
        </w:rPr>
        <w:t>con</w:t>
      </w:r>
      <w:r w:rsidRPr="00126CE2">
        <w:rPr>
          <w:rFonts w:ascii="Arial" w:eastAsia="Arial" w:hAnsi="Arial" w:cs="Arial"/>
          <w:b/>
          <w:bCs/>
          <w:i/>
          <w:spacing w:val="1"/>
        </w:rPr>
        <w:t xml:space="preserve"> </w:t>
      </w:r>
      <w:r w:rsidRPr="00126CE2">
        <w:rPr>
          <w:rFonts w:ascii="Arial" w:eastAsia="Arial" w:hAnsi="Arial" w:cs="Arial"/>
          <w:b/>
          <w:bCs/>
          <w:i/>
          <w:spacing w:val="-3"/>
        </w:rPr>
        <w:t>d</w:t>
      </w:r>
      <w:r w:rsidRPr="00126CE2">
        <w:rPr>
          <w:rFonts w:ascii="Arial" w:eastAsia="Arial" w:hAnsi="Arial" w:cs="Arial"/>
          <w:b/>
          <w:bCs/>
          <w:i/>
        </w:rPr>
        <w:t>e</w:t>
      </w:r>
      <w:r w:rsidRPr="00126CE2">
        <w:rPr>
          <w:rFonts w:ascii="Arial" w:eastAsia="Arial" w:hAnsi="Arial" w:cs="Arial"/>
          <w:b/>
          <w:bCs/>
          <w:i/>
          <w:spacing w:val="-1"/>
        </w:rPr>
        <w:t>l</w:t>
      </w:r>
      <w:r w:rsidRPr="00126CE2">
        <w:rPr>
          <w:rFonts w:ascii="Arial" w:eastAsia="Arial" w:hAnsi="Arial" w:cs="Arial"/>
          <w:b/>
          <w:bCs/>
          <w:i/>
          <w:spacing w:val="1"/>
        </w:rPr>
        <w:t>i</w:t>
      </w:r>
      <w:r w:rsidRPr="00126CE2">
        <w:rPr>
          <w:rFonts w:ascii="Arial" w:eastAsia="Arial" w:hAnsi="Arial" w:cs="Arial"/>
          <w:b/>
          <w:bCs/>
          <w:i/>
          <w:spacing w:val="-3"/>
        </w:rPr>
        <w:t>b</w:t>
      </w:r>
      <w:r w:rsidRPr="00126CE2">
        <w:rPr>
          <w:rFonts w:ascii="Arial" w:eastAsia="Arial" w:hAnsi="Arial" w:cs="Arial"/>
          <w:b/>
          <w:bCs/>
          <w:i/>
        </w:rPr>
        <w:t>e</w:t>
      </w:r>
      <w:r w:rsidRPr="00126CE2">
        <w:rPr>
          <w:rFonts w:ascii="Arial" w:eastAsia="Arial" w:hAnsi="Arial" w:cs="Arial"/>
          <w:b/>
          <w:bCs/>
          <w:i/>
          <w:spacing w:val="1"/>
        </w:rPr>
        <w:t>r</w:t>
      </w:r>
      <w:r w:rsidRPr="00126CE2">
        <w:rPr>
          <w:rFonts w:ascii="Arial" w:eastAsia="Arial" w:hAnsi="Arial" w:cs="Arial"/>
          <w:b/>
          <w:bCs/>
          <w:i/>
        </w:rPr>
        <w:t>a</w:t>
      </w:r>
      <w:r w:rsidRPr="00126CE2">
        <w:rPr>
          <w:rFonts w:ascii="Arial" w:eastAsia="Arial" w:hAnsi="Arial" w:cs="Arial"/>
          <w:b/>
          <w:bCs/>
          <w:i/>
          <w:spacing w:val="1"/>
        </w:rPr>
        <w:t xml:space="preserve"> </w:t>
      </w:r>
      <w:r w:rsidRPr="00126CE2">
        <w:rPr>
          <w:rFonts w:ascii="Arial" w:eastAsia="Arial" w:hAnsi="Arial" w:cs="Arial"/>
          <w:b/>
          <w:bCs/>
          <w:i/>
        </w:rPr>
        <w:t xml:space="preserve">n. </w:t>
      </w:r>
      <w:r>
        <w:rPr>
          <w:rFonts w:ascii="Arial" w:eastAsia="Arial" w:hAnsi="Arial" w:cs="Arial"/>
          <w:b/>
          <w:bCs/>
          <w:i/>
        </w:rPr>
        <w:t>47</w:t>
      </w:r>
    </w:p>
    <w:p w:rsidR="00674202" w:rsidRPr="00126CE2" w:rsidRDefault="00674202" w:rsidP="00674202">
      <w:pPr>
        <w:spacing w:before="11" w:line="240" w:lineRule="exact"/>
        <w:rPr>
          <w:sz w:val="24"/>
          <w:szCs w:val="24"/>
        </w:rPr>
      </w:pPr>
    </w:p>
    <w:p w:rsidR="00674202" w:rsidRDefault="00674202" w:rsidP="00674202">
      <w:pPr>
        <w:ind w:left="5149" w:right="-20"/>
        <w:rPr>
          <w:rFonts w:ascii="Arial" w:eastAsia="Arial" w:hAnsi="Arial" w:cs="Arial"/>
          <w:spacing w:val="-1"/>
        </w:rPr>
      </w:pPr>
    </w:p>
    <w:p w:rsidR="00674202" w:rsidRDefault="00674202" w:rsidP="00674202">
      <w:pPr>
        <w:ind w:left="5149" w:right="-20"/>
        <w:rPr>
          <w:rFonts w:ascii="Arial" w:eastAsia="Arial" w:hAnsi="Arial" w:cs="Arial"/>
        </w:rPr>
      </w:pPr>
      <w:r>
        <w:rPr>
          <w:rFonts w:ascii="Arial" w:eastAsia="Arial" w:hAnsi="Arial" w:cs="Arial"/>
          <w:spacing w:val="-1"/>
        </w:rPr>
        <w:t xml:space="preserve">f.to  </w:t>
      </w:r>
      <w:r w:rsidRPr="00126CE2">
        <w:rPr>
          <w:rFonts w:ascii="Arial" w:eastAsia="Arial" w:hAnsi="Arial" w:cs="Arial"/>
        </w:rPr>
        <w:t xml:space="preserve"> </w:t>
      </w:r>
      <w:r w:rsidRPr="00126CE2">
        <w:rPr>
          <w:rFonts w:ascii="Arial" w:eastAsia="Arial" w:hAnsi="Arial" w:cs="Arial"/>
          <w:spacing w:val="1"/>
        </w:rPr>
        <w:t>I</w:t>
      </w:r>
      <w:r w:rsidRPr="00126CE2">
        <w:rPr>
          <w:rFonts w:ascii="Arial" w:eastAsia="Arial" w:hAnsi="Arial" w:cs="Arial"/>
        </w:rPr>
        <w:t xml:space="preserve">l </w:t>
      </w:r>
      <w:r w:rsidRPr="00126CE2">
        <w:rPr>
          <w:rFonts w:ascii="Arial" w:eastAsia="Arial" w:hAnsi="Arial" w:cs="Arial"/>
          <w:spacing w:val="-1"/>
        </w:rPr>
        <w:t>Di</w:t>
      </w:r>
      <w:r w:rsidRPr="00126CE2">
        <w:rPr>
          <w:rFonts w:ascii="Arial" w:eastAsia="Arial" w:hAnsi="Arial" w:cs="Arial"/>
          <w:spacing w:val="1"/>
        </w:rPr>
        <w:t>r</w:t>
      </w:r>
      <w:r w:rsidRPr="00126CE2">
        <w:rPr>
          <w:rFonts w:ascii="Arial" w:eastAsia="Arial" w:hAnsi="Arial" w:cs="Arial"/>
          <w:spacing w:val="-1"/>
        </w:rPr>
        <w:t>i</w:t>
      </w:r>
      <w:r w:rsidRPr="00126CE2">
        <w:rPr>
          <w:rFonts w:ascii="Arial" w:eastAsia="Arial" w:hAnsi="Arial" w:cs="Arial"/>
        </w:rPr>
        <w:t>gen</w:t>
      </w:r>
      <w:r w:rsidRPr="00126CE2">
        <w:rPr>
          <w:rFonts w:ascii="Arial" w:eastAsia="Arial" w:hAnsi="Arial" w:cs="Arial"/>
          <w:spacing w:val="1"/>
        </w:rPr>
        <w:t>t</w:t>
      </w:r>
      <w:r w:rsidRPr="00126CE2">
        <w:rPr>
          <w:rFonts w:ascii="Arial" w:eastAsia="Arial" w:hAnsi="Arial" w:cs="Arial"/>
        </w:rPr>
        <w:t>e</w:t>
      </w:r>
      <w:r w:rsidRPr="00126CE2">
        <w:rPr>
          <w:rFonts w:ascii="Arial" w:eastAsia="Arial" w:hAnsi="Arial" w:cs="Arial"/>
          <w:spacing w:val="-1"/>
        </w:rPr>
        <w:t xml:space="preserve"> S</w:t>
      </w:r>
      <w:r w:rsidRPr="00126CE2">
        <w:rPr>
          <w:rFonts w:ascii="Arial" w:eastAsia="Arial" w:hAnsi="Arial" w:cs="Arial"/>
        </w:rPr>
        <w:t>co</w:t>
      </w:r>
      <w:r w:rsidRPr="00126CE2">
        <w:rPr>
          <w:rFonts w:ascii="Arial" w:eastAsia="Arial" w:hAnsi="Arial" w:cs="Arial"/>
          <w:spacing w:val="-1"/>
        </w:rPr>
        <w:t>l</w:t>
      </w:r>
      <w:r w:rsidRPr="00126CE2">
        <w:rPr>
          <w:rFonts w:ascii="Arial" w:eastAsia="Arial" w:hAnsi="Arial" w:cs="Arial"/>
        </w:rPr>
        <w:t>as</w:t>
      </w:r>
      <w:r w:rsidRPr="00126CE2">
        <w:rPr>
          <w:rFonts w:ascii="Arial" w:eastAsia="Arial" w:hAnsi="Arial" w:cs="Arial"/>
          <w:spacing w:val="-1"/>
        </w:rPr>
        <w:t>ti</w:t>
      </w:r>
      <w:r w:rsidRPr="00126CE2">
        <w:rPr>
          <w:rFonts w:ascii="Arial" w:eastAsia="Arial" w:hAnsi="Arial" w:cs="Arial"/>
        </w:rPr>
        <w:t>co</w:t>
      </w:r>
    </w:p>
    <w:p w:rsidR="00BF3C0A" w:rsidRPr="00674202" w:rsidRDefault="00674202" w:rsidP="00674202">
      <w:pPr>
        <w:ind w:left="5149" w:right="-20"/>
        <w:rPr>
          <w:rFonts w:ascii="Arial" w:eastAsia="Arial" w:hAnsi="Arial" w:cs="Arial"/>
        </w:rPr>
      </w:pPr>
      <w:r>
        <w:rPr>
          <w:rFonts w:ascii="Arial" w:eastAsia="Arial" w:hAnsi="Arial" w:cs="Arial"/>
        </w:rPr>
        <w:t xml:space="preserve">            Bruna Codogno</w:t>
      </w:r>
    </w:p>
    <w:p w:rsidR="00BF3C0A" w:rsidRPr="00DC16D8" w:rsidRDefault="00BF3C0A" w:rsidP="00950CBD">
      <w:pPr>
        <w:rPr>
          <w:rFonts w:ascii="Verdana" w:hAnsi="Verdana"/>
          <w:sz w:val="22"/>
          <w:szCs w:val="22"/>
          <w:u w:val="single"/>
        </w:rPr>
      </w:pPr>
    </w:p>
    <w:p w:rsidR="00BF3C0A" w:rsidRPr="00DC16D8" w:rsidRDefault="00BF3C0A" w:rsidP="00950CBD">
      <w:pPr>
        <w:rPr>
          <w:rFonts w:ascii="Verdana" w:hAnsi="Verdana"/>
          <w:sz w:val="22"/>
          <w:szCs w:val="22"/>
          <w:u w:val="single"/>
        </w:rPr>
      </w:pPr>
    </w:p>
    <w:p w:rsidR="00950CBD" w:rsidRPr="00DC16D8" w:rsidRDefault="00950CBD" w:rsidP="00950CBD">
      <w:pPr>
        <w:rPr>
          <w:rFonts w:ascii="Verdana" w:hAnsi="Verdana"/>
          <w:b/>
          <w:sz w:val="22"/>
          <w:szCs w:val="22"/>
          <w:u w:val="single"/>
        </w:rPr>
      </w:pPr>
      <w:r w:rsidRPr="00DC16D8">
        <w:rPr>
          <w:rFonts w:ascii="Verdana" w:hAnsi="Verdana"/>
          <w:b/>
          <w:sz w:val="22"/>
          <w:szCs w:val="22"/>
          <w:u w:val="single"/>
        </w:rPr>
        <w:t>ALLEGATO 12</w:t>
      </w:r>
    </w:p>
    <w:p w:rsidR="00950CBD" w:rsidRPr="00DC16D8" w:rsidRDefault="00950CBD" w:rsidP="00950CBD">
      <w:pPr>
        <w:pStyle w:val="Default"/>
        <w:spacing w:before="480"/>
        <w:jc w:val="center"/>
        <w:rPr>
          <w:rFonts w:ascii="Verdana" w:hAnsi="Verdana"/>
          <w:b/>
          <w:bCs/>
          <w:color w:val="auto"/>
          <w:sz w:val="36"/>
          <w:szCs w:val="36"/>
        </w:rPr>
      </w:pPr>
      <w:r w:rsidRPr="00DC16D8">
        <w:rPr>
          <w:rFonts w:ascii="Verdana" w:hAnsi="Verdana"/>
          <w:b/>
          <w:bCs/>
          <w:color w:val="auto"/>
          <w:sz w:val="36"/>
          <w:szCs w:val="36"/>
        </w:rPr>
        <w:t xml:space="preserve">DIVIETO </w:t>
      </w:r>
      <w:proofErr w:type="spellStart"/>
      <w:r w:rsidRPr="00DC16D8">
        <w:rPr>
          <w:rFonts w:ascii="Verdana" w:hAnsi="Verdana"/>
          <w:b/>
          <w:bCs/>
          <w:color w:val="auto"/>
          <w:sz w:val="36"/>
          <w:szCs w:val="36"/>
        </w:rPr>
        <w:t>DI</w:t>
      </w:r>
      <w:proofErr w:type="spellEnd"/>
      <w:r w:rsidRPr="00DC16D8">
        <w:rPr>
          <w:rFonts w:ascii="Verdana" w:hAnsi="Verdana"/>
          <w:b/>
          <w:bCs/>
          <w:color w:val="auto"/>
          <w:sz w:val="36"/>
          <w:szCs w:val="36"/>
        </w:rPr>
        <w:t xml:space="preserve"> FUMO </w:t>
      </w:r>
    </w:p>
    <w:p w:rsidR="00950CBD" w:rsidRPr="00DC16D8" w:rsidRDefault="00950CBD" w:rsidP="00950CBD">
      <w:pPr>
        <w:pStyle w:val="Default"/>
        <w:jc w:val="center"/>
        <w:rPr>
          <w:rFonts w:ascii="Verdana" w:hAnsi="Verdana"/>
          <w:b/>
          <w:bCs/>
          <w:iCs/>
          <w:color w:val="auto"/>
          <w:sz w:val="28"/>
          <w:szCs w:val="28"/>
        </w:rPr>
      </w:pPr>
    </w:p>
    <w:p w:rsidR="00950CBD" w:rsidRPr="00DC16D8" w:rsidRDefault="00950CBD" w:rsidP="00950CBD">
      <w:pPr>
        <w:pStyle w:val="Default"/>
        <w:spacing w:after="80"/>
        <w:rPr>
          <w:rFonts w:ascii="Verdana" w:hAnsi="Verdana" w:cs="Times New Roman"/>
          <w:bCs/>
          <w:iCs/>
          <w:color w:val="auto"/>
          <w:sz w:val="22"/>
          <w:szCs w:val="22"/>
        </w:rPr>
      </w:pPr>
      <w:r w:rsidRPr="00DC16D8">
        <w:rPr>
          <w:rFonts w:ascii="Verdana" w:hAnsi="Verdana"/>
          <w:bCs/>
          <w:iCs/>
          <w:color w:val="auto"/>
          <w:sz w:val="22"/>
          <w:szCs w:val="22"/>
        </w:rPr>
        <w:t xml:space="preserve">Visto il </w:t>
      </w:r>
      <w:proofErr w:type="spellStart"/>
      <w:r w:rsidRPr="00DC16D8">
        <w:rPr>
          <w:rFonts w:ascii="Verdana" w:hAnsi="Verdana"/>
          <w:bCs/>
          <w:iCs/>
          <w:color w:val="auto"/>
          <w:sz w:val="22"/>
          <w:szCs w:val="22"/>
        </w:rPr>
        <w:t>D.Lgs</w:t>
      </w:r>
      <w:proofErr w:type="spellEnd"/>
      <w:r w:rsidRPr="00DC16D8">
        <w:rPr>
          <w:rFonts w:ascii="Verdana" w:hAnsi="Verdana"/>
          <w:bCs/>
          <w:iCs/>
          <w:color w:val="auto"/>
          <w:sz w:val="22"/>
          <w:szCs w:val="22"/>
        </w:rPr>
        <w:t xml:space="preserve"> n. 81 del 9 aprile 2008 e </w:t>
      </w:r>
      <w:r w:rsidRPr="00DC16D8">
        <w:rPr>
          <w:rFonts w:ascii="Verdana" w:hAnsi="Verdana" w:cs="Times New Roman"/>
          <w:bCs/>
          <w:iCs/>
          <w:color w:val="auto"/>
          <w:sz w:val="22"/>
          <w:szCs w:val="22"/>
        </w:rPr>
        <w:t xml:space="preserve">la Legge 16/01/2003 n.03; </w:t>
      </w:r>
    </w:p>
    <w:p w:rsidR="00950CBD" w:rsidRPr="00DC16D8" w:rsidRDefault="00950CBD" w:rsidP="00950CBD">
      <w:pPr>
        <w:pStyle w:val="Default"/>
        <w:spacing w:after="80"/>
        <w:rPr>
          <w:rFonts w:ascii="Verdana" w:hAnsi="Verdana"/>
          <w:bCs/>
          <w:iCs/>
          <w:color w:val="auto"/>
          <w:sz w:val="22"/>
          <w:szCs w:val="22"/>
        </w:rPr>
      </w:pPr>
      <w:r w:rsidRPr="00DC16D8">
        <w:rPr>
          <w:rFonts w:ascii="Verdana" w:hAnsi="Verdana"/>
          <w:bCs/>
          <w:iCs/>
          <w:color w:val="auto"/>
          <w:sz w:val="22"/>
          <w:szCs w:val="22"/>
        </w:rPr>
        <w:t xml:space="preserve">Visto il D. </w:t>
      </w:r>
      <w:proofErr w:type="spellStart"/>
      <w:r w:rsidRPr="00DC16D8">
        <w:rPr>
          <w:rFonts w:ascii="Verdana" w:hAnsi="Verdana"/>
          <w:bCs/>
          <w:iCs/>
          <w:color w:val="auto"/>
          <w:sz w:val="22"/>
          <w:szCs w:val="22"/>
        </w:rPr>
        <w:t>lgs</w:t>
      </w:r>
      <w:proofErr w:type="spellEnd"/>
      <w:r w:rsidRPr="00DC16D8">
        <w:rPr>
          <w:rFonts w:ascii="Verdana" w:hAnsi="Verdana"/>
          <w:bCs/>
          <w:iCs/>
          <w:color w:val="auto"/>
          <w:sz w:val="22"/>
          <w:szCs w:val="22"/>
        </w:rPr>
        <w:t xml:space="preserve"> n. 123 di attuazione dell’articolo 1 della legge 3 agosto </w:t>
      </w:r>
      <w:smartTag w:uri="urn:schemas-microsoft-com:office:smarttags" w:element="metricconverter">
        <w:smartTagPr>
          <w:attr w:name="ProductID" w:val="2007, in"/>
        </w:smartTagPr>
        <w:r w:rsidRPr="00DC16D8">
          <w:rPr>
            <w:rFonts w:ascii="Verdana" w:hAnsi="Verdana"/>
            <w:bCs/>
            <w:iCs/>
            <w:color w:val="auto"/>
            <w:sz w:val="22"/>
            <w:szCs w:val="22"/>
          </w:rPr>
          <w:t>2007, in</w:t>
        </w:r>
      </w:smartTag>
      <w:r w:rsidRPr="00DC16D8">
        <w:rPr>
          <w:rFonts w:ascii="Verdana" w:hAnsi="Verdana"/>
          <w:bCs/>
          <w:iCs/>
          <w:color w:val="auto"/>
          <w:sz w:val="22"/>
          <w:szCs w:val="22"/>
        </w:rPr>
        <w:t xml:space="preserve"> materia di tutela della salute e sicurezza nei luoghi di lavoro;</w:t>
      </w:r>
    </w:p>
    <w:p w:rsidR="00950CBD" w:rsidRPr="00DC16D8" w:rsidRDefault="00950CBD" w:rsidP="00950CBD">
      <w:pPr>
        <w:pStyle w:val="Default"/>
        <w:spacing w:after="80"/>
        <w:rPr>
          <w:rFonts w:ascii="Verdana" w:hAnsi="Verdana"/>
          <w:bCs/>
          <w:iCs/>
          <w:color w:val="auto"/>
          <w:sz w:val="22"/>
          <w:szCs w:val="22"/>
        </w:rPr>
      </w:pPr>
      <w:r w:rsidRPr="00DC16D8">
        <w:rPr>
          <w:rFonts w:ascii="Verdana" w:hAnsi="Verdana"/>
          <w:bCs/>
          <w:iCs/>
          <w:color w:val="auto"/>
          <w:sz w:val="22"/>
          <w:szCs w:val="22"/>
        </w:rPr>
        <w:t>Si propone al Consiglio d’Istituto di adottare  il seguente “Regolamento sul divieto di fumo” per la sua attivazione nella scuola.</w:t>
      </w:r>
    </w:p>
    <w:p w:rsidR="00950CBD" w:rsidRPr="00DC16D8" w:rsidRDefault="00950CBD" w:rsidP="00950CBD">
      <w:pPr>
        <w:pStyle w:val="Default"/>
        <w:spacing w:after="80"/>
        <w:rPr>
          <w:rFonts w:ascii="Verdana" w:hAnsi="Verdana"/>
          <w:color w:val="auto"/>
          <w:sz w:val="16"/>
          <w:szCs w:val="16"/>
        </w:rPr>
      </w:pPr>
    </w:p>
    <w:p w:rsidR="00950CBD" w:rsidRPr="00DC16D8" w:rsidRDefault="00950CBD" w:rsidP="00950CBD">
      <w:pPr>
        <w:rPr>
          <w:rFonts w:ascii="Verdana" w:hAnsi="Verdana"/>
          <w:b/>
          <w:bCs/>
          <w:sz w:val="28"/>
          <w:szCs w:val="28"/>
        </w:rPr>
      </w:pPr>
      <w:r w:rsidRPr="00DC16D8">
        <w:rPr>
          <w:rFonts w:ascii="Verdana" w:hAnsi="Verdana"/>
          <w:b/>
          <w:bCs/>
          <w:sz w:val="28"/>
          <w:szCs w:val="28"/>
        </w:rPr>
        <w:t>INDICE</w:t>
      </w:r>
    </w:p>
    <w:p w:rsidR="00950CBD" w:rsidRPr="00DC16D8" w:rsidRDefault="00950CBD" w:rsidP="00950CBD">
      <w:pPr>
        <w:rPr>
          <w:rFonts w:ascii="Verdana" w:hAnsi="Verdana"/>
          <w:sz w:val="28"/>
          <w:szCs w:val="28"/>
        </w:rPr>
      </w:pPr>
      <w:r w:rsidRPr="00DC16D8">
        <w:rPr>
          <w:rFonts w:ascii="Verdana" w:hAnsi="Verdana" w:cs="Palatino Linotype"/>
          <w:sz w:val="22"/>
          <w:szCs w:val="22"/>
        </w:rPr>
        <w:t xml:space="preserve"> </w:t>
      </w:r>
      <w:r w:rsidRPr="00DC16D8">
        <w:rPr>
          <w:rFonts w:ascii="Verdana" w:hAnsi="Verdana" w:cs="Calibri"/>
        </w:rPr>
        <w:t xml:space="preserve">1 SCOPO  ...............................................................................................   </w:t>
      </w:r>
    </w:p>
    <w:p w:rsidR="00950CBD" w:rsidRPr="00DC16D8" w:rsidRDefault="00950CBD" w:rsidP="00950CBD">
      <w:pPr>
        <w:spacing w:before="120"/>
        <w:rPr>
          <w:rFonts w:ascii="Verdana" w:hAnsi="Verdana" w:cs="Calibri"/>
        </w:rPr>
      </w:pPr>
      <w:r w:rsidRPr="00DC16D8">
        <w:rPr>
          <w:rFonts w:ascii="Verdana" w:hAnsi="Verdana" w:cs="Calibri"/>
        </w:rPr>
        <w:t xml:space="preserve">2 APPLICABILITA’ ..................................................................................   </w:t>
      </w:r>
    </w:p>
    <w:p w:rsidR="00950CBD" w:rsidRPr="00DC16D8" w:rsidRDefault="00950CBD" w:rsidP="00950CBD">
      <w:pPr>
        <w:spacing w:before="120"/>
        <w:rPr>
          <w:rFonts w:ascii="Verdana" w:hAnsi="Verdana" w:cs="Calibri"/>
        </w:rPr>
      </w:pPr>
      <w:r w:rsidRPr="00DC16D8">
        <w:rPr>
          <w:rFonts w:ascii="Verdana" w:hAnsi="Verdana" w:cs="Calibri"/>
        </w:rPr>
        <w:t xml:space="preserve">3 RIFERIMENTI E DOCUMENTI APPLICABILI .................................................   </w:t>
      </w:r>
    </w:p>
    <w:p w:rsidR="00950CBD" w:rsidRPr="00DC16D8" w:rsidRDefault="00950CBD" w:rsidP="00950CBD">
      <w:pPr>
        <w:spacing w:before="120"/>
        <w:ind w:right="-108"/>
        <w:rPr>
          <w:rFonts w:ascii="Verdana" w:hAnsi="Verdana" w:cs="Calibri"/>
        </w:rPr>
      </w:pPr>
      <w:r w:rsidRPr="00DC16D8">
        <w:rPr>
          <w:rFonts w:ascii="Verdana" w:hAnsi="Verdana" w:cs="Calibri"/>
        </w:rPr>
        <w:t xml:space="preserve">4 SIMBOLI, TERMINI E DEFINIZIONI ...........................................................   </w:t>
      </w:r>
    </w:p>
    <w:p w:rsidR="00950CBD" w:rsidRPr="00DC16D8" w:rsidRDefault="00950CBD" w:rsidP="00950CBD">
      <w:pPr>
        <w:spacing w:before="120"/>
        <w:ind w:right="-108" w:firstLine="360"/>
        <w:rPr>
          <w:rFonts w:ascii="Verdana" w:hAnsi="Verdana" w:cs="Calibri"/>
        </w:rPr>
      </w:pPr>
      <w:r w:rsidRPr="00DC16D8">
        <w:rPr>
          <w:rFonts w:ascii="Verdana" w:hAnsi="Verdana" w:cs="Calibri"/>
        </w:rPr>
        <w:t xml:space="preserve">4.1 Generalità ......................................................................................   </w:t>
      </w:r>
    </w:p>
    <w:p w:rsidR="00950CBD" w:rsidRPr="00DC16D8" w:rsidRDefault="00950CBD" w:rsidP="00950CBD">
      <w:pPr>
        <w:spacing w:before="120"/>
        <w:ind w:firstLine="360"/>
        <w:rPr>
          <w:rFonts w:ascii="Verdana" w:hAnsi="Verdana" w:cs="Calibri"/>
        </w:rPr>
      </w:pPr>
      <w:r w:rsidRPr="00DC16D8">
        <w:rPr>
          <w:rFonts w:ascii="Verdana" w:hAnsi="Verdana" w:cs="Calibri"/>
        </w:rPr>
        <w:t xml:space="preserve">4.2 Locali per fumatori..........................................................................   </w:t>
      </w:r>
    </w:p>
    <w:p w:rsidR="00950CBD" w:rsidRPr="00DC16D8" w:rsidRDefault="00950CBD" w:rsidP="00950CBD">
      <w:pPr>
        <w:spacing w:before="120"/>
        <w:ind w:firstLine="360"/>
        <w:rPr>
          <w:rFonts w:ascii="Verdana" w:hAnsi="Verdana" w:cs="Calibri"/>
        </w:rPr>
      </w:pPr>
      <w:r w:rsidRPr="00DC16D8">
        <w:rPr>
          <w:rFonts w:ascii="Verdana" w:hAnsi="Verdana" w:cs="Calibri"/>
        </w:rPr>
        <w:t xml:space="preserve">4.3 Aree nelle quali è possibile fumare ...................................................  </w:t>
      </w:r>
    </w:p>
    <w:p w:rsidR="00950CBD" w:rsidRPr="00DC16D8" w:rsidRDefault="00950CBD" w:rsidP="00950CBD">
      <w:pPr>
        <w:spacing w:before="120"/>
        <w:ind w:firstLine="360"/>
        <w:rPr>
          <w:rFonts w:ascii="Verdana" w:hAnsi="Verdana" w:cs="Calibri"/>
        </w:rPr>
      </w:pPr>
      <w:r w:rsidRPr="00DC16D8">
        <w:rPr>
          <w:rFonts w:ascii="Verdana" w:hAnsi="Verdana" w:cs="Calibri"/>
        </w:rPr>
        <w:t xml:space="preserve">4.4 Aree nelle quali è vietato fumare ......................................................  </w:t>
      </w:r>
    </w:p>
    <w:p w:rsidR="00950CBD" w:rsidRPr="00DC16D8" w:rsidRDefault="00950CBD" w:rsidP="00950CBD">
      <w:pPr>
        <w:spacing w:before="120"/>
        <w:ind w:right="-108" w:firstLine="360"/>
        <w:rPr>
          <w:rFonts w:ascii="Verdana" w:hAnsi="Verdana" w:cs="Calibri"/>
        </w:rPr>
      </w:pPr>
      <w:r w:rsidRPr="00DC16D8">
        <w:rPr>
          <w:rFonts w:ascii="Verdana" w:hAnsi="Verdana" w:cs="Calibri"/>
        </w:rPr>
        <w:t xml:space="preserve">4.5 Aspetti </w:t>
      </w:r>
      <w:proofErr w:type="spellStart"/>
      <w:r w:rsidRPr="00DC16D8">
        <w:rPr>
          <w:rFonts w:ascii="Verdana" w:hAnsi="Verdana" w:cs="Calibri"/>
        </w:rPr>
        <w:t>prevenzionali</w:t>
      </w:r>
      <w:proofErr w:type="spellEnd"/>
      <w:r w:rsidRPr="00DC16D8">
        <w:rPr>
          <w:rFonts w:ascii="Verdana" w:hAnsi="Verdana" w:cs="Calibri"/>
        </w:rPr>
        <w:t xml:space="preserve"> .......................................................................  </w:t>
      </w:r>
    </w:p>
    <w:p w:rsidR="00950CBD" w:rsidRPr="00DC16D8" w:rsidRDefault="00950CBD" w:rsidP="00950CBD">
      <w:pPr>
        <w:spacing w:before="120"/>
        <w:rPr>
          <w:rFonts w:ascii="Verdana" w:hAnsi="Verdana" w:cs="Calibri"/>
        </w:rPr>
      </w:pPr>
      <w:r w:rsidRPr="00DC16D8">
        <w:rPr>
          <w:rFonts w:ascii="Verdana" w:hAnsi="Verdana" w:cs="Calibri"/>
        </w:rPr>
        <w:t xml:space="preserve">5 MODALITA’ OPERATIVE ..........................................................................  </w:t>
      </w:r>
    </w:p>
    <w:p w:rsidR="00950CBD" w:rsidRPr="00DC16D8" w:rsidRDefault="00950CBD" w:rsidP="00950CBD">
      <w:pPr>
        <w:spacing w:before="120"/>
        <w:ind w:firstLine="360"/>
        <w:rPr>
          <w:rFonts w:ascii="Verdana" w:hAnsi="Verdana" w:cs="Calibri"/>
        </w:rPr>
      </w:pPr>
      <w:r w:rsidRPr="00DC16D8">
        <w:rPr>
          <w:rFonts w:ascii="Verdana" w:hAnsi="Verdana" w:cs="Calibri"/>
        </w:rPr>
        <w:t xml:space="preserve">5.1 Obblighi del datore di lavoro e dei dirigenti ........................................   </w:t>
      </w:r>
    </w:p>
    <w:p w:rsidR="00950CBD" w:rsidRPr="00DC16D8" w:rsidRDefault="00950CBD" w:rsidP="00950CBD">
      <w:pPr>
        <w:spacing w:before="120"/>
        <w:ind w:firstLine="360"/>
        <w:rPr>
          <w:rFonts w:ascii="Verdana" w:hAnsi="Verdana" w:cs="Calibri"/>
        </w:rPr>
      </w:pPr>
      <w:r w:rsidRPr="00DC16D8">
        <w:rPr>
          <w:rFonts w:ascii="Verdana" w:hAnsi="Verdana" w:cs="Calibri"/>
        </w:rPr>
        <w:t xml:space="preserve">5.2 Aree di competenza......................................................................... </w:t>
      </w:r>
    </w:p>
    <w:p w:rsidR="00950CBD" w:rsidRPr="00DC16D8" w:rsidRDefault="00950CBD" w:rsidP="00950CBD">
      <w:pPr>
        <w:rPr>
          <w:rFonts w:ascii="Calibri" w:hAnsi="Calibri" w:cs="Calibri"/>
        </w:rPr>
      </w:pPr>
    </w:p>
    <w:p w:rsidR="00950CBD" w:rsidRPr="00DC16D8" w:rsidRDefault="00950CBD" w:rsidP="00950CBD">
      <w:pPr>
        <w:rPr>
          <w:rFonts w:ascii="Verdana" w:hAnsi="Verdana" w:cs="Calibri"/>
          <w:sz w:val="22"/>
          <w:szCs w:val="22"/>
        </w:rPr>
      </w:pPr>
      <w:r w:rsidRPr="00DC16D8">
        <w:rPr>
          <w:rFonts w:ascii="Verdana" w:hAnsi="Verdana" w:cs="Calibri"/>
          <w:sz w:val="22"/>
          <w:szCs w:val="22"/>
        </w:rPr>
        <w:t xml:space="preserve">Allegato 1 Incarico sorveglianza </w:t>
      </w:r>
    </w:p>
    <w:p w:rsidR="00950CBD" w:rsidRPr="00DC16D8" w:rsidRDefault="00950CBD" w:rsidP="00950CBD">
      <w:pPr>
        <w:rPr>
          <w:rFonts w:ascii="Verdana" w:hAnsi="Verdana" w:cs="Calibri"/>
          <w:sz w:val="22"/>
          <w:szCs w:val="22"/>
        </w:rPr>
      </w:pPr>
      <w:r w:rsidRPr="00DC16D8">
        <w:rPr>
          <w:rFonts w:ascii="Verdana" w:hAnsi="Verdana" w:cs="Calibri"/>
          <w:sz w:val="22"/>
          <w:szCs w:val="22"/>
        </w:rPr>
        <w:t xml:space="preserve">Allegato 2 Sanzione amministrativa </w:t>
      </w:r>
    </w:p>
    <w:p w:rsidR="00950CBD" w:rsidRPr="00DC16D8" w:rsidRDefault="00950CBD" w:rsidP="00950CBD">
      <w:pPr>
        <w:spacing w:before="240"/>
        <w:jc w:val="both"/>
        <w:rPr>
          <w:rFonts w:ascii="Verdana" w:hAnsi="Verdana"/>
          <w:sz w:val="28"/>
          <w:szCs w:val="28"/>
        </w:rPr>
      </w:pPr>
      <w:r w:rsidRPr="00DC16D8">
        <w:rPr>
          <w:rFonts w:ascii="Verdana" w:hAnsi="Verdana"/>
          <w:b/>
          <w:bCs/>
          <w:sz w:val="28"/>
          <w:szCs w:val="28"/>
        </w:rPr>
        <w:t xml:space="preserve">1 SCOPO </w:t>
      </w:r>
    </w:p>
    <w:p w:rsidR="00950CBD" w:rsidRPr="00DC16D8" w:rsidRDefault="00950CBD" w:rsidP="00950CBD">
      <w:pPr>
        <w:spacing w:before="80"/>
        <w:jc w:val="both"/>
        <w:rPr>
          <w:rFonts w:ascii="Verdana" w:hAnsi="Verdana"/>
        </w:rPr>
      </w:pPr>
      <w:r w:rsidRPr="00DC16D8">
        <w:rPr>
          <w:rFonts w:ascii="Verdana" w:hAnsi="Verdana"/>
        </w:rPr>
        <w:t xml:space="preserve">Il presente documento è stato redatto allo scopo di regolamentare e gestire il divieto di fumo nei locali della scuola, a tutela del personale fumatore e non fumatore e di stabilire i provvedimenti conseguenti. </w:t>
      </w:r>
    </w:p>
    <w:p w:rsidR="00950CBD" w:rsidRPr="00DC16D8" w:rsidRDefault="00950CBD" w:rsidP="00950CBD">
      <w:pPr>
        <w:spacing w:before="360"/>
        <w:jc w:val="both"/>
        <w:rPr>
          <w:rFonts w:ascii="Verdana" w:hAnsi="Verdana"/>
          <w:sz w:val="28"/>
          <w:szCs w:val="28"/>
        </w:rPr>
      </w:pPr>
      <w:r w:rsidRPr="00DC16D8">
        <w:rPr>
          <w:rFonts w:ascii="Verdana" w:hAnsi="Verdana"/>
          <w:b/>
          <w:bCs/>
          <w:sz w:val="28"/>
          <w:szCs w:val="28"/>
        </w:rPr>
        <w:lastRenderedPageBreak/>
        <w:t xml:space="preserve">2 APPLICABILITA’ </w:t>
      </w:r>
    </w:p>
    <w:p w:rsidR="00950CBD" w:rsidRPr="00DC16D8" w:rsidRDefault="00950CBD" w:rsidP="00950CBD">
      <w:pPr>
        <w:spacing w:before="80"/>
        <w:jc w:val="both"/>
        <w:rPr>
          <w:rFonts w:ascii="Verdana" w:hAnsi="Verdana" w:cs="Palatino Linotype"/>
        </w:rPr>
      </w:pPr>
      <w:r w:rsidRPr="00DC16D8">
        <w:rPr>
          <w:rFonts w:ascii="Verdana" w:hAnsi="Verdana" w:cs="Palatino Linotype"/>
        </w:rPr>
        <w:t xml:space="preserve">Si applica a tutti i luoghi di lavoro delle due sedi (locali/aule, uffici, piazzali, etc.) . </w:t>
      </w:r>
    </w:p>
    <w:p w:rsidR="00950CBD" w:rsidRPr="00DC16D8" w:rsidRDefault="00950CBD" w:rsidP="00950CBD">
      <w:pPr>
        <w:spacing w:before="360"/>
        <w:jc w:val="both"/>
        <w:rPr>
          <w:rFonts w:ascii="Verdana" w:hAnsi="Verdana"/>
          <w:sz w:val="28"/>
          <w:szCs w:val="28"/>
        </w:rPr>
      </w:pPr>
      <w:r w:rsidRPr="00DC16D8">
        <w:rPr>
          <w:rFonts w:ascii="Verdana" w:hAnsi="Verdana"/>
          <w:b/>
          <w:bCs/>
          <w:sz w:val="28"/>
          <w:szCs w:val="28"/>
        </w:rPr>
        <w:t xml:space="preserve">3 RIFERIMENTI E DOCUMENTI APPLICABILI </w:t>
      </w:r>
    </w:p>
    <w:p w:rsidR="00950CBD" w:rsidRPr="00DC16D8" w:rsidRDefault="00950CBD" w:rsidP="003C7CC5">
      <w:pPr>
        <w:widowControl/>
        <w:numPr>
          <w:ilvl w:val="0"/>
          <w:numId w:val="32"/>
        </w:numPr>
        <w:spacing w:before="80" w:after="120"/>
        <w:ind w:left="924" w:hanging="357"/>
        <w:jc w:val="both"/>
        <w:rPr>
          <w:rFonts w:ascii="Verdana" w:hAnsi="Verdana"/>
        </w:rPr>
      </w:pPr>
      <w:r w:rsidRPr="00DC16D8">
        <w:rPr>
          <w:rFonts w:ascii="Verdana" w:hAnsi="Verdana"/>
        </w:rPr>
        <w:t xml:space="preserve">• D. </w:t>
      </w:r>
      <w:proofErr w:type="spellStart"/>
      <w:r w:rsidRPr="00DC16D8">
        <w:rPr>
          <w:rFonts w:ascii="Verdana" w:hAnsi="Verdana"/>
        </w:rPr>
        <w:t>Lgs</w:t>
      </w:r>
      <w:proofErr w:type="spellEnd"/>
      <w:r w:rsidRPr="00DC16D8">
        <w:rPr>
          <w:rFonts w:ascii="Verdana" w:hAnsi="Verdana"/>
        </w:rPr>
        <w:t xml:space="preserve"> 81/08; </w:t>
      </w:r>
    </w:p>
    <w:p w:rsidR="00950CBD" w:rsidRPr="00DC16D8" w:rsidRDefault="00950CBD" w:rsidP="003C7CC5">
      <w:pPr>
        <w:widowControl/>
        <w:numPr>
          <w:ilvl w:val="0"/>
          <w:numId w:val="32"/>
        </w:numPr>
        <w:spacing w:after="120"/>
        <w:ind w:left="924" w:hanging="357"/>
        <w:jc w:val="both"/>
        <w:rPr>
          <w:rFonts w:ascii="Verdana" w:hAnsi="Verdana"/>
        </w:rPr>
      </w:pPr>
      <w:r w:rsidRPr="00DC16D8">
        <w:rPr>
          <w:rFonts w:ascii="Verdana" w:hAnsi="Verdana"/>
        </w:rPr>
        <w:t xml:space="preserve">• Articolo 51 della legge 16/01/2003 n. 3 sulla tutela della salute dei non fumatori, pubblicata sul S.O. alla G.U. n. 15 del gennaio 2003; </w:t>
      </w:r>
    </w:p>
    <w:p w:rsidR="00950CBD" w:rsidRPr="00DC16D8" w:rsidRDefault="00950CBD" w:rsidP="003C7CC5">
      <w:pPr>
        <w:widowControl/>
        <w:numPr>
          <w:ilvl w:val="0"/>
          <w:numId w:val="32"/>
        </w:numPr>
        <w:spacing w:after="120"/>
        <w:ind w:left="924" w:hanging="357"/>
        <w:jc w:val="both"/>
        <w:rPr>
          <w:rFonts w:ascii="Verdana" w:hAnsi="Verdana"/>
        </w:rPr>
      </w:pPr>
      <w:r w:rsidRPr="00DC16D8">
        <w:rPr>
          <w:rFonts w:ascii="Verdana" w:hAnsi="Verdana"/>
        </w:rPr>
        <w:t xml:space="preserve">• DPCM 23/12/2003, decreto attuativo dell’art. 51 della legge 16/12/2004 pubblicato sulla G.U. n. 303 del 28/12/2004; </w:t>
      </w:r>
    </w:p>
    <w:p w:rsidR="00950CBD" w:rsidRPr="00DC16D8" w:rsidRDefault="00950CBD" w:rsidP="003C7CC5">
      <w:pPr>
        <w:widowControl/>
        <w:numPr>
          <w:ilvl w:val="0"/>
          <w:numId w:val="32"/>
        </w:numPr>
        <w:spacing w:after="120"/>
        <w:ind w:left="924" w:hanging="357"/>
        <w:jc w:val="both"/>
        <w:rPr>
          <w:rFonts w:ascii="Verdana" w:hAnsi="Verdana"/>
        </w:rPr>
      </w:pPr>
      <w:r w:rsidRPr="00DC16D8">
        <w:rPr>
          <w:rFonts w:ascii="Verdana" w:hAnsi="Verdana"/>
        </w:rPr>
        <w:t xml:space="preserve">• Circolare del Ministero della salute del 17/12/2004 pubblicata sulla G.U. n. 300 del 23/12/2004; </w:t>
      </w:r>
    </w:p>
    <w:p w:rsidR="00950CBD" w:rsidRPr="00DC16D8" w:rsidRDefault="00950CBD" w:rsidP="00950CBD">
      <w:pPr>
        <w:spacing w:after="120"/>
        <w:jc w:val="both"/>
        <w:rPr>
          <w:rFonts w:ascii="Verdana" w:hAnsi="Verdana"/>
        </w:rPr>
      </w:pPr>
      <w:r w:rsidRPr="00DC16D8">
        <w:rPr>
          <w:rFonts w:ascii="Verdana" w:hAnsi="Verdana"/>
        </w:rPr>
        <w:t xml:space="preserve">A queste vanno aggiunte altre norme preesistenti tra cui si citano in particolare: </w:t>
      </w:r>
    </w:p>
    <w:p w:rsidR="00950CBD" w:rsidRPr="00DC16D8" w:rsidRDefault="00950CBD" w:rsidP="003C7CC5">
      <w:pPr>
        <w:widowControl/>
        <w:numPr>
          <w:ilvl w:val="0"/>
          <w:numId w:val="33"/>
        </w:numPr>
        <w:spacing w:after="120"/>
        <w:ind w:left="357" w:hanging="357"/>
        <w:jc w:val="both"/>
        <w:rPr>
          <w:rFonts w:ascii="Verdana" w:hAnsi="Verdana"/>
        </w:rPr>
      </w:pPr>
      <w:r w:rsidRPr="00DC16D8">
        <w:rPr>
          <w:rFonts w:ascii="Verdana" w:hAnsi="Verdana"/>
        </w:rPr>
        <w:t xml:space="preserve">• Legge 11/11/1975 n. 584; </w:t>
      </w:r>
    </w:p>
    <w:p w:rsidR="00950CBD" w:rsidRPr="00DC16D8" w:rsidRDefault="00950CBD" w:rsidP="003C7CC5">
      <w:pPr>
        <w:widowControl/>
        <w:numPr>
          <w:ilvl w:val="0"/>
          <w:numId w:val="33"/>
        </w:numPr>
        <w:spacing w:after="120"/>
        <w:ind w:left="357" w:hanging="357"/>
        <w:jc w:val="both"/>
        <w:rPr>
          <w:rFonts w:ascii="Verdana" w:hAnsi="Verdana"/>
        </w:rPr>
      </w:pPr>
      <w:r w:rsidRPr="00DC16D8">
        <w:rPr>
          <w:rFonts w:ascii="Verdana" w:hAnsi="Verdana"/>
        </w:rPr>
        <w:t xml:space="preserve">• Legge 21/11/1981 n. 689; </w:t>
      </w:r>
    </w:p>
    <w:p w:rsidR="00950CBD" w:rsidRPr="00DC16D8" w:rsidRDefault="00950CBD" w:rsidP="003C7CC5">
      <w:pPr>
        <w:widowControl/>
        <w:numPr>
          <w:ilvl w:val="0"/>
          <w:numId w:val="33"/>
        </w:numPr>
        <w:spacing w:after="120"/>
        <w:ind w:left="357" w:hanging="357"/>
        <w:jc w:val="both"/>
        <w:rPr>
          <w:rFonts w:ascii="Verdana" w:hAnsi="Verdana"/>
        </w:rPr>
      </w:pPr>
      <w:r w:rsidRPr="00DC16D8">
        <w:rPr>
          <w:rFonts w:ascii="Verdana" w:hAnsi="Verdana"/>
        </w:rPr>
        <w:t xml:space="preserve">• Direttiva del PCM del 14/12/1995. </w:t>
      </w:r>
    </w:p>
    <w:p w:rsidR="00950CBD" w:rsidRPr="00DC16D8" w:rsidRDefault="00950CBD" w:rsidP="00950CBD">
      <w:pPr>
        <w:spacing w:before="360"/>
        <w:jc w:val="both"/>
        <w:rPr>
          <w:rFonts w:ascii="Verdana" w:hAnsi="Verdana"/>
          <w:sz w:val="28"/>
          <w:szCs w:val="28"/>
        </w:rPr>
      </w:pPr>
      <w:r w:rsidRPr="00DC16D8">
        <w:rPr>
          <w:rFonts w:ascii="Verdana" w:hAnsi="Verdana"/>
          <w:b/>
          <w:bCs/>
          <w:sz w:val="28"/>
          <w:szCs w:val="28"/>
        </w:rPr>
        <w:t xml:space="preserve">4 SIMBOLI, TERMINI E DEFINIZIONI </w:t>
      </w:r>
    </w:p>
    <w:p w:rsidR="00950CBD" w:rsidRPr="00DC16D8" w:rsidRDefault="00950CBD" w:rsidP="00950CBD">
      <w:pPr>
        <w:spacing w:before="240"/>
        <w:jc w:val="both"/>
        <w:rPr>
          <w:rFonts w:ascii="Verdana" w:hAnsi="Verdana"/>
        </w:rPr>
      </w:pPr>
      <w:r w:rsidRPr="00DC16D8">
        <w:rPr>
          <w:rFonts w:ascii="Verdana" w:hAnsi="Verdana"/>
          <w:b/>
          <w:bCs/>
          <w:i/>
          <w:iCs/>
        </w:rPr>
        <w:t xml:space="preserve">4.1 Generalità </w:t>
      </w:r>
    </w:p>
    <w:p w:rsidR="00950CBD" w:rsidRPr="00DC16D8" w:rsidRDefault="00950CBD" w:rsidP="00950CBD">
      <w:pPr>
        <w:spacing w:before="80"/>
        <w:jc w:val="both"/>
        <w:rPr>
          <w:rFonts w:ascii="Verdana" w:hAnsi="Verdana"/>
        </w:rPr>
      </w:pPr>
      <w:r w:rsidRPr="00DC16D8">
        <w:rPr>
          <w:rFonts w:ascii="Verdana" w:hAnsi="Verdana"/>
        </w:rPr>
        <w:t xml:space="preserve">L’art. 51 della Legge n. 3/2003 prevede che è vietato fumare nei locali chiusi ad eccezione di quelli privati non aperti ad utenti od al pubblico (che concretamente si identificano solo con le abitazioni private) ed in quelli riservati ai fumatori e come tali contrassegnati. </w:t>
      </w:r>
    </w:p>
    <w:p w:rsidR="00950CBD" w:rsidRPr="00DC16D8" w:rsidRDefault="00950CBD" w:rsidP="00950CBD">
      <w:pPr>
        <w:spacing w:before="240"/>
        <w:jc w:val="both"/>
        <w:rPr>
          <w:rFonts w:ascii="Verdana" w:hAnsi="Verdana"/>
        </w:rPr>
      </w:pPr>
      <w:r w:rsidRPr="00DC16D8">
        <w:rPr>
          <w:rFonts w:ascii="Verdana" w:hAnsi="Verdana"/>
        </w:rPr>
        <w:t xml:space="preserve">Il comma 10 della legge dispone inoltre che rimangono ferme le disposizioni per le Pubbliche Amministrazioni; pertanto oltre alla norma generale vale anche la Direttiva del PCM 14/12/1995 che già da quella data imponeva per le amministrazioni pubbliche il divieto di fumare. </w:t>
      </w:r>
    </w:p>
    <w:p w:rsidR="00950CBD" w:rsidRPr="00DC16D8" w:rsidRDefault="00950CBD" w:rsidP="00950CBD">
      <w:pPr>
        <w:jc w:val="both"/>
        <w:rPr>
          <w:rFonts w:ascii="Verdana" w:hAnsi="Verdana"/>
          <w:b/>
          <w:bCs/>
          <w:i/>
          <w:iCs/>
        </w:rPr>
      </w:pPr>
    </w:p>
    <w:p w:rsidR="00950CBD" w:rsidRPr="00DC16D8" w:rsidRDefault="00950CBD" w:rsidP="00950CBD">
      <w:pPr>
        <w:jc w:val="both"/>
        <w:rPr>
          <w:rFonts w:ascii="Verdana" w:hAnsi="Verdana"/>
        </w:rPr>
      </w:pPr>
      <w:r w:rsidRPr="00DC16D8">
        <w:rPr>
          <w:rFonts w:ascii="Verdana" w:hAnsi="Verdana"/>
          <w:b/>
          <w:bCs/>
          <w:i/>
          <w:iCs/>
        </w:rPr>
        <w:t xml:space="preserve">4.2 Locali per fumatori </w:t>
      </w:r>
    </w:p>
    <w:p w:rsidR="00950CBD" w:rsidRPr="00DC16D8" w:rsidRDefault="00950CBD" w:rsidP="00950CBD">
      <w:pPr>
        <w:spacing w:before="80"/>
        <w:jc w:val="both"/>
        <w:rPr>
          <w:rFonts w:ascii="Verdana" w:hAnsi="Verdana"/>
        </w:rPr>
      </w:pPr>
      <w:r w:rsidRPr="00DC16D8">
        <w:rPr>
          <w:rFonts w:ascii="Verdana" w:hAnsi="Verdana"/>
        </w:rPr>
        <w:t xml:space="preserve">Fermo restando che in forza del generalizzato divieto di fumo, la realizzazione di aree per fumatori non rappresenta un obbligo, ma una facoltà riservata ai datori di lavoro, qualora si ritenesse opportuno attrezzare locali riservati ai fumatori questi dovranno essere adeguati ai requisiti tecnici dettati dal DPCM 23/12/2003. </w:t>
      </w:r>
    </w:p>
    <w:p w:rsidR="00950CBD" w:rsidRPr="00DC16D8" w:rsidRDefault="00950CBD" w:rsidP="00950CBD">
      <w:pPr>
        <w:spacing w:before="80" w:after="120"/>
        <w:jc w:val="both"/>
        <w:rPr>
          <w:rFonts w:ascii="Verdana" w:hAnsi="Verdana"/>
          <w:b/>
          <w:bCs/>
          <w:i/>
          <w:iCs/>
        </w:rPr>
      </w:pPr>
    </w:p>
    <w:p w:rsidR="00950CBD" w:rsidRPr="00DC16D8" w:rsidRDefault="00950CBD" w:rsidP="00950CBD">
      <w:pPr>
        <w:spacing w:before="80" w:after="120"/>
        <w:jc w:val="both"/>
        <w:rPr>
          <w:rFonts w:ascii="Verdana" w:hAnsi="Verdana"/>
        </w:rPr>
      </w:pPr>
      <w:r w:rsidRPr="00DC16D8">
        <w:rPr>
          <w:rFonts w:ascii="Verdana" w:hAnsi="Verdana"/>
          <w:b/>
          <w:bCs/>
          <w:i/>
          <w:iCs/>
        </w:rPr>
        <w:t xml:space="preserve">4.3 Aree nelle quali è possibile fumare </w:t>
      </w:r>
    </w:p>
    <w:p w:rsidR="00950CBD" w:rsidRPr="00DC16D8" w:rsidRDefault="00950CBD" w:rsidP="00950CBD">
      <w:pPr>
        <w:spacing w:before="120" w:after="120"/>
        <w:rPr>
          <w:rFonts w:ascii="Verdana" w:hAnsi="Verdana"/>
        </w:rPr>
      </w:pPr>
      <w:r w:rsidRPr="00DC16D8">
        <w:rPr>
          <w:rFonts w:ascii="Verdana" w:hAnsi="Verdana"/>
        </w:rPr>
        <w:t xml:space="preserve">E’ permesso fumare nei luoghi a cielo aperto ovvero nei piazzali esterni ma non nelle zone che risultano prospicienti all’edificio. </w:t>
      </w:r>
    </w:p>
    <w:p w:rsidR="00950CBD" w:rsidRPr="00DC16D8" w:rsidRDefault="00950CBD" w:rsidP="00950CBD">
      <w:pPr>
        <w:spacing w:before="120" w:after="120"/>
        <w:rPr>
          <w:rFonts w:ascii="Verdana" w:hAnsi="Verdana"/>
        </w:rPr>
      </w:pPr>
    </w:p>
    <w:p w:rsidR="00950CBD" w:rsidRPr="00DC16D8" w:rsidRDefault="00950CBD" w:rsidP="00950CBD">
      <w:pPr>
        <w:spacing w:before="240" w:after="80"/>
        <w:rPr>
          <w:rFonts w:ascii="Verdana" w:hAnsi="Verdana"/>
        </w:rPr>
      </w:pPr>
      <w:r w:rsidRPr="00DC16D8">
        <w:rPr>
          <w:rFonts w:ascii="Verdana" w:hAnsi="Verdana"/>
          <w:b/>
          <w:bCs/>
          <w:i/>
          <w:iCs/>
        </w:rPr>
        <w:t xml:space="preserve">4.4 Aree nelle quali è vietato fumare </w:t>
      </w:r>
    </w:p>
    <w:p w:rsidR="00950CBD" w:rsidRPr="00DC16D8" w:rsidRDefault="00950CBD" w:rsidP="00950CBD">
      <w:pPr>
        <w:spacing w:before="120" w:after="120"/>
        <w:jc w:val="both"/>
        <w:rPr>
          <w:rFonts w:ascii="Verdana" w:hAnsi="Verdana"/>
        </w:rPr>
      </w:pPr>
      <w:r w:rsidRPr="00DC16D8">
        <w:rPr>
          <w:rFonts w:ascii="Verdana" w:hAnsi="Verdana"/>
        </w:rPr>
        <w:t xml:space="preserve">E’ stabilito il divieto assoluto di fumo in tutti i locali chiusi adibiti a sede di lavoro indipendentemente dalla presenza di pubblico ed utenti a prescindere dal tipo di attività lavorativa svolta compresi gli uffici dove presta servizio anche un solo dipendente fumatore, gli atri ed ingressi, corridoi, vani scale, pianerottoli, scantinati, ascensori, servizi igienici, sale di lettura, sale di riunione, sale di attesa, in prossimità delle finestre sui terrazzi e sotto le pensiline antistanti l’ingresso principale delle scuole. </w:t>
      </w:r>
    </w:p>
    <w:p w:rsidR="00950CBD" w:rsidRPr="00DC16D8" w:rsidRDefault="00950CBD" w:rsidP="00950CBD">
      <w:pPr>
        <w:spacing w:before="240" w:after="80"/>
        <w:rPr>
          <w:rFonts w:ascii="Verdana" w:hAnsi="Verdana"/>
        </w:rPr>
      </w:pPr>
      <w:r w:rsidRPr="00DC16D8">
        <w:rPr>
          <w:rFonts w:ascii="Verdana" w:hAnsi="Verdana"/>
          <w:b/>
          <w:bCs/>
          <w:i/>
          <w:iCs/>
        </w:rPr>
        <w:lastRenderedPageBreak/>
        <w:t xml:space="preserve">4.5 Aspetti </w:t>
      </w:r>
      <w:proofErr w:type="spellStart"/>
      <w:r w:rsidRPr="00DC16D8">
        <w:rPr>
          <w:rFonts w:ascii="Verdana" w:hAnsi="Verdana"/>
          <w:b/>
          <w:bCs/>
          <w:i/>
          <w:iCs/>
        </w:rPr>
        <w:t>prevenzionali</w:t>
      </w:r>
      <w:proofErr w:type="spellEnd"/>
      <w:r w:rsidRPr="00DC16D8">
        <w:rPr>
          <w:rFonts w:ascii="Verdana" w:hAnsi="Verdana"/>
          <w:b/>
          <w:bCs/>
          <w:i/>
          <w:iCs/>
        </w:rPr>
        <w:t xml:space="preserve"> </w:t>
      </w:r>
    </w:p>
    <w:p w:rsidR="00950CBD" w:rsidRPr="00DC16D8" w:rsidRDefault="00950CBD" w:rsidP="00950CBD">
      <w:pPr>
        <w:spacing w:before="120" w:after="120"/>
        <w:jc w:val="both"/>
        <w:rPr>
          <w:rFonts w:ascii="Verdana" w:hAnsi="Verdana"/>
        </w:rPr>
      </w:pPr>
      <w:r w:rsidRPr="00DC16D8">
        <w:rPr>
          <w:rFonts w:ascii="Verdana" w:hAnsi="Verdana"/>
        </w:rPr>
        <w:t xml:space="preserve">Considerato che oltre alle norme generali di divieto (legge 3/2003; legge 584/75, DPCM 14/12/1995) vi è anche il </w:t>
      </w:r>
      <w:proofErr w:type="spellStart"/>
      <w:r w:rsidRPr="00DC16D8">
        <w:rPr>
          <w:rFonts w:ascii="Verdana" w:hAnsi="Verdana"/>
        </w:rPr>
        <w:t>D.Lgs.</w:t>
      </w:r>
      <w:proofErr w:type="spellEnd"/>
      <w:r w:rsidRPr="00DC16D8">
        <w:rPr>
          <w:rFonts w:ascii="Verdana" w:hAnsi="Verdana"/>
        </w:rPr>
        <w:t xml:space="preserve"> 81/08, allegato IV, punto 1.9, specifiche disposizioni </w:t>
      </w:r>
      <w:proofErr w:type="spellStart"/>
      <w:r w:rsidRPr="00DC16D8">
        <w:rPr>
          <w:rFonts w:ascii="Verdana" w:hAnsi="Verdana"/>
        </w:rPr>
        <w:t>prevenzionali</w:t>
      </w:r>
      <w:proofErr w:type="spellEnd"/>
      <w:r w:rsidRPr="00DC16D8">
        <w:rPr>
          <w:rFonts w:ascii="Verdana" w:hAnsi="Verdana"/>
        </w:rPr>
        <w:t xml:space="preserve"> di igiene del lavoro ne consegue che tutti coloro che svolgono mansione di Datori di lavoro, Dirigenti e Preposti sono tenuti anche in relazione a detta funzione ad assicurare a tutti i lavoratori condizioni igieniche adeguate (specificatamente per quanto attiene il fumo passivo e quindi i non fumatori che rappresentano i soggetti tutelati dalla legge) pertanto rispondono a differenza di altri soggetti (solo illecito amministrativo) anche penalmente in caso di accertata violazione da parte di personale dipendente. </w:t>
      </w:r>
    </w:p>
    <w:p w:rsidR="00950CBD" w:rsidRPr="00DC16D8" w:rsidRDefault="00950CBD" w:rsidP="00950CBD">
      <w:pPr>
        <w:spacing w:before="360" w:after="80"/>
        <w:rPr>
          <w:rFonts w:ascii="Verdana" w:hAnsi="Verdana"/>
        </w:rPr>
      </w:pPr>
      <w:r w:rsidRPr="00DC16D8">
        <w:rPr>
          <w:rFonts w:ascii="Verdana" w:hAnsi="Verdana"/>
          <w:b/>
          <w:bCs/>
        </w:rPr>
        <w:t xml:space="preserve">5 MODALITA’ OPERATIVE </w:t>
      </w:r>
    </w:p>
    <w:p w:rsidR="00950CBD" w:rsidRPr="00DC16D8" w:rsidRDefault="00950CBD" w:rsidP="00950CBD">
      <w:pPr>
        <w:spacing w:after="80"/>
        <w:rPr>
          <w:rFonts w:ascii="Verdana" w:hAnsi="Verdana"/>
        </w:rPr>
      </w:pPr>
      <w:r w:rsidRPr="00DC16D8">
        <w:rPr>
          <w:rFonts w:ascii="Verdana" w:hAnsi="Verdana"/>
          <w:b/>
          <w:bCs/>
          <w:i/>
          <w:iCs/>
        </w:rPr>
        <w:t xml:space="preserve">5.1 Obblighi del datore di lavoro e dei dirigenti </w:t>
      </w:r>
    </w:p>
    <w:p w:rsidR="00950CBD" w:rsidRPr="00DC16D8" w:rsidRDefault="00950CBD" w:rsidP="00950CBD">
      <w:pPr>
        <w:jc w:val="both"/>
        <w:rPr>
          <w:rFonts w:ascii="Verdana" w:hAnsi="Verdana"/>
        </w:rPr>
      </w:pPr>
      <w:r w:rsidRPr="00DC16D8">
        <w:rPr>
          <w:rFonts w:ascii="Verdana" w:hAnsi="Verdana"/>
        </w:rPr>
        <w:t xml:space="preserve">Al datore di lavoro sono affidati i seguenti compiti: </w:t>
      </w:r>
    </w:p>
    <w:p w:rsidR="00950CBD" w:rsidRPr="00DC16D8" w:rsidRDefault="00950CBD" w:rsidP="00CB0E49">
      <w:pPr>
        <w:widowControl/>
        <w:ind w:firstLine="708"/>
        <w:jc w:val="both"/>
        <w:rPr>
          <w:rFonts w:ascii="Verdana" w:hAnsi="Verdana"/>
        </w:rPr>
      </w:pPr>
      <w:r w:rsidRPr="00DC16D8">
        <w:rPr>
          <w:rFonts w:ascii="Verdana" w:hAnsi="Verdana"/>
        </w:rPr>
        <w:t xml:space="preserve">a) curare l’informazione ai lavoratori in materia di rischio da fumo passivo; </w:t>
      </w:r>
    </w:p>
    <w:p w:rsidR="00950CBD" w:rsidRPr="00DC16D8" w:rsidRDefault="00950CBD" w:rsidP="00CB0E49">
      <w:pPr>
        <w:widowControl/>
        <w:ind w:firstLine="708"/>
        <w:jc w:val="both"/>
        <w:rPr>
          <w:rFonts w:ascii="Verdana" w:hAnsi="Verdana"/>
        </w:rPr>
      </w:pPr>
      <w:r w:rsidRPr="00DC16D8">
        <w:rPr>
          <w:rFonts w:ascii="Verdana" w:hAnsi="Verdana"/>
        </w:rPr>
        <w:t xml:space="preserve">b) curare l’affissione dell’apposita segnaletica di divieto; </w:t>
      </w:r>
    </w:p>
    <w:p w:rsidR="00950CBD" w:rsidRPr="00DC16D8" w:rsidRDefault="00950CBD" w:rsidP="00CB0E49">
      <w:pPr>
        <w:widowControl/>
        <w:ind w:firstLine="708"/>
        <w:jc w:val="both"/>
        <w:rPr>
          <w:rFonts w:ascii="Verdana" w:hAnsi="Verdana"/>
        </w:rPr>
      </w:pPr>
      <w:r w:rsidRPr="00DC16D8">
        <w:rPr>
          <w:rFonts w:ascii="Verdana" w:hAnsi="Verdana"/>
        </w:rPr>
        <w:t xml:space="preserve">c) vigilare sul rispetto del divieto di fumare; </w:t>
      </w:r>
    </w:p>
    <w:p w:rsidR="00950CBD" w:rsidRPr="00DC16D8" w:rsidRDefault="00950CBD" w:rsidP="00CB0E49">
      <w:pPr>
        <w:widowControl/>
        <w:ind w:left="708"/>
        <w:jc w:val="both"/>
        <w:rPr>
          <w:rFonts w:ascii="Verdana" w:hAnsi="Verdana"/>
        </w:rPr>
      </w:pPr>
      <w:r w:rsidRPr="00DC16D8">
        <w:rPr>
          <w:rFonts w:ascii="Verdana" w:hAnsi="Verdana"/>
        </w:rPr>
        <w:t>d) individuare e designare il personale incaricato di contestare l’illecito amministrativo (</w:t>
      </w:r>
      <w:proofErr w:type="spellStart"/>
      <w:r w:rsidRPr="00DC16D8">
        <w:rPr>
          <w:rFonts w:ascii="Verdana" w:hAnsi="Verdana"/>
        </w:rPr>
        <w:t>vv</w:t>
      </w:r>
      <w:proofErr w:type="spellEnd"/>
      <w:r w:rsidRPr="00DC16D8">
        <w:rPr>
          <w:rFonts w:ascii="Verdana" w:hAnsi="Verdana"/>
        </w:rPr>
        <w:t xml:space="preserve">. allegato modulo); </w:t>
      </w:r>
    </w:p>
    <w:p w:rsidR="00950CBD" w:rsidRPr="00DC16D8" w:rsidRDefault="00950CBD" w:rsidP="00CB0E49">
      <w:pPr>
        <w:pStyle w:val="Default"/>
        <w:ind w:firstLine="708"/>
        <w:jc w:val="both"/>
        <w:rPr>
          <w:rFonts w:ascii="Times New Roman" w:hAnsi="Times New Roman" w:cs="Times New Roman"/>
          <w:color w:val="auto"/>
          <w:sz w:val="20"/>
          <w:szCs w:val="20"/>
        </w:rPr>
      </w:pPr>
      <w:r w:rsidRPr="00DC16D8">
        <w:rPr>
          <w:rFonts w:ascii="Verdana" w:hAnsi="Verdana"/>
          <w:color w:val="auto"/>
          <w:sz w:val="20"/>
          <w:szCs w:val="20"/>
        </w:rPr>
        <w:t xml:space="preserve">e) provvedere di fronte a reiterate violazioni al richiamo per iscritto del soggetto; </w:t>
      </w:r>
    </w:p>
    <w:p w:rsidR="00950CBD" w:rsidRPr="00DC16D8" w:rsidRDefault="00950CBD" w:rsidP="00CB0E49">
      <w:pPr>
        <w:pStyle w:val="Default"/>
        <w:ind w:left="708"/>
        <w:jc w:val="both"/>
        <w:rPr>
          <w:rFonts w:ascii="Verdana" w:hAnsi="Verdana" w:cs="Times New Roman"/>
          <w:color w:val="auto"/>
          <w:sz w:val="20"/>
          <w:szCs w:val="20"/>
        </w:rPr>
      </w:pPr>
      <w:r w:rsidRPr="00DC16D8">
        <w:rPr>
          <w:rFonts w:ascii="Verdana" w:hAnsi="Verdana" w:cs="Times New Roman"/>
          <w:color w:val="auto"/>
          <w:sz w:val="20"/>
          <w:szCs w:val="20"/>
        </w:rPr>
        <w:t xml:space="preserve">f) nel caso di ripetute violazioni segnalare all’autorità di vigilanza e di repressione il nominativo del contravventore per le iniziative e la verbalizzazione del caso. </w:t>
      </w:r>
    </w:p>
    <w:p w:rsidR="00950CBD" w:rsidRPr="00DC16D8" w:rsidRDefault="00950CBD" w:rsidP="00950CBD">
      <w:pPr>
        <w:rPr>
          <w:rFonts w:ascii="Verdana" w:hAnsi="Verdana"/>
        </w:rPr>
      </w:pPr>
    </w:p>
    <w:p w:rsidR="00950CBD" w:rsidRPr="00DC16D8" w:rsidRDefault="00950CBD" w:rsidP="00950CBD">
      <w:pPr>
        <w:jc w:val="both"/>
        <w:rPr>
          <w:rFonts w:ascii="Verdana" w:hAnsi="Verdana"/>
        </w:rPr>
      </w:pPr>
      <w:r w:rsidRPr="00DC16D8">
        <w:rPr>
          <w:rFonts w:ascii="Verdana" w:hAnsi="Verdana"/>
          <w:b/>
          <w:bCs/>
        </w:rPr>
        <w:t xml:space="preserve">I datori di lavoro </w:t>
      </w:r>
      <w:r w:rsidRPr="00DC16D8">
        <w:rPr>
          <w:rFonts w:ascii="Verdana" w:hAnsi="Verdana"/>
        </w:rPr>
        <w:t xml:space="preserve">devono pertanto individuare con atto formale (ordine di servizi) i preposti a cui spetta vigilare sull’osservanza del divieto ed accertare e contestare le infrazioni. </w:t>
      </w:r>
    </w:p>
    <w:p w:rsidR="00950CBD" w:rsidRPr="00DC16D8" w:rsidRDefault="00950CBD" w:rsidP="00950CBD">
      <w:pPr>
        <w:spacing w:before="240"/>
        <w:jc w:val="both"/>
        <w:rPr>
          <w:rFonts w:ascii="Verdana" w:hAnsi="Verdana"/>
        </w:rPr>
      </w:pPr>
      <w:r w:rsidRPr="00DC16D8">
        <w:rPr>
          <w:rFonts w:ascii="Verdana" w:hAnsi="Verdana"/>
          <w:b/>
          <w:bCs/>
        </w:rPr>
        <w:t xml:space="preserve">I preposti designati </w:t>
      </w:r>
      <w:r w:rsidRPr="00DC16D8">
        <w:rPr>
          <w:rFonts w:ascii="Verdana" w:hAnsi="Verdana"/>
        </w:rPr>
        <w:t>alle verifiche e controllo circa il rispetto del divieto di fumare devono</w:t>
      </w:r>
      <w:r w:rsidRPr="00DC16D8">
        <w:rPr>
          <w:rFonts w:ascii="Verdana" w:hAnsi="Verdana"/>
          <w:b/>
          <w:bCs/>
        </w:rPr>
        <w:t xml:space="preserve">: </w:t>
      </w:r>
    </w:p>
    <w:p w:rsidR="00950CBD" w:rsidRPr="00DC16D8" w:rsidRDefault="00950CBD" w:rsidP="003C7CC5">
      <w:pPr>
        <w:widowControl/>
        <w:numPr>
          <w:ilvl w:val="0"/>
          <w:numId w:val="34"/>
        </w:numPr>
        <w:spacing w:before="80" w:after="80"/>
        <w:ind w:left="720" w:hanging="360"/>
        <w:jc w:val="both"/>
        <w:rPr>
          <w:rFonts w:ascii="Verdana" w:hAnsi="Verdana"/>
        </w:rPr>
      </w:pPr>
      <w:r w:rsidRPr="00DC16D8">
        <w:rPr>
          <w:rFonts w:ascii="Verdana" w:hAnsi="Verdana"/>
        </w:rPr>
        <w:t xml:space="preserve">a) vigilare sulle aree di propria competenza; </w:t>
      </w:r>
    </w:p>
    <w:p w:rsidR="00950CBD" w:rsidRPr="00DC16D8" w:rsidRDefault="00950CBD" w:rsidP="003C7CC5">
      <w:pPr>
        <w:widowControl/>
        <w:numPr>
          <w:ilvl w:val="0"/>
          <w:numId w:val="34"/>
        </w:numPr>
        <w:spacing w:before="80" w:after="80"/>
        <w:ind w:left="720" w:hanging="360"/>
        <w:jc w:val="both"/>
        <w:rPr>
          <w:rFonts w:ascii="Verdana" w:hAnsi="Verdana"/>
        </w:rPr>
      </w:pPr>
      <w:r w:rsidRPr="00DC16D8">
        <w:rPr>
          <w:rFonts w:ascii="Verdana" w:hAnsi="Verdana"/>
        </w:rPr>
        <w:t xml:space="preserve">b) accertare le infrazioni contestando immediatamente al trasgressore la violazione ed in caso di reiterazione dovrà provvedere senza indugio alla verbalizzazione; </w:t>
      </w:r>
    </w:p>
    <w:p w:rsidR="00950CBD" w:rsidRPr="00DC16D8" w:rsidRDefault="00950CBD" w:rsidP="003C7CC5">
      <w:pPr>
        <w:widowControl/>
        <w:numPr>
          <w:ilvl w:val="0"/>
          <w:numId w:val="34"/>
        </w:numPr>
        <w:spacing w:before="80" w:after="80"/>
        <w:ind w:left="720" w:hanging="360"/>
        <w:jc w:val="both"/>
        <w:rPr>
          <w:rFonts w:ascii="Verdana" w:hAnsi="Verdana"/>
        </w:rPr>
      </w:pPr>
      <w:r w:rsidRPr="00DC16D8">
        <w:rPr>
          <w:rFonts w:ascii="Verdana" w:hAnsi="Verdana"/>
        </w:rPr>
        <w:t xml:space="preserve">c) redigere in triplice copia il verbale di contestazione (come da modello allegato in stampa) una per il trasgressore, una per il Datore di lavoro e la terza copia per gli atti; il verbale deve contenere oltre agli estremi del trasgressore, della violazione compiuta, l’indicazione di eventuali deduzioni del trasgressore; </w:t>
      </w:r>
    </w:p>
    <w:p w:rsidR="00950CBD" w:rsidRPr="00DC16D8" w:rsidRDefault="00950CBD" w:rsidP="003C7CC5">
      <w:pPr>
        <w:widowControl/>
        <w:numPr>
          <w:ilvl w:val="0"/>
          <w:numId w:val="34"/>
        </w:numPr>
        <w:spacing w:before="80" w:after="80"/>
        <w:ind w:left="720" w:hanging="360"/>
        <w:jc w:val="both"/>
        <w:rPr>
          <w:rFonts w:ascii="Verdana" w:hAnsi="Verdana"/>
        </w:rPr>
      </w:pPr>
      <w:r w:rsidRPr="00DC16D8">
        <w:rPr>
          <w:rFonts w:ascii="Verdana" w:hAnsi="Verdana"/>
        </w:rPr>
        <w:t xml:space="preserve">d) provvedere alla consegna al trasgressore del verbale ovvero notificarlo, a mezzo posta interna (entro 90 giorni dall’accertamento); </w:t>
      </w:r>
    </w:p>
    <w:p w:rsidR="00950CBD" w:rsidRPr="00DC16D8" w:rsidRDefault="00950CBD" w:rsidP="003C7CC5">
      <w:pPr>
        <w:widowControl/>
        <w:numPr>
          <w:ilvl w:val="0"/>
          <w:numId w:val="34"/>
        </w:numPr>
        <w:spacing w:before="80" w:after="80"/>
        <w:ind w:left="720" w:hanging="360"/>
        <w:jc w:val="both"/>
        <w:rPr>
          <w:rFonts w:ascii="Verdana" w:hAnsi="Verdana"/>
        </w:rPr>
      </w:pPr>
      <w:r w:rsidRPr="00DC16D8">
        <w:rPr>
          <w:rFonts w:ascii="Verdana" w:hAnsi="Verdana"/>
        </w:rPr>
        <w:t xml:space="preserve">e) trasmettere copia al Servizio di Prevenzione e Protezione perché ne tengano conto ai fini di informare gli RLS ed i lavoratori sui rischi da fumo passivo e provvedere all’aggiornamento periodico. </w:t>
      </w:r>
    </w:p>
    <w:p w:rsidR="00950CBD" w:rsidRPr="00DC16D8" w:rsidRDefault="00950CBD" w:rsidP="00950CBD">
      <w:pPr>
        <w:rPr>
          <w:rFonts w:ascii="Verdana" w:hAnsi="Verdana"/>
        </w:rPr>
      </w:pPr>
    </w:p>
    <w:p w:rsidR="00950CBD" w:rsidRPr="00DC16D8" w:rsidRDefault="00950CBD" w:rsidP="00950CBD">
      <w:pPr>
        <w:spacing w:before="80" w:after="80"/>
        <w:rPr>
          <w:rFonts w:ascii="Verdana" w:hAnsi="Verdana"/>
        </w:rPr>
      </w:pPr>
      <w:r w:rsidRPr="00DC16D8">
        <w:rPr>
          <w:rFonts w:ascii="Verdana" w:hAnsi="Verdana"/>
          <w:b/>
          <w:bCs/>
          <w:i/>
          <w:iCs/>
        </w:rPr>
        <w:t xml:space="preserve">5.2 Aree di competenza </w:t>
      </w:r>
    </w:p>
    <w:p w:rsidR="00950CBD" w:rsidRPr="00DC16D8" w:rsidRDefault="00950CBD" w:rsidP="00950CBD">
      <w:pPr>
        <w:jc w:val="both"/>
        <w:rPr>
          <w:rFonts w:ascii="Verdana" w:hAnsi="Verdana"/>
        </w:rPr>
      </w:pPr>
      <w:r w:rsidRPr="00DC16D8">
        <w:rPr>
          <w:rFonts w:ascii="Verdana" w:hAnsi="Verdana"/>
        </w:rPr>
        <w:t xml:space="preserve">Sono di competenza dei preposti incaricati della vigilanza, tutte le aree occupate da: aule, uffici, sale riunioni, corridoi, locali igienici, laboratori ed altri locali assimilabili facenti parte delle aree assegnate alla funzione. </w:t>
      </w:r>
    </w:p>
    <w:p w:rsidR="00950CBD" w:rsidRPr="00DC16D8" w:rsidRDefault="00950CBD" w:rsidP="00950CBD">
      <w:pPr>
        <w:jc w:val="both"/>
        <w:rPr>
          <w:rFonts w:ascii="Verdana" w:hAnsi="Verdana"/>
        </w:rPr>
      </w:pPr>
    </w:p>
    <w:p w:rsidR="00950CBD" w:rsidRPr="00DC16D8" w:rsidRDefault="00950CBD" w:rsidP="00950CBD">
      <w:pPr>
        <w:tabs>
          <w:tab w:val="left" w:pos="6550"/>
        </w:tabs>
        <w:spacing w:before="120"/>
        <w:rPr>
          <w:rFonts w:ascii="Verdana" w:hAnsi="Verdana"/>
        </w:rPr>
      </w:pPr>
    </w:p>
    <w:p w:rsidR="00504A5F" w:rsidRPr="009D0410" w:rsidRDefault="00504A5F" w:rsidP="00504A5F">
      <w:pPr>
        <w:kinsoku w:val="0"/>
        <w:overflowPunct w:val="0"/>
        <w:spacing w:before="35"/>
        <w:rPr>
          <w:rFonts w:ascii="Verdana" w:hAnsi="Verdana"/>
          <w:b/>
          <w:bCs/>
          <w:spacing w:val="-1"/>
        </w:rPr>
      </w:pPr>
      <w:r w:rsidRPr="009D0410">
        <w:rPr>
          <w:rFonts w:ascii="Verdana" w:hAnsi="Verdana"/>
          <w:b/>
          <w:bCs/>
          <w:spacing w:val="-1"/>
        </w:rPr>
        <w:t>ALLEGATO n. 13</w:t>
      </w:r>
    </w:p>
    <w:p w:rsidR="00504A5F" w:rsidRPr="00BB6DF3" w:rsidRDefault="00504A5F" w:rsidP="00504A5F">
      <w:pPr>
        <w:kinsoku w:val="0"/>
        <w:overflowPunct w:val="0"/>
        <w:spacing w:before="35"/>
        <w:rPr>
          <w:rFonts w:ascii="Verdana" w:hAnsi="Verdana"/>
        </w:rPr>
      </w:pPr>
      <w:r w:rsidRPr="009D0410">
        <w:rPr>
          <w:rFonts w:ascii="Verdana" w:hAnsi="Verdana"/>
          <w:b/>
          <w:bCs/>
          <w:spacing w:val="-1"/>
        </w:rPr>
        <w:t>Regolamento</w:t>
      </w:r>
      <w:r>
        <w:rPr>
          <w:rFonts w:ascii="Verdana" w:hAnsi="Verdana"/>
          <w:b/>
          <w:bCs/>
          <w:spacing w:val="-1"/>
        </w:rPr>
        <w:t xml:space="preserve"> </w:t>
      </w:r>
      <w:r w:rsidRPr="009D0410">
        <w:rPr>
          <w:rFonts w:ascii="Verdana" w:hAnsi="Verdana"/>
          <w:b/>
          <w:bCs/>
          <w:spacing w:val="-1"/>
        </w:rPr>
        <w:t>Scuola</w:t>
      </w:r>
      <w:r>
        <w:rPr>
          <w:rFonts w:ascii="Verdana" w:hAnsi="Verdana"/>
          <w:b/>
          <w:bCs/>
          <w:spacing w:val="-1"/>
        </w:rPr>
        <w:t xml:space="preserve"> </w:t>
      </w:r>
      <w:r w:rsidRPr="009D0410">
        <w:rPr>
          <w:rFonts w:ascii="Verdana" w:hAnsi="Verdana"/>
          <w:b/>
          <w:bCs/>
          <w:spacing w:val="-1"/>
        </w:rPr>
        <w:t>dell’Infanzia</w:t>
      </w:r>
    </w:p>
    <w:tbl>
      <w:tblPr>
        <w:tblW w:w="0" w:type="auto"/>
        <w:tblInd w:w="99" w:type="dxa"/>
        <w:tblLayout w:type="fixed"/>
        <w:tblCellMar>
          <w:left w:w="0" w:type="dxa"/>
          <w:right w:w="0" w:type="dxa"/>
        </w:tblCellMar>
        <w:tblLook w:val="0000"/>
      </w:tblPr>
      <w:tblGrid>
        <w:gridCol w:w="2448"/>
        <w:gridCol w:w="6763"/>
      </w:tblGrid>
      <w:tr w:rsidR="00504A5F" w:rsidRPr="009D0410" w:rsidTr="00290508">
        <w:trPr>
          <w:trHeight w:hRule="exact" w:val="732"/>
        </w:trPr>
        <w:tc>
          <w:tcPr>
            <w:tcW w:w="2448" w:type="dxa"/>
            <w:tcBorders>
              <w:top w:val="nil"/>
              <w:left w:val="nil"/>
              <w:bottom w:val="nil"/>
              <w:right w:val="nil"/>
            </w:tcBorders>
          </w:tcPr>
          <w:p w:rsidR="00504A5F" w:rsidRPr="009D0410" w:rsidRDefault="00504A5F" w:rsidP="00290508">
            <w:pPr>
              <w:pStyle w:val="TableParagraph"/>
              <w:kinsoku w:val="0"/>
              <w:overflowPunct w:val="0"/>
              <w:spacing w:before="34"/>
              <w:ind w:left="108"/>
              <w:rPr>
                <w:rFonts w:ascii="Verdana" w:hAnsi="Verdana"/>
                <w:sz w:val="20"/>
                <w:szCs w:val="20"/>
              </w:rPr>
            </w:pPr>
            <w:r w:rsidRPr="009D0410">
              <w:rPr>
                <w:rFonts w:ascii="Verdana" w:hAnsi="Verdana"/>
                <w:b/>
                <w:bCs/>
                <w:spacing w:val="-1"/>
                <w:sz w:val="20"/>
                <w:szCs w:val="20"/>
              </w:rPr>
              <w:lastRenderedPageBreak/>
              <w:t>Orario</w:t>
            </w:r>
            <w:r>
              <w:rPr>
                <w:rFonts w:ascii="Verdana" w:hAnsi="Verdana"/>
                <w:b/>
                <w:bCs/>
                <w:spacing w:val="-1"/>
                <w:sz w:val="20"/>
                <w:szCs w:val="20"/>
              </w:rPr>
              <w:t xml:space="preserve"> </w:t>
            </w:r>
            <w:r w:rsidRPr="009D0410">
              <w:rPr>
                <w:rFonts w:ascii="Verdana" w:hAnsi="Verdana"/>
                <w:b/>
                <w:bCs/>
                <w:spacing w:val="-1"/>
                <w:sz w:val="20"/>
                <w:szCs w:val="20"/>
              </w:rPr>
              <w:t>scolastico</w:t>
            </w:r>
          </w:p>
        </w:tc>
        <w:tc>
          <w:tcPr>
            <w:tcW w:w="6763" w:type="dxa"/>
            <w:tcBorders>
              <w:top w:val="nil"/>
              <w:left w:val="nil"/>
              <w:bottom w:val="nil"/>
              <w:right w:val="nil"/>
            </w:tcBorders>
          </w:tcPr>
          <w:p w:rsidR="00504A5F" w:rsidRDefault="00504A5F" w:rsidP="00290508">
            <w:pPr>
              <w:pStyle w:val="TableParagraph"/>
              <w:tabs>
                <w:tab w:val="left" w:pos="1557"/>
              </w:tabs>
              <w:kinsoku w:val="0"/>
              <w:overflowPunct w:val="0"/>
              <w:spacing w:before="29"/>
              <w:ind w:left="108" w:right="1889"/>
              <w:rPr>
                <w:rFonts w:ascii="Verdana" w:hAnsi="Verdana"/>
                <w:spacing w:val="-1"/>
                <w:sz w:val="20"/>
                <w:szCs w:val="20"/>
              </w:rPr>
            </w:pPr>
            <w:proofErr w:type="spellStart"/>
            <w:r w:rsidRPr="009D0410">
              <w:rPr>
                <w:rFonts w:ascii="Verdana" w:hAnsi="Verdana"/>
                <w:sz w:val="20"/>
                <w:szCs w:val="20"/>
              </w:rPr>
              <w:t>Mur</w:t>
            </w:r>
            <w:proofErr w:type="spellEnd"/>
            <w:r>
              <w:rPr>
                <w:rFonts w:ascii="Verdana" w:hAnsi="Verdana"/>
                <w:sz w:val="20"/>
                <w:szCs w:val="20"/>
              </w:rPr>
              <w:t xml:space="preserve"> </w:t>
            </w:r>
            <w:r w:rsidRPr="009D0410">
              <w:rPr>
                <w:rFonts w:ascii="Verdana" w:hAnsi="Verdana"/>
                <w:sz w:val="20"/>
                <w:szCs w:val="20"/>
              </w:rPr>
              <w:t xml:space="preserve">di </w:t>
            </w:r>
            <w:proofErr w:type="spellStart"/>
            <w:r w:rsidRPr="009D0410">
              <w:rPr>
                <w:rFonts w:ascii="Verdana" w:hAnsi="Verdana"/>
                <w:spacing w:val="-1"/>
                <w:sz w:val="20"/>
                <w:szCs w:val="20"/>
              </w:rPr>
              <w:t>Cadola</w:t>
            </w:r>
            <w:proofErr w:type="spellEnd"/>
            <w:r w:rsidRPr="009D0410">
              <w:rPr>
                <w:rFonts w:ascii="Verdana" w:hAnsi="Verdana"/>
                <w:spacing w:val="-1"/>
                <w:sz w:val="20"/>
                <w:szCs w:val="20"/>
              </w:rPr>
              <w:t xml:space="preserve"> </w:t>
            </w:r>
            <w:r>
              <w:rPr>
                <w:rFonts w:ascii="Verdana" w:hAnsi="Verdana"/>
                <w:sz w:val="20"/>
                <w:szCs w:val="20"/>
              </w:rPr>
              <w:t>7,5</w:t>
            </w:r>
            <w:r w:rsidRPr="009D0410">
              <w:rPr>
                <w:rFonts w:ascii="Verdana" w:hAnsi="Verdana"/>
                <w:sz w:val="20"/>
                <w:szCs w:val="20"/>
              </w:rPr>
              <w:t xml:space="preserve">0 -16,10   </w:t>
            </w:r>
            <w:r w:rsidRPr="009D0410">
              <w:rPr>
                <w:rFonts w:ascii="Verdana" w:hAnsi="Verdana"/>
                <w:spacing w:val="-1"/>
                <w:sz w:val="20"/>
                <w:szCs w:val="20"/>
              </w:rPr>
              <w:t>dal</w:t>
            </w:r>
            <w:r>
              <w:rPr>
                <w:rFonts w:ascii="Verdana" w:hAnsi="Verdana"/>
                <w:spacing w:val="-1"/>
                <w:sz w:val="20"/>
                <w:szCs w:val="20"/>
              </w:rPr>
              <w:t xml:space="preserve"> </w:t>
            </w:r>
            <w:r w:rsidRPr="009D0410">
              <w:rPr>
                <w:rFonts w:ascii="Verdana" w:hAnsi="Verdana"/>
                <w:spacing w:val="-1"/>
                <w:sz w:val="20"/>
                <w:szCs w:val="20"/>
              </w:rPr>
              <w:t>lunedì</w:t>
            </w:r>
            <w:r>
              <w:rPr>
                <w:rFonts w:ascii="Verdana" w:hAnsi="Verdana"/>
                <w:spacing w:val="-1"/>
                <w:sz w:val="20"/>
                <w:szCs w:val="20"/>
              </w:rPr>
              <w:t xml:space="preserve"> </w:t>
            </w:r>
            <w:r w:rsidRPr="009D0410">
              <w:rPr>
                <w:rFonts w:ascii="Verdana" w:hAnsi="Verdana"/>
                <w:spacing w:val="-1"/>
                <w:sz w:val="20"/>
                <w:szCs w:val="20"/>
              </w:rPr>
              <w:t>al</w:t>
            </w:r>
            <w:r>
              <w:rPr>
                <w:rFonts w:ascii="Verdana" w:hAnsi="Verdana"/>
                <w:spacing w:val="-1"/>
                <w:sz w:val="20"/>
                <w:szCs w:val="20"/>
              </w:rPr>
              <w:t xml:space="preserve"> </w:t>
            </w:r>
            <w:r w:rsidRPr="009D0410">
              <w:rPr>
                <w:rFonts w:ascii="Verdana" w:hAnsi="Verdana"/>
                <w:spacing w:val="-1"/>
                <w:sz w:val="20"/>
                <w:szCs w:val="20"/>
              </w:rPr>
              <w:t>venerdì</w:t>
            </w:r>
            <w:r>
              <w:rPr>
                <w:rFonts w:ascii="Verdana" w:hAnsi="Verdana"/>
                <w:spacing w:val="-1"/>
                <w:sz w:val="20"/>
                <w:szCs w:val="20"/>
              </w:rPr>
              <w:t xml:space="preserve"> </w:t>
            </w:r>
          </w:p>
          <w:p w:rsidR="00504A5F" w:rsidRPr="009D0410" w:rsidRDefault="00504A5F" w:rsidP="00290508">
            <w:pPr>
              <w:pStyle w:val="TableParagraph"/>
              <w:tabs>
                <w:tab w:val="left" w:pos="1557"/>
              </w:tabs>
              <w:kinsoku w:val="0"/>
              <w:overflowPunct w:val="0"/>
              <w:spacing w:before="29"/>
              <w:ind w:left="108" w:right="1889"/>
              <w:rPr>
                <w:rFonts w:ascii="Verdana" w:hAnsi="Verdana"/>
                <w:sz w:val="20"/>
                <w:szCs w:val="20"/>
              </w:rPr>
            </w:pPr>
            <w:r w:rsidRPr="009D0410">
              <w:rPr>
                <w:rFonts w:ascii="Verdana" w:hAnsi="Verdana"/>
                <w:spacing w:val="-1"/>
                <w:sz w:val="20"/>
                <w:szCs w:val="20"/>
              </w:rPr>
              <w:t>Sopracroda</w:t>
            </w:r>
            <w:r w:rsidRPr="009D0410">
              <w:rPr>
                <w:rFonts w:ascii="Verdana" w:hAnsi="Verdana"/>
                <w:spacing w:val="-1"/>
                <w:sz w:val="20"/>
                <w:szCs w:val="20"/>
              </w:rPr>
              <w:tab/>
            </w:r>
            <w:r>
              <w:rPr>
                <w:rFonts w:ascii="Verdana" w:hAnsi="Verdana"/>
                <w:sz w:val="20"/>
                <w:szCs w:val="20"/>
              </w:rPr>
              <w:t>7,</w:t>
            </w:r>
            <w:r w:rsidRPr="005F0FA5">
              <w:rPr>
                <w:rFonts w:ascii="Verdana" w:hAnsi="Verdana"/>
                <w:sz w:val="20"/>
                <w:szCs w:val="20"/>
                <w:highlight w:val="yellow"/>
              </w:rPr>
              <w:t>50</w:t>
            </w:r>
            <w:r w:rsidRPr="009D0410">
              <w:rPr>
                <w:rFonts w:ascii="Verdana" w:hAnsi="Verdana"/>
                <w:sz w:val="20"/>
                <w:szCs w:val="20"/>
              </w:rPr>
              <w:t xml:space="preserve">-16,10 </w:t>
            </w:r>
            <w:r w:rsidRPr="009D0410">
              <w:rPr>
                <w:rFonts w:ascii="Verdana" w:hAnsi="Verdana"/>
                <w:spacing w:val="-1"/>
                <w:sz w:val="20"/>
                <w:szCs w:val="20"/>
              </w:rPr>
              <w:t>dal</w:t>
            </w:r>
            <w:r>
              <w:rPr>
                <w:rFonts w:ascii="Verdana" w:hAnsi="Verdana"/>
                <w:spacing w:val="-1"/>
                <w:sz w:val="20"/>
                <w:szCs w:val="20"/>
              </w:rPr>
              <w:t xml:space="preserve"> </w:t>
            </w:r>
            <w:r w:rsidRPr="009D0410">
              <w:rPr>
                <w:rFonts w:ascii="Verdana" w:hAnsi="Verdana"/>
                <w:spacing w:val="-1"/>
                <w:sz w:val="20"/>
                <w:szCs w:val="20"/>
              </w:rPr>
              <w:t>lunedì</w:t>
            </w:r>
            <w:r>
              <w:rPr>
                <w:rFonts w:ascii="Verdana" w:hAnsi="Verdana"/>
                <w:spacing w:val="-1"/>
                <w:sz w:val="20"/>
                <w:szCs w:val="20"/>
              </w:rPr>
              <w:t xml:space="preserve"> </w:t>
            </w:r>
            <w:r w:rsidRPr="009D0410">
              <w:rPr>
                <w:rFonts w:ascii="Verdana" w:hAnsi="Verdana"/>
                <w:spacing w:val="-1"/>
                <w:sz w:val="20"/>
                <w:szCs w:val="20"/>
              </w:rPr>
              <w:t>al</w:t>
            </w:r>
            <w:r>
              <w:rPr>
                <w:rFonts w:ascii="Verdana" w:hAnsi="Verdana"/>
                <w:spacing w:val="-1"/>
                <w:sz w:val="20"/>
                <w:szCs w:val="20"/>
              </w:rPr>
              <w:t xml:space="preserve"> </w:t>
            </w:r>
            <w:r w:rsidRPr="009D0410">
              <w:rPr>
                <w:rFonts w:ascii="Verdana" w:hAnsi="Verdana"/>
                <w:spacing w:val="-1"/>
                <w:sz w:val="20"/>
                <w:szCs w:val="20"/>
              </w:rPr>
              <w:t>venerdì</w:t>
            </w:r>
          </w:p>
        </w:tc>
      </w:tr>
      <w:tr w:rsidR="00504A5F" w:rsidRPr="009D0410" w:rsidTr="00290508">
        <w:trPr>
          <w:trHeight w:hRule="exact" w:val="827"/>
        </w:trPr>
        <w:tc>
          <w:tcPr>
            <w:tcW w:w="2448" w:type="dxa"/>
            <w:tcBorders>
              <w:top w:val="nil"/>
              <w:left w:val="nil"/>
              <w:bottom w:val="nil"/>
              <w:right w:val="nil"/>
            </w:tcBorders>
          </w:tcPr>
          <w:p w:rsidR="00504A5F" w:rsidRPr="009D0410" w:rsidRDefault="00504A5F" w:rsidP="00290508">
            <w:pPr>
              <w:pStyle w:val="TableParagraph"/>
              <w:kinsoku w:val="0"/>
              <w:overflowPunct w:val="0"/>
              <w:spacing w:before="130"/>
              <w:ind w:left="108"/>
              <w:rPr>
                <w:rFonts w:ascii="Verdana" w:hAnsi="Verdana"/>
                <w:sz w:val="20"/>
                <w:szCs w:val="20"/>
              </w:rPr>
            </w:pPr>
            <w:r w:rsidRPr="009D0410">
              <w:rPr>
                <w:rFonts w:ascii="Verdana" w:hAnsi="Verdana"/>
                <w:b/>
                <w:bCs/>
                <w:spacing w:val="-1"/>
                <w:sz w:val="20"/>
                <w:szCs w:val="20"/>
              </w:rPr>
              <w:t>Prima</w:t>
            </w:r>
            <w:r>
              <w:rPr>
                <w:rFonts w:ascii="Verdana" w:hAnsi="Verdana"/>
                <w:b/>
                <w:bCs/>
                <w:spacing w:val="-1"/>
                <w:sz w:val="20"/>
                <w:szCs w:val="20"/>
              </w:rPr>
              <w:t xml:space="preserve"> </w:t>
            </w:r>
            <w:r w:rsidRPr="009D0410">
              <w:rPr>
                <w:rFonts w:ascii="Verdana" w:hAnsi="Verdana"/>
                <w:b/>
                <w:bCs/>
                <w:spacing w:val="-1"/>
                <w:sz w:val="20"/>
                <w:szCs w:val="20"/>
              </w:rPr>
              <w:t>uscita</w:t>
            </w:r>
          </w:p>
        </w:tc>
        <w:tc>
          <w:tcPr>
            <w:tcW w:w="6763" w:type="dxa"/>
            <w:tcBorders>
              <w:top w:val="nil"/>
              <w:left w:val="nil"/>
              <w:bottom w:val="nil"/>
              <w:right w:val="nil"/>
            </w:tcBorders>
          </w:tcPr>
          <w:p w:rsidR="00504A5F" w:rsidRPr="009D0410" w:rsidRDefault="00504A5F" w:rsidP="00290508">
            <w:pPr>
              <w:pStyle w:val="TableParagraph"/>
              <w:kinsoku w:val="0"/>
              <w:overflowPunct w:val="0"/>
              <w:spacing w:before="125"/>
              <w:ind w:left="108"/>
              <w:rPr>
                <w:rFonts w:ascii="Verdana" w:hAnsi="Verdana"/>
                <w:sz w:val="20"/>
                <w:szCs w:val="20"/>
              </w:rPr>
            </w:pPr>
            <w:proofErr w:type="spellStart"/>
            <w:r w:rsidRPr="009D0410">
              <w:rPr>
                <w:rFonts w:ascii="Verdana" w:hAnsi="Verdana"/>
                <w:sz w:val="20"/>
                <w:szCs w:val="20"/>
              </w:rPr>
              <w:t>Murdi</w:t>
            </w:r>
            <w:proofErr w:type="spellEnd"/>
            <w:r w:rsidRPr="009D0410">
              <w:rPr>
                <w:rFonts w:ascii="Verdana" w:hAnsi="Verdana"/>
                <w:sz w:val="20"/>
                <w:szCs w:val="20"/>
              </w:rPr>
              <w:t xml:space="preserve"> </w:t>
            </w:r>
            <w:proofErr w:type="spellStart"/>
            <w:r w:rsidRPr="009D0410">
              <w:rPr>
                <w:rFonts w:ascii="Verdana" w:hAnsi="Verdana"/>
                <w:spacing w:val="-1"/>
                <w:sz w:val="20"/>
                <w:szCs w:val="20"/>
              </w:rPr>
              <w:t>Cadola</w:t>
            </w:r>
            <w:proofErr w:type="spellEnd"/>
            <w:r w:rsidRPr="009D0410">
              <w:rPr>
                <w:rFonts w:ascii="Verdana" w:hAnsi="Verdana"/>
                <w:spacing w:val="-1"/>
                <w:sz w:val="20"/>
                <w:szCs w:val="20"/>
              </w:rPr>
              <w:t xml:space="preserve"> </w:t>
            </w:r>
            <w:r>
              <w:rPr>
                <w:rFonts w:ascii="Verdana" w:hAnsi="Verdana"/>
                <w:sz w:val="20"/>
                <w:szCs w:val="20"/>
              </w:rPr>
              <w:t>12,</w:t>
            </w:r>
            <w:r w:rsidRPr="00E1678C">
              <w:rPr>
                <w:rFonts w:ascii="Verdana" w:hAnsi="Verdana"/>
                <w:sz w:val="20"/>
                <w:szCs w:val="20"/>
                <w:highlight w:val="yellow"/>
              </w:rPr>
              <w:t>4</w:t>
            </w:r>
            <w:r>
              <w:rPr>
                <w:rFonts w:ascii="Verdana" w:hAnsi="Verdana"/>
                <w:sz w:val="20"/>
                <w:szCs w:val="20"/>
                <w:highlight w:val="yellow"/>
              </w:rPr>
              <w:t>5</w:t>
            </w:r>
            <w:r w:rsidRPr="009D0410">
              <w:rPr>
                <w:rFonts w:ascii="Verdana" w:hAnsi="Verdana"/>
                <w:sz w:val="20"/>
                <w:szCs w:val="20"/>
              </w:rPr>
              <w:t>-13,30</w:t>
            </w:r>
          </w:p>
          <w:p w:rsidR="00504A5F" w:rsidRPr="009D0410" w:rsidRDefault="00504A5F" w:rsidP="00290508">
            <w:pPr>
              <w:pStyle w:val="TableParagraph"/>
              <w:tabs>
                <w:tab w:val="left" w:pos="1557"/>
              </w:tabs>
              <w:kinsoku w:val="0"/>
              <w:overflowPunct w:val="0"/>
              <w:ind w:left="108"/>
              <w:rPr>
                <w:rFonts w:ascii="Verdana" w:hAnsi="Verdana"/>
                <w:sz w:val="20"/>
                <w:szCs w:val="20"/>
              </w:rPr>
            </w:pPr>
            <w:r w:rsidRPr="009D0410">
              <w:rPr>
                <w:rFonts w:ascii="Verdana" w:hAnsi="Verdana"/>
                <w:spacing w:val="-1"/>
                <w:sz w:val="20"/>
                <w:szCs w:val="20"/>
              </w:rPr>
              <w:t>Sopracroda</w:t>
            </w:r>
            <w:r w:rsidRPr="009D0410">
              <w:rPr>
                <w:rFonts w:ascii="Verdana" w:hAnsi="Verdana"/>
                <w:spacing w:val="-1"/>
                <w:sz w:val="20"/>
                <w:szCs w:val="20"/>
              </w:rPr>
              <w:tab/>
            </w:r>
            <w:r w:rsidRPr="009D0410">
              <w:rPr>
                <w:rFonts w:ascii="Verdana" w:hAnsi="Verdana"/>
                <w:sz w:val="20"/>
                <w:szCs w:val="20"/>
              </w:rPr>
              <w:t>13,00-13,30</w:t>
            </w:r>
          </w:p>
        </w:tc>
      </w:tr>
      <w:tr w:rsidR="00504A5F" w:rsidRPr="009D0410" w:rsidTr="00290508">
        <w:trPr>
          <w:trHeight w:hRule="exact" w:val="971"/>
        </w:trPr>
        <w:tc>
          <w:tcPr>
            <w:tcW w:w="2448" w:type="dxa"/>
            <w:tcBorders>
              <w:top w:val="nil"/>
              <w:left w:val="nil"/>
              <w:bottom w:val="single" w:sz="4" w:space="0" w:color="000000"/>
              <w:right w:val="nil"/>
            </w:tcBorders>
          </w:tcPr>
          <w:p w:rsidR="00504A5F" w:rsidRPr="009D0410" w:rsidRDefault="00504A5F" w:rsidP="00290508">
            <w:pPr>
              <w:pStyle w:val="TableParagraph"/>
              <w:kinsoku w:val="0"/>
              <w:overflowPunct w:val="0"/>
              <w:spacing w:before="128"/>
              <w:ind w:left="108"/>
              <w:rPr>
                <w:rFonts w:ascii="Verdana" w:hAnsi="Verdana"/>
                <w:sz w:val="20"/>
                <w:szCs w:val="20"/>
              </w:rPr>
            </w:pPr>
            <w:r w:rsidRPr="009D0410">
              <w:rPr>
                <w:rFonts w:ascii="Verdana" w:hAnsi="Verdana"/>
                <w:b/>
                <w:bCs/>
                <w:spacing w:val="-1"/>
                <w:sz w:val="20"/>
                <w:szCs w:val="20"/>
              </w:rPr>
              <w:t>Seconda</w:t>
            </w:r>
            <w:r>
              <w:rPr>
                <w:rFonts w:ascii="Verdana" w:hAnsi="Verdana"/>
                <w:b/>
                <w:bCs/>
                <w:spacing w:val="-1"/>
                <w:sz w:val="20"/>
                <w:szCs w:val="20"/>
              </w:rPr>
              <w:t xml:space="preserve"> </w:t>
            </w:r>
            <w:r w:rsidRPr="009D0410">
              <w:rPr>
                <w:rFonts w:ascii="Verdana" w:hAnsi="Verdana"/>
                <w:b/>
                <w:bCs/>
                <w:spacing w:val="-1"/>
                <w:sz w:val="20"/>
                <w:szCs w:val="20"/>
              </w:rPr>
              <w:t>uscita</w:t>
            </w:r>
          </w:p>
        </w:tc>
        <w:tc>
          <w:tcPr>
            <w:tcW w:w="6763" w:type="dxa"/>
            <w:tcBorders>
              <w:top w:val="nil"/>
              <w:left w:val="nil"/>
              <w:bottom w:val="single" w:sz="4" w:space="0" w:color="000000"/>
              <w:right w:val="nil"/>
            </w:tcBorders>
          </w:tcPr>
          <w:p w:rsidR="00504A5F" w:rsidRPr="009D0410" w:rsidRDefault="00504A5F" w:rsidP="00290508">
            <w:pPr>
              <w:pStyle w:val="TableParagraph"/>
              <w:kinsoku w:val="0"/>
              <w:overflowPunct w:val="0"/>
              <w:spacing w:before="124"/>
              <w:ind w:left="108"/>
              <w:rPr>
                <w:rFonts w:ascii="Verdana" w:hAnsi="Verdana"/>
                <w:sz w:val="20"/>
                <w:szCs w:val="20"/>
              </w:rPr>
            </w:pPr>
            <w:proofErr w:type="spellStart"/>
            <w:r w:rsidRPr="009D0410">
              <w:rPr>
                <w:rFonts w:ascii="Verdana" w:hAnsi="Verdana"/>
                <w:sz w:val="20"/>
                <w:szCs w:val="20"/>
              </w:rPr>
              <w:t>Murdi</w:t>
            </w:r>
            <w:proofErr w:type="spellEnd"/>
            <w:r w:rsidRPr="009D0410">
              <w:rPr>
                <w:rFonts w:ascii="Verdana" w:hAnsi="Verdana"/>
                <w:sz w:val="20"/>
                <w:szCs w:val="20"/>
              </w:rPr>
              <w:t xml:space="preserve"> </w:t>
            </w:r>
            <w:proofErr w:type="spellStart"/>
            <w:r w:rsidRPr="009D0410">
              <w:rPr>
                <w:rFonts w:ascii="Verdana" w:hAnsi="Verdana"/>
                <w:spacing w:val="-1"/>
                <w:sz w:val="20"/>
                <w:szCs w:val="20"/>
              </w:rPr>
              <w:t>Cadola</w:t>
            </w:r>
            <w:proofErr w:type="spellEnd"/>
            <w:r w:rsidRPr="009D0410">
              <w:rPr>
                <w:rFonts w:ascii="Verdana" w:hAnsi="Verdana"/>
                <w:spacing w:val="-1"/>
                <w:sz w:val="20"/>
                <w:szCs w:val="20"/>
              </w:rPr>
              <w:t xml:space="preserve"> </w:t>
            </w:r>
            <w:r w:rsidRPr="009D0410">
              <w:rPr>
                <w:rFonts w:ascii="Verdana" w:hAnsi="Verdana"/>
                <w:sz w:val="20"/>
                <w:szCs w:val="20"/>
              </w:rPr>
              <w:t>15,</w:t>
            </w:r>
            <w:r w:rsidRPr="00E1678C">
              <w:rPr>
                <w:rFonts w:ascii="Verdana" w:hAnsi="Verdana"/>
                <w:sz w:val="20"/>
                <w:szCs w:val="20"/>
                <w:highlight w:val="yellow"/>
              </w:rPr>
              <w:t>4</w:t>
            </w:r>
            <w:r>
              <w:rPr>
                <w:rFonts w:ascii="Verdana" w:hAnsi="Verdana"/>
                <w:sz w:val="20"/>
                <w:szCs w:val="20"/>
                <w:highlight w:val="yellow"/>
              </w:rPr>
              <w:t>5</w:t>
            </w:r>
            <w:r w:rsidRPr="009D0410">
              <w:rPr>
                <w:rFonts w:ascii="Verdana" w:hAnsi="Verdana"/>
                <w:sz w:val="20"/>
                <w:szCs w:val="20"/>
              </w:rPr>
              <w:t>-16,10</w:t>
            </w:r>
          </w:p>
          <w:p w:rsidR="00504A5F" w:rsidRPr="009D0410" w:rsidRDefault="00504A5F" w:rsidP="00290508">
            <w:pPr>
              <w:pStyle w:val="TableParagraph"/>
              <w:tabs>
                <w:tab w:val="left" w:pos="1557"/>
              </w:tabs>
              <w:kinsoku w:val="0"/>
              <w:overflowPunct w:val="0"/>
              <w:ind w:left="108"/>
              <w:rPr>
                <w:rFonts w:ascii="Verdana" w:hAnsi="Verdana"/>
                <w:sz w:val="20"/>
                <w:szCs w:val="20"/>
              </w:rPr>
            </w:pPr>
            <w:r w:rsidRPr="009D0410">
              <w:rPr>
                <w:rFonts w:ascii="Verdana" w:hAnsi="Verdana"/>
                <w:spacing w:val="-1"/>
                <w:sz w:val="20"/>
                <w:szCs w:val="20"/>
              </w:rPr>
              <w:t>Sopracroda</w:t>
            </w:r>
            <w:r w:rsidRPr="009D0410">
              <w:rPr>
                <w:rFonts w:ascii="Verdana" w:hAnsi="Verdana"/>
                <w:spacing w:val="-1"/>
                <w:sz w:val="20"/>
                <w:szCs w:val="20"/>
              </w:rPr>
              <w:tab/>
            </w:r>
            <w:r w:rsidRPr="009D0410">
              <w:rPr>
                <w:rFonts w:ascii="Verdana" w:hAnsi="Verdana"/>
                <w:sz w:val="20"/>
                <w:szCs w:val="20"/>
              </w:rPr>
              <w:t>15,50-16,10</w:t>
            </w:r>
          </w:p>
        </w:tc>
      </w:tr>
    </w:tbl>
    <w:p w:rsidR="00504A5F" w:rsidRPr="009D0410" w:rsidRDefault="00504A5F" w:rsidP="00504A5F">
      <w:pPr>
        <w:kinsoku w:val="0"/>
        <w:overflowPunct w:val="0"/>
        <w:rPr>
          <w:rFonts w:ascii="Verdana" w:hAnsi="Verdana"/>
          <w:b/>
          <w:bCs/>
        </w:rPr>
      </w:pPr>
    </w:p>
    <w:p w:rsidR="00504A5F" w:rsidRDefault="00504A5F" w:rsidP="00504A5F">
      <w:pPr>
        <w:widowControl/>
        <w:numPr>
          <w:ilvl w:val="0"/>
          <w:numId w:val="48"/>
        </w:numPr>
        <w:autoSpaceDE/>
        <w:autoSpaceDN/>
        <w:adjustRightInd/>
        <w:jc w:val="both"/>
        <w:rPr>
          <w:rFonts w:ascii="Verdana" w:hAnsi="Verdana"/>
          <w:highlight w:val="yellow"/>
        </w:rPr>
      </w:pPr>
      <w:r w:rsidRPr="006878B1">
        <w:rPr>
          <w:rFonts w:ascii="Verdana" w:hAnsi="Verdana"/>
          <w:highlight w:val="yellow"/>
        </w:rPr>
        <w:t>I</w:t>
      </w:r>
      <w:r w:rsidR="00545DFE">
        <w:rPr>
          <w:rFonts w:ascii="Verdana" w:hAnsi="Verdana"/>
          <w:highlight w:val="yellow"/>
        </w:rPr>
        <w:t xml:space="preserve"> </w:t>
      </w:r>
      <w:r w:rsidRPr="006878B1">
        <w:rPr>
          <w:rFonts w:ascii="Verdana" w:hAnsi="Verdana"/>
          <w:b/>
          <w:highlight w:val="yellow"/>
        </w:rPr>
        <w:t xml:space="preserve">bambini potranno essere accompagnati a scuola dalle 7.50 alle 9.00, </w:t>
      </w:r>
      <w:r w:rsidRPr="006878B1">
        <w:rPr>
          <w:rFonts w:ascii="Verdana" w:hAnsi="Verdana"/>
          <w:highlight w:val="yellow"/>
        </w:rPr>
        <w:t>tempo in cui si svolge il fondamentale momento dell’accoglienza.</w:t>
      </w:r>
    </w:p>
    <w:p w:rsidR="00545DFE" w:rsidRDefault="00545DFE" w:rsidP="00504A5F">
      <w:pPr>
        <w:widowControl/>
        <w:numPr>
          <w:ilvl w:val="0"/>
          <w:numId w:val="48"/>
        </w:numPr>
        <w:autoSpaceDE/>
        <w:autoSpaceDN/>
        <w:adjustRightInd/>
        <w:jc w:val="both"/>
        <w:rPr>
          <w:rFonts w:ascii="Verdana" w:hAnsi="Verdana"/>
          <w:highlight w:val="yellow"/>
        </w:rPr>
      </w:pPr>
      <w:r>
        <w:rPr>
          <w:rFonts w:ascii="Verdana" w:hAnsi="Verdana"/>
          <w:highlight w:val="yellow"/>
        </w:rPr>
        <w:t>Possono essere autorizzate accoglienze anticipate (nel limite delle possibilità di sorveglianza del personale presente) previa richiesta scritta e motivata al dirigente con allegata dichiarazione del datore di lavoro che certifichi gli orari lavorativi di entrambi i genitori.</w:t>
      </w:r>
    </w:p>
    <w:p w:rsidR="00504A5F" w:rsidRPr="00463FE1" w:rsidRDefault="00504A5F" w:rsidP="00504A5F">
      <w:pPr>
        <w:widowControl/>
        <w:numPr>
          <w:ilvl w:val="0"/>
          <w:numId w:val="48"/>
        </w:numPr>
        <w:autoSpaceDE/>
        <w:autoSpaceDN/>
        <w:adjustRightInd/>
        <w:jc w:val="both"/>
        <w:rPr>
          <w:rFonts w:ascii="Verdana" w:hAnsi="Verdana"/>
          <w:b/>
          <w:highlight w:val="yellow"/>
        </w:rPr>
      </w:pPr>
      <w:r w:rsidRPr="00463FE1">
        <w:rPr>
          <w:rFonts w:ascii="Verdana" w:hAnsi="Verdana"/>
          <w:b/>
          <w:highlight w:val="yellow"/>
        </w:rPr>
        <w:t>Dopo la chiusura della porta, alle ore 9.00, i bambini dovranno essere accompagnati nelle sezioni unicamente da</w:t>
      </w:r>
      <w:r>
        <w:rPr>
          <w:rFonts w:ascii="Verdana" w:hAnsi="Verdana"/>
          <w:b/>
          <w:highlight w:val="yellow"/>
        </w:rPr>
        <w:t>l</w:t>
      </w:r>
      <w:r w:rsidRPr="00463FE1">
        <w:rPr>
          <w:rFonts w:ascii="Verdana" w:hAnsi="Verdana"/>
          <w:b/>
          <w:highlight w:val="yellow"/>
        </w:rPr>
        <w:t xml:space="preserve"> collaborator</w:t>
      </w:r>
      <w:r>
        <w:rPr>
          <w:rFonts w:ascii="Verdana" w:hAnsi="Verdana"/>
          <w:b/>
          <w:highlight w:val="yellow"/>
        </w:rPr>
        <w:t>e</w:t>
      </w:r>
      <w:r w:rsidRPr="00463FE1">
        <w:rPr>
          <w:rFonts w:ascii="Verdana" w:hAnsi="Verdana"/>
          <w:b/>
          <w:highlight w:val="yellow"/>
        </w:rPr>
        <w:t xml:space="preserve"> scolastic</w:t>
      </w:r>
      <w:r>
        <w:rPr>
          <w:rFonts w:ascii="Verdana" w:hAnsi="Verdana"/>
          <w:b/>
          <w:highlight w:val="yellow"/>
        </w:rPr>
        <w:t>o</w:t>
      </w:r>
      <w:r w:rsidRPr="00463FE1">
        <w:rPr>
          <w:rFonts w:ascii="Verdana" w:hAnsi="Verdana"/>
          <w:b/>
          <w:highlight w:val="yellow"/>
        </w:rPr>
        <w:t xml:space="preserve"> per non disturbare l’attività didattica.</w:t>
      </w:r>
    </w:p>
    <w:p w:rsidR="00504A5F" w:rsidRPr="00463FE1" w:rsidRDefault="00504A5F" w:rsidP="00504A5F">
      <w:pPr>
        <w:widowControl/>
        <w:numPr>
          <w:ilvl w:val="0"/>
          <w:numId w:val="49"/>
        </w:numPr>
        <w:autoSpaceDE/>
        <w:autoSpaceDN/>
        <w:adjustRightInd/>
        <w:jc w:val="both"/>
        <w:rPr>
          <w:rFonts w:ascii="Verdana" w:hAnsi="Verdana"/>
          <w:highlight w:val="yellow"/>
        </w:rPr>
      </w:pPr>
      <w:r w:rsidRPr="00971259">
        <w:rPr>
          <w:rFonts w:ascii="Verdana" w:hAnsi="Verdana"/>
        </w:rPr>
        <w:t xml:space="preserve">Dopo le 9.00 non sarà consentito l’accesso alla scuola se non per gravi e giustificati motivi previo avviso all’insegnante (ad es. visite mediche) in tal caso il termine ultimo di accoglienza è fissato alle ore </w:t>
      </w:r>
      <w:r w:rsidRPr="00463FE1">
        <w:rPr>
          <w:rFonts w:ascii="Verdana" w:hAnsi="Verdana"/>
          <w:highlight w:val="yellow"/>
        </w:rPr>
        <w:t>10.00 entro tale orario vengono infatti registrati i pasti.</w:t>
      </w:r>
    </w:p>
    <w:p w:rsidR="00504A5F" w:rsidRPr="00971259" w:rsidRDefault="00504A5F" w:rsidP="00504A5F">
      <w:pPr>
        <w:widowControl/>
        <w:numPr>
          <w:ilvl w:val="0"/>
          <w:numId w:val="50"/>
        </w:numPr>
        <w:autoSpaceDE/>
        <w:autoSpaceDN/>
        <w:adjustRightInd/>
        <w:jc w:val="both"/>
        <w:rPr>
          <w:rFonts w:ascii="Verdana" w:hAnsi="Verdana"/>
          <w:b/>
        </w:rPr>
      </w:pPr>
      <w:r w:rsidRPr="00971259">
        <w:rPr>
          <w:rFonts w:ascii="Verdana" w:hAnsi="Verdana"/>
          <w:b/>
        </w:rPr>
        <w:t>Nel caso di ripetuti e ingiustificati ritardi nel portare o nel ritirare alla chiusura della scuola, i bambini, le insegnanti ne daranno avviso al Dirigente Scolastico che invierà un richiamo scritto ai genitori.</w:t>
      </w:r>
    </w:p>
    <w:p w:rsidR="00504A5F" w:rsidRPr="00971259" w:rsidRDefault="00504A5F" w:rsidP="00504A5F">
      <w:pPr>
        <w:widowControl/>
        <w:numPr>
          <w:ilvl w:val="0"/>
          <w:numId w:val="51"/>
        </w:numPr>
        <w:autoSpaceDE/>
        <w:autoSpaceDN/>
        <w:adjustRightInd/>
        <w:jc w:val="both"/>
        <w:rPr>
          <w:rFonts w:ascii="Verdana" w:hAnsi="Verdana"/>
        </w:rPr>
      </w:pPr>
      <w:r w:rsidRPr="00971259">
        <w:rPr>
          <w:rFonts w:ascii="Verdana" w:hAnsi="Verdana"/>
        </w:rPr>
        <w:t>Si raccomanda di informare tempestivamente le insegnanti in caso di  variazione  dell’orario di frequenza (ad es. se il bambino quel giorno non si ferma il pomeriggio).</w:t>
      </w:r>
    </w:p>
    <w:p w:rsidR="00504A5F" w:rsidRDefault="00504A5F" w:rsidP="00504A5F">
      <w:pPr>
        <w:widowControl/>
        <w:numPr>
          <w:ilvl w:val="0"/>
          <w:numId w:val="52"/>
        </w:numPr>
        <w:autoSpaceDE/>
        <w:autoSpaceDN/>
        <w:adjustRightInd/>
        <w:jc w:val="both"/>
        <w:rPr>
          <w:rFonts w:ascii="Verdana" w:hAnsi="Verdana"/>
          <w:b/>
        </w:rPr>
      </w:pPr>
      <w:r w:rsidRPr="00971259">
        <w:rPr>
          <w:rFonts w:ascii="Verdana" w:hAnsi="Verdana"/>
          <w:b/>
        </w:rPr>
        <w:t>I bambini dovranno essere consegnati alle insegnanti o al collaboratore scolastico nell’ambito della struttura scolastica e per nessun motivo lasciati negli spazi adiacenti la scuola.</w:t>
      </w:r>
    </w:p>
    <w:p w:rsidR="00504A5F" w:rsidRPr="008F7FD4" w:rsidRDefault="00504A5F" w:rsidP="00504A5F">
      <w:pPr>
        <w:widowControl/>
        <w:numPr>
          <w:ilvl w:val="0"/>
          <w:numId w:val="52"/>
        </w:numPr>
        <w:autoSpaceDE/>
        <w:autoSpaceDN/>
        <w:adjustRightInd/>
        <w:jc w:val="both"/>
        <w:rPr>
          <w:rFonts w:ascii="Verdana" w:hAnsi="Verdana"/>
          <w:b/>
          <w:highlight w:val="yellow"/>
        </w:rPr>
      </w:pPr>
      <w:r w:rsidRPr="008F7FD4">
        <w:rPr>
          <w:rFonts w:ascii="Verdana" w:hAnsi="Verdana"/>
          <w:highlight w:val="yellow"/>
        </w:rPr>
        <w:t xml:space="preserve">I bambini che non usufruiscono della mensa ed escono alle 11.30, saranno preparati dal collaboratore scolastico e </w:t>
      </w:r>
      <w:r>
        <w:rPr>
          <w:rFonts w:ascii="Verdana" w:hAnsi="Verdana"/>
          <w:highlight w:val="yellow"/>
        </w:rPr>
        <w:t xml:space="preserve">consegnati </w:t>
      </w:r>
      <w:r w:rsidRPr="008F7FD4">
        <w:rPr>
          <w:rFonts w:ascii="Verdana" w:hAnsi="Verdana"/>
          <w:highlight w:val="yellow"/>
        </w:rPr>
        <w:t>ai genitori che aspetteranno alla porta.</w:t>
      </w:r>
    </w:p>
    <w:p w:rsidR="00504A5F" w:rsidRPr="00CA3724" w:rsidRDefault="00504A5F" w:rsidP="00504A5F">
      <w:pPr>
        <w:widowControl/>
        <w:numPr>
          <w:ilvl w:val="0"/>
          <w:numId w:val="53"/>
        </w:numPr>
        <w:autoSpaceDE/>
        <w:autoSpaceDN/>
        <w:adjustRightInd/>
        <w:jc w:val="both"/>
        <w:rPr>
          <w:rFonts w:ascii="Verdana" w:hAnsi="Verdana"/>
          <w:b/>
        </w:rPr>
      </w:pPr>
      <w:r w:rsidRPr="00971259">
        <w:rPr>
          <w:rFonts w:ascii="Verdana" w:hAnsi="Verdana"/>
        </w:rPr>
        <w:t xml:space="preserve">Per il ritorno a casa i </w:t>
      </w:r>
      <w:r w:rsidRPr="00971259">
        <w:rPr>
          <w:rFonts w:ascii="Verdana" w:hAnsi="Verdana"/>
          <w:b/>
        </w:rPr>
        <w:t>bambini saranno affidati solo a persone maggiorenni,  familiari o chiunque altro preventivamente delegato dai genitori e opportunamente segnalato alle insegnanti</w:t>
      </w:r>
      <w:r w:rsidRPr="00971259">
        <w:rPr>
          <w:rFonts w:ascii="Verdana" w:hAnsi="Verdana"/>
        </w:rPr>
        <w:t xml:space="preserve"> (dovrà essere compilato il modello di delega, da richiedere alle insegnati, allegando copia del documento di identità del delegato).</w:t>
      </w:r>
    </w:p>
    <w:p w:rsidR="00504A5F" w:rsidRPr="00660BE8" w:rsidRDefault="00504A5F" w:rsidP="00504A5F">
      <w:pPr>
        <w:widowControl/>
        <w:numPr>
          <w:ilvl w:val="0"/>
          <w:numId w:val="53"/>
        </w:numPr>
        <w:autoSpaceDE/>
        <w:autoSpaceDN/>
        <w:adjustRightInd/>
        <w:jc w:val="both"/>
        <w:rPr>
          <w:rFonts w:ascii="Verdana" w:hAnsi="Verdana"/>
          <w:b/>
        </w:rPr>
      </w:pPr>
      <w:r w:rsidRPr="00CA3724">
        <w:rPr>
          <w:rFonts w:ascii="Verdana" w:hAnsi="Verdana"/>
          <w:b/>
          <w:bCs/>
          <w:u w:val="thick"/>
        </w:rPr>
        <w:t>I</w:t>
      </w:r>
      <w:r w:rsidRPr="00CA3724">
        <w:rPr>
          <w:rFonts w:ascii="Verdana" w:hAnsi="Verdana"/>
          <w:b/>
          <w:bCs/>
          <w:spacing w:val="-1"/>
          <w:u w:val="thick"/>
        </w:rPr>
        <w:t>genitoripotrannofermarsiall’internodeglispaziscolasticisoloperiltempoindispensabileallaconsegna</w:t>
      </w:r>
      <w:r w:rsidRPr="00CA3724">
        <w:rPr>
          <w:rFonts w:ascii="Verdana" w:hAnsi="Verdana"/>
          <w:b/>
          <w:bCs/>
          <w:u w:val="thick"/>
        </w:rPr>
        <w:t>oal</w:t>
      </w:r>
      <w:r w:rsidRPr="00CA3724">
        <w:rPr>
          <w:rFonts w:ascii="Verdana" w:hAnsi="Verdana"/>
          <w:b/>
          <w:bCs/>
          <w:spacing w:val="-1"/>
          <w:u w:val="thick"/>
        </w:rPr>
        <w:t>ritirodeibambini</w:t>
      </w:r>
      <w:r>
        <w:rPr>
          <w:rFonts w:ascii="Verdana" w:hAnsi="Verdana"/>
          <w:spacing w:val="-1"/>
        </w:rPr>
        <w:t>.</w:t>
      </w:r>
    </w:p>
    <w:p w:rsidR="00504A5F" w:rsidRPr="00FA0B1F" w:rsidRDefault="00504A5F" w:rsidP="00504A5F">
      <w:pPr>
        <w:widowControl/>
        <w:numPr>
          <w:ilvl w:val="0"/>
          <w:numId w:val="54"/>
        </w:numPr>
        <w:autoSpaceDE/>
        <w:autoSpaceDN/>
        <w:adjustRightInd/>
        <w:jc w:val="both"/>
        <w:rPr>
          <w:rFonts w:ascii="Verdana" w:hAnsi="Verdana"/>
          <w:b/>
          <w:highlight w:val="yellow"/>
        </w:rPr>
      </w:pPr>
      <w:r w:rsidRPr="00FA0B1F">
        <w:rPr>
          <w:rFonts w:ascii="Verdana" w:hAnsi="Verdana"/>
          <w:b/>
        </w:rPr>
        <w:t xml:space="preserve">E’ importante che i bambini frequentino con regolarità la scuola dell’infanzia, </w:t>
      </w:r>
      <w:r w:rsidRPr="00FA0B1F">
        <w:rPr>
          <w:rFonts w:ascii="Verdana" w:hAnsi="Verdana"/>
          <w:b/>
          <w:highlight w:val="yellow"/>
        </w:rPr>
        <w:t>purché siano in salute.</w:t>
      </w:r>
    </w:p>
    <w:p w:rsidR="00504A5F" w:rsidRPr="000B02A0" w:rsidRDefault="00504A5F" w:rsidP="00504A5F">
      <w:pPr>
        <w:widowControl/>
        <w:numPr>
          <w:ilvl w:val="0"/>
          <w:numId w:val="55"/>
        </w:numPr>
        <w:autoSpaceDE/>
        <w:autoSpaceDN/>
        <w:adjustRightInd/>
        <w:jc w:val="both"/>
        <w:rPr>
          <w:rFonts w:ascii="Verdana" w:hAnsi="Verdana"/>
          <w:b/>
          <w:highlight w:val="yellow"/>
        </w:rPr>
      </w:pPr>
      <w:r w:rsidRPr="007B73C7">
        <w:rPr>
          <w:rFonts w:ascii="Verdana" w:hAnsi="Verdana"/>
        </w:rPr>
        <w:t xml:space="preserve">Prolungate assenze continuative oppure frequenti assenze saltuarie, non adeguatamente giustificate, possono comportare la cancellazione dell’alunno dai registri con conseguente dimissione dalla scuola per tutto l’anno. I bambini che si assentano dalla scuola per motivi di famiglia o per malattia  di </w:t>
      </w:r>
      <w:r w:rsidRPr="007B73C7">
        <w:rPr>
          <w:rFonts w:ascii="Verdana" w:hAnsi="Verdana"/>
          <w:b/>
        </w:rPr>
        <w:t xml:space="preserve">durata sino a 5  giorni, saranno riammessi a scuola con giustificazione da parte della famiglia </w:t>
      </w:r>
      <w:r w:rsidRPr="007B73C7">
        <w:rPr>
          <w:rFonts w:ascii="Verdana" w:hAnsi="Verdana"/>
        </w:rPr>
        <w:t xml:space="preserve">eccetto in caso di malattie infettive per cui è indispensabile il certificato medico. Per </w:t>
      </w:r>
      <w:r w:rsidRPr="007B73C7">
        <w:rPr>
          <w:rFonts w:ascii="Verdana" w:hAnsi="Verdana"/>
          <w:b/>
        </w:rPr>
        <w:t xml:space="preserve">assenze dovute a malattia, di durata superiore a 5 giorni, la riammissione avverrà solo su presentazione di certificato medico. </w:t>
      </w:r>
      <w:r w:rsidRPr="007B73C7">
        <w:rPr>
          <w:rFonts w:ascii="Verdana" w:hAnsi="Verdana"/>
        </w:rPr>
        <w:t xml:space="preserve">Per rispetto e tutela della salute dei bambini e di chi opera nella scuola, al </w:t>
      </w:r>
      <w:r w:rsidRPr="007B73C7">
        <w:rPr>
          <w:rFonts w:ascii="Verdana" w:hAnsi="Verdana"/>
          <w:b/>
        </w:rPr>
        <w:t xml:space="preserve">fine di evitare spiacevoli contagi si raccomanda di non mandare a scuola i figli ammalati </w:t>
      </w:r>
      <w:proofErr w:type="spellStart"/>
      <w:r w:rsidRPr="007B73C7">
        <w:rPr>
          <w:rFonts w:ascii="Verdana" w:hAnsi="Verdana"/>
        </w:rPr>
        <w:t>edi</w:t>
      </w:r>
      <w:proofErr w:type="spellEnd"/>
      <w:r w:rsidRPr="007B73C7">
        <w:rPr>
          <w:rFonts w:ascii="Verdana" w:hAnsi="Verdana"/>
        </w:rPr>
        <w:t xml:space="preserve"> segnalare le malattie infettive e i  casi di pidocchi. Considerato che negli anni scorsi si sono verificati numerosi e continui casi di pediculosi, si raccomanda il quotidiano controllo dei propri figli.  </w:t>
      </w:r>
      <w:r w:rsidRPr="000B02A0">
        <w:rPr>
          <w:rFonts w:ascii="Verdana" w:hAnsi="Verdana"/>
          <w:b/>
          <w:highlight w:val="yellow"/>
        </w:rPr>
        <w:t>Le insegnanti avvertiranno telefonicamente la famiglia in caso di malessere del bambino a scuola.</w:t>
      </w:r>
    </w:p>
    <w:p w:rsidR="00504A5F" w:rsidRPr="005E23E3" w:rsidRDefault="00504A5F" w:rsidP="00504A5F">
      <w:pPr>
        <w:widowControl/>
        <w:numPr>
          <w:ilvl w:val="0"/>
          <w:numId w:val="56"/>
        </w:numPr>
        <w:autoSpaceDE/>
        <w:autoSpaceDN/>
        <w:adjustRightInd/>
        <w:jc w:val="both"/>
        <w:rPr>
          <w:rFonts w:ascii="Verdana" w:hAnsi="Verdana"/>
          <w:b/>
        </w:rPr>
      </w:pPr>
      <w:r w:rsidRPr="007B73C7">
        <w:rPr>
          <w:rFonts w:ascii="Verdana" w:hAnsi="Verdana"/>
          <w:b/>
        </w:rPr>
        <w:lastRenderedPageBreak/>
        <w:t>Non si somministrano medicinali eccetto quelli salvavita</w:t>
      </w:r>
      <w:r w:rsidRPr="007B73C7">
        <w:rPr>
          <w:rFonts w:ascii="Verdana" w:hAnsi="Verdana"/>
        </w:rPr>
        <w:t xml:space="preserve"> su richiesta scritta dei genitori e con prescrizione medica</w:t>
      </w:r>
    </w:p>
    <w:p w:rsidR="00504A5F" w:rsidRPr="000D7B92" w:rsidRDefault="00504A5F" w:rsidP="00504A5F">
      <w:pPr>
        <w:widowControl/>
        <w:numPr>
          <w:ilvl w:val="0"/>
          <w:numId w:val="56"/>
        </w:numPr>
        <w:autoSpaceDE/>
        <w:autoSpaceDN/>
        <w:adjustRightInd/>
        <w:jc w:val="both"/>
        <w:rPr>
          <w:rFonts w:ascii="Verdana" w:hAnsi="Verdana"/>
          <w:b/>
        </w:rPr>
      </w:pPr>
      <w:r w:rsidRPr="005E23E3">
        <w:rPr>
          <w:rFonts w:ascii="Verdana" w:hAnsi="Verdana"/>
        </w:rPr>
        <w:t>Il riposo pomeridiano  è previsto per i bambini di 3 e 4 anni  dalle ore 14.00 alle ore 15.30.perMurdi</w:t>
      </w:r>
      <w:r w:rsidRPr="005E23E3">
        <w:rPr>
          <w:rFonts w:ascii="Verdana" w:hAnsi="Verdana"/>
          <w:spacing w:val="-1"/>
        </w:rPr>
        <w:t>Cadola</w:t>
      </w:r>
      <w:r w:rsidRPr="005E23E3">
        <w:rPr>
          <w:rFonts w:ascii="Verdana" w:hAnsi="Verdana"/>
        </w:rPr>
        <w:t>e</w:t>
      </w:r>
      <w:r w:rsidRPr="005E23E3">
        <w:rPr>
          <w:rFonts w:ascii="Verdana" w:hAnsi="Verdana"/>
          <w:spacing w:val="-1"/>
        </w:rPr>
        <w:t>dalle14.00</w:t>
      </w:r>
      <w:r w:rsidRPr="005E23E3">
        <w:rPr>
          <w:rFonts w:ascii="Verdana" w:hAnsi="Verdana"/>
        </w:rPr>
        <w:t xml:space="preserve"> alle15.40 </w:t>
      </w:r>
      <w:proofErr w:type="spellStart"/>
      <w:r w:rsidRPr="005E23E3">
        <w:rPr>
          <w:rFonts w:ascii="Verdana" w:hAnsi="Verdana"/>
          <w:spacing w:val="-1"/>
        </w:rPr>
        <w:t>perSopracroda</w:t>
      </w:r>
      <w:proofErr w:type="spellEnd"/>
      <w:r w:rsidRPr="005E23E3">
        <w:rPr>
          <w:rFonts w:ascii="Verdana" w:hAnsi="Verdana"/>
          <w:spacing w:val="-1"/>
        </w:rPr>
        <w:t>.</w:t>
      </w:r>
    </w:p>
    <w:p w:rsidR="00504A5F" w:rsidRPr="00AC2184" w:rsidRDefault="00504A5F" w:rsidP="00504A5F">
      <w:pPr>
        <w:ind w:left="283"/>
        <w:jc w:val="both"/>
        <w:rPr>
          <w:rFonts w:ascii="Verdana" w:hAnsi="Verdana"/>
          <w:b/>
        </w:rPr>
      </w:pPr>
    </w:p>
    <w:p w:rsidR="00504A5F" w:rsidRPr="00AC2184" w:rsidRDefault="00504A5F" w:rsidP="00504A5F">
      <w:pPr>
        <w:jc w:val="both"/>
        <w:rPr>
          <w:rFonts w:ascii="Verdana" w:hAnsi="Verdana"/>
          <w:b/>
        </w:rPr>
      </w:pPr>
      <w:r>
        <w:rPr>
          <w:rFonts w:ascii="Verdana" w:hAnsi="Verdana"/>
          <w:b/>
        </w:rPr>
        <w:t>INCONTRI CON LE FAMIGLIE</w:t>
      </w:r>
    </w:p>
    <w:p w:rsidR="00504A5F" w:rsidRPr="003020A8" w:rsidRDefault="00504A5F" w:rsidP="00504A5F">
      <w:pPr>
        <w:jc w:val="both"/>
        <w:rPr>
          <w:rFonts w:ascii="Verdana" w:hAnsi="Verdana"/>
          <w:b/>
          <w:highlight w:val="yellow"/>
        </w:rPr>
      </w:pPr>
      <w:r w:rsidRPr="00811366">
        <w:rPr>
          <w:rFonts w:ascii="Verdana" w:hAnsi="Verdana"/>
        </w:rPr>
        <w:t xml:space="preserve">Nel mese di ottobre verrà indetta un’Assemblea per l’elezione dei rappresentanti dei genitori (uno per sezione) che faranno parte del Consiglio di Intersezione. Nell’arco dell’anno </w:t>
      </w:r>
      <w:r>
        <w:rPr>
          <w:rFonts w:ascii="Verdana" w:hAnsi="Verdana"/>
        </w:rPr>
        <w:t>sono previsti</w:t>
      </w:r>
      <w:r w:rsidRPr="00811366">
        <w:rPr>
          <w:rFonts w:ascii="Verdana" w:hAnsi="Verdana"/>
        </w:rPr>
        <w:t xml:space="preserve"> altri momenti di incontro individuale e/o collettivo per la trattazione di tematiche </w:t>
      </w:r>
      <w:proofErr w:type="spellStart"/>
      <w:r w:rsidRPr="00811366">
        <w:rPr>
          <w:rFonts w:ascii="Verdana" w:hAnsi="Verdana"/>
        </w:rPr>
        <w:t>educativo-didattiche</w:t>
      </w:r>
      <w:proofErr w:type="spellEnd"/>
      <w:r w:rsidRPr="00811366">
        <w:rPr>
          <w:rFonts w:ascii="Verdana" w:hAnsi="Verdana"/>
        </w:rPr>
        <w:t xml:space="preserve"> e per organizzare momenti ricreativi.</w:t>
      </w:r>
      <w:r>
        <w:rPr>
          <w:rFonts w:ascii="Verdana" w:hAnsi="Verdana"/>
        </w:rPr>
        <w:t xml:space="preserve"> </w:t>
      </w:r>
      <w:r w:rsidRPr="00FA0B1F">
        <w:rPr>
          <w:rFonts w:ascii="Verdana" w:hAnsi="Verdana"/>
        </w:rPr>
        <w:t>Per</w:t>
      </w:r>
      <w:r>
        <w:rPr>
          <w:rFonts w:ascii="Verdana" w:hAnsi="Verdana"/>
        </w:rPr>
        <w:t xml:space="preserve"> </w:t>
      </w:r>
      <w:r w:rsidRPr="00CA3724">
        <w:rPr>
          <w:rFonts w:ascii="Verdana" w:hAnsi="Verdana"/>
        </w:rPr>
        <w:t>i</w:t>
      </w:r>
      <w:r>
        <w:rPr>
          <w:rFonts w:ascii="Verdana" w:hAnsi="Verdana"/>
        </w:rPr>
        <w:t xml:space="preserve"> </w:t>
      </w:r>
      <w:r w:rsidRPr="00CA3724">
        <w:rPr>
          <w:rFonts w:ascii="Verdana" w:hAnsi="Verdana"/>
          <w:spacing w:val="-1"/>
        </w:rPr>
        <w:t>colloqui</w:t>
      </w:r>
      <w:r>
        <w:rPr>
          <w:rFonts w:ascii="Verdana" w:hAnsi="Verdana"/>
          <w:spacing w:val="-1"/>
        </w:rPr>
        <w:t xml:space="preserve"> </w:t>
      </w:r>
      <w:r w:rsidRPr="00CA3724">
        <w:rPr>
          <w:rFonts w:ascii="Verdana" w:hAnsi="Verdana"/>
          <w:spacing w:val="-1"/>
        </w:rPr>
        <w:t>individuali</w:t>
      </w:r>
      <w:r>
        <w:rPr>
          <w:rFonts w:ascii="Verdana" w:hAnsi="Verdana"/>
          <w:spacing w:val="-1"/>
        </w:rPr>
        <w:t xml:space="preserve"> </w:t>
      </w:r>
      <w:r>
        <w:rPr>
          <w:rFonts w:ascii="Verdana" w:hAnsi="Verdana"/>
        </w:rPr>
        <w:t xml:space="preserve">dovranno essere </w:t>
      </w:r>
      <w:r>
        <w:rPr>
          <w:rFonts w:ascii="Verdana" w:hAnsi="Verdana"/>
          <w:spacing w:val="-1"/>
        </w:rPr>
        <w:t>rispettat</w:t>
      </w:r>
      <w:r w:rsidRPr="00CA3724">
        <w:rPr>
          <w:rFonts w:ascii="Verdana" w:hAnsi="Verdana"/>
          <w:spacing w:val="-1"/>
        </w:rPr>
        <w:t>e</w:t>
      </w:r>
      <w:r>
        <w:rPr>
          <w:rFonts w:ascii="Verdana" w:hAnsi="Verdana"/>
          <w:spacing w:val="-1"/>
        </w:rPr>
        <w:t xml:space="preserve"> </w:t>
      </w:r>
      <w:r w:rsidRPr="00CA3724">
        <w:rPr>
          <w:rFonts w:ascii="Verdana" w:hAnsi="Verdana"/>
          <w:spacing w:val="-1"/>
        </w:rPr>
        <w:t>le</w:t>
      </w:r>
      <w:r>
        <w:rPr>
          <w:rFonts w:ascii="Verdana" w:hAnsi="Verdana"/>
          <w:spacing w:val="-1"/>
        </w:rPr>
        <w:t xml:space="preserve"> </w:t>
      </w:r>
      <w:r w:rsidRPr="00CA3724">
        <w:rPr>
          <w:rFonts w:ascii="Verdana" w:hAnsi="Verdana"/>
          <w:spacing w:val="-1"/>
        </w:rPr>
        <w:t>date</w:t>
      </w:r>
      <w:r>
        <w:rPr>
          <w:rFonts w:ascii="Verdana" w:hAnsi="Verdana"/>
          <w:spacing w:val="-1"/>
        </w:rPr>
        <w:t xml:space="preserve"> </w:t>
      </w:r>
      <w:r w:rsidRPr="00CA3724">
        <w:rPr>
          <w:rFonts w:ascii="Verdana" w:hAnsi="Verdana"/>
          <w:spacing w:val="-1"/>
        </w:rPr>
        <w:t>stabilite</w:t>
      </w:r>
      <w:r>
        <w:rPr>
          <w:rFonts w:ascii="Verdana" w:hAnsi="Verdana"/>
          <w:spacing w:val="-1"/>
        </w:rPr>
        <w:t xml:space="preserve"> </w:t>
      </w:r>
      <w:r w:rsidRPr="00CA3724">
        <w:rPr>
          <w:rFonts w:ascii="Verdana" w:hAnsi="Verdana"/>
          <w:spacing w:val="-2"/>
        </w:rPr>
        <w:t>nel</w:t>
      </w:r>
      <w:r>
        <w:rPr>
          <w:rFonts w:ascii="Verdana" w:hAnsi="Verdana"/>
          <w:spacing w:val="-2"/>
        </w:rPr>
        <w:t xml:space="preserve"> </w:t>
      </w:r>
      <w:r w:rsidRPr="00CA3724">
        <w:rPr>
          <w:rFonts w:ascii="Verdana" w:hAnsi="Verdana"/>
          <w:spacing w:val="-1"/>
        </w:rPr>
        <w:t>calendario</w:t>
      </w:r>
      <w:r>
        <w:rPr>
          <w:rFonts w:ascii="Verdana" w:hAnsi="Verdana"/>
          <w:spacing w:val="-1"/>
        </w:rPr>
        <w:t xml:space="preserve"> </w:t>
      </w:r>
      <w:r w:rsidRPr="00CA3724">
        <w:rPr>
          <w:rFonts w:ascii="Verdana" w:hAnsi="Verdana"/>
          <w:spacing w:val="-1"/>
        </w:rPr>
        <w:t>degli</w:t>
      </w:r>
      <w:r>
        <w:rPr>
          <w:rFonts w:ascii="Verdana" w:hAnsi="Verdana"/>
          <w:spacing w:val="-1"/>
        </w:rPr>
        <w:t xml:space="preserve"> </w:t>
      </w:r>
      <w:r w:rsidRPr="00CA3724">
        <w:rPr>
          <w:rFonts w:ascii="Verdana" w:hAnsi="Verdana"/>
          <w:spacing w:val="-1"/>
        </w:rPr>
        <w:t>incontri,</w:t>
      </w:r>
      <w:r>
        <w:rPr>
          <w:rFonts w:ascii="Verdana" w:hAnsi="Verdana"/>
          <w:spacing w:val="-1"/>
        </w:rPr>
        <w:t xml:space="preserve"> </w:t>
      </w:r>
      <w:r w:rsidRPr="00CA3724">
        <w:rPr>
          <w:rFonts w:ascii="Verdana" w:hAnsi="Verdana"/>
          <w:spacing w:val="-2"/>
        </w:rPr>
        <w:t xml:space="preserve">di </w:t>
      </w:r>
      <w:r w:rsidRPr="00CA3724">
        <w:rPr>
          <w:rFonts w:ascii="Verdana" w:hAnsi="Verdana"/>
        </w:rPr>
        <w:t>cui</w:t>
      </w:r>
      <w:r>
        <w:rPr>
          <w:rFonts w:ascii="Verdana" w:hAnsi="Verdana"/>
        </w:rPr>
        <w:t xml:space="preserve"> </w:t>
      </w:r>
      <w:r>
        <w:rPr>
          <w:rFonts w:ascii="Verdana" w:hAnsi="Verdana"/>
          <w:spacing w:val="-2"/>
        </w:rPr>
        <w:t>gli insegnanti daranno notizia alle famiglie</w:t>
      </w:r>
      <w:r w:rsidRPr="00CA3724">
        <w:rPr>
          <w:rFonts w:ascii="Verdana" w:hAnsi="Verdana"/>
          <w:spacing w:val="-1"/>
        </w:rPr>
        <w:t>.</w:t>
      </w:r>
      <w:r w:rsidRPr="00F1348F">
        <w:rPr>
          <w:rFonts w:ascii="Verdana" w:hAnsi="Verdana"/>
          <w:highlight w:val="yellow"/>
        </w:rPr>
        <w:t xml:space="preserve"> E’ possibile richiedere, in caso di necessità, un colloquio individuale da concordare direttamente con le insegnanti.</w:t>
      </w:r>
    </w:p>
    <w:p w:rsidR="00504A5F" w:rsidRPr="00587396" w:rsidRDefault="00504A5F" w:rsidP="00504A5F">
      <w:pPr>
        <w:rPr>
          <w:rFonts w:ascii="Verdana" w:hAnsi="Verdana"/>
          <w:b/>
        </w:rPr>
      </w:pPr>
      <w:r w:rsidRPr="00BB72C1">
        <w:rPr>
          <w:rFonts w:ascii="Verdana" w:hAnsi="Verdana"/>
          <w:b/>
        </w:rPr>
        <w:t>Si raccomanda che, durante le riunioni, non siano presenti i bambini.</w:t>
      </w:r>
    </w:p>
    <w:p w:rsidR="00504A5F" w:rsidRPr="009B6538" w:rsidRDefault="00504A5F" w:rsidP="00504A5F">
      <w:pPr>
        <w:rPr>
          <w:rFonts w:ascii="Verdana" w:hAnsi="Verdana"/>
          <w:b/>
        </w:rPr>
      </w:pPr>
      <w:r w:rsidRPr="009B6538">
        <w:rPr>
          <w:rFonts w:ascii="Verdana" w:hAnsi="Verdana"/>
          <w:b/>
        </w:rPr>
        <w:t>MENSA SCOLASTICA</w:t>
      </w:r>
    </w:p>
    <w:p w:rsidR="00504A5F" w:rsidRDefault="00504A5F" w:rsidP="00504A5F">
      <w:pPr>
        <w:jc w:val="both"/>
        <w:rPr>
          <w:rFonts w:ascii="Verdana" w:hAnsi="Verdana"/>
          <w:b/>
          <w:highlight w:val="yellow"/>
        </w:rPr>
      </w:pPr>
      <w:r>
        <w:rPr>
          <w:rFonts w:ascii="Verdana" w:hAnsi="Verdana"/>
        </w:rPr>
        <w:t>-</w:t>
      </w:r>
      <w:r w:rsidRPr="00E666DC">
        <w:rPr>
          <w:rFonts w:ascii="Verdana" w:hAnsi="Verdana"/>
        </w:rPr>
        <w:t xml:space="preserve">La mensa è gestita dalla ditta CAMST, la tabella dietetica è stata approntata da un medico scolastico. La colazione deve essere consumata a casa, mentre la frutta  viene distribuita in aula verso le 9.15 circa, </w:t>
      </w:r>
      <w:r w:rsidRPr="00E666DC">
        <w:rPr>
          <w:rFonts w:ascii="Verdana" w:hAnsi="Verdana"/>
          <w:highlight w:val="yellow"/>
        </w:rPr>
        <w:t xml:space="preserve">è inoltre prevista una merenda alle ore 15.30. </w:t>
      </w:r>
    </w:p>
    <w:p w:rsidR="00504A5F" w:rsidRDefault="00504A5F" w:rsidP="00504A5F">
      <w:pPr>
        <w:jc w:val="both"/>
        <w:rPr>
          <w:rFonts w:ascii="Verdana" w:hAnsi="Verdana"/>
          <w:b/>
          <w:highlight w:val="yellow"/>
        </w:rPr>
      </w:pPr>
      <w:r>
        <w:rPr>
          <w:rFonts w:ascii="Verdana" w:hAnsi="Verdana"/>
          <w:b/>
        </w:rPr>
        <w:t>-</w:t>
      </w:r>
      <w:r w:rsidRPr="00E666DC">
        <w:rPr>
          <w:rFonts w:ascii="Verdana" w:hAnsi="Verdana"/>
          <w:b/>
        </w:rPr>
        <w:t>Non verranno preparati menù particolari se non in caso di effettiva necessità da segnalare alla scuola, previa presentazione di certificazione.</w:t>
      </w:r>
    </w:p>
    <w:p w:rsidR="00504A5F" w:rsidRPr="00DA422A" w:rsidRDefault="00504A5F" w:rsidP="00504A5F">
      <w:pPr>
        <w:jc w:val="both"/>
        <w:rPr>
          <w:rFonts w:ascii="Verdana" w:hAnsi="Verdana"/>
          <w:b/>
          <w:highlight w:val="yellow"/>
        </w:rPr>
      </w:pPr>
      <w:r>
        <w:rPr>
          <w:rFonts w:ascii="Verdana" w:hAnsi="Verdana"/>
          <w:b/>
          <w:highlight w:val="yellow"/>
        </w:rPr>
        <w:t>-</w:t>
      </w:r>
      <w:r w:rsidRPr="00DA422A">
        <w:rPr>
          <w:rFonts w:ascii="Verdana" w:hAnsi="Verdana"/>
          <w:b/>
          <w:highlight w:val="yellow"/>
        </w:rPr>
        <w:t>Si ricorda che la registrazione dei pasti avviene alle ore 10.00 e dopo tale orario non può essere modificata.</w:t>
      </w:r>
    </w:p>
    <w:p w:rsidR="00504A5F" w:rsidRPr="00DA422A" w:rsidRDefault="00504A5F" w:rsidP="00504A5F">
      <w:pPr>
        <w:jc w:val="both"/>
        <w:rPr>
          <w:rFonts w:ascii="Verdana" w:hAnsi="Verdana"/>
          <w:b/>
        </w:rPr>
      </w:pPr>
      <w:r>
        <w:rPr>
          <w:rFonts w:ascii="Verdana" w:hAnsi="Verdana"/>
          <w:b/>
        </w:rPr>
        <w:t>-</w:t>
      </w:r>
      <w:r w:rsidRPr="00DA422A">
        <w:rPr>
          <w:rFonts w:ascii="Verdana" w:hAnsi="Verdana"/>
          <w:b/>
        </w:rPr>
        <w:t>Si raccomanda di non portare torte fatte in casa in occasione di festeggiamenti.</w:t>
      </w:r>
    </w:p>
    <w:p w:rsidR="00504A5F" w:rsidRPr="00C21CD9" w:rsidRDefault="00504A5F" w:rsidP="00504A5F">
      <w:pPr>
        <w:pStyle w:val="Paragrafoelenco"/>
        <w:ind w:left="283"/>
        <w:rPr>
          <w:rFonts w:ascii="Verdana" w:hAnsi="Verdana"/>
          <w:sz w:val="22"/>
          <w:szCs w:val="22"/>
        </w:rPr>
      </w:pPr>
    </w:p>
    <w:p w:rsidR="00504A5F" w:rsidRPr="00C57DA2" w:rsidRDefault="00504A5F" w:rsidP="00504A5F">
      <w:pPr>
        <w:rPr>
          <w:rFonts w:ascii="Verdana" w:hAnsi="Verdana"/>
          <w:b/>
        </w:rPr>
      </w:pPr>
      <w:r w:rsidRPr="00C57DA2">
        <w:rPr>
          <w:rFonts w:ascii="Verdana" w:hAnsi="Verdana"/>
          <w:b/>
        </w:rPr>
        <w:t>TRASPORTI SCOLASTICI</w:t>
      </w:r>
      <w:r w:rsidRPr="00C57DA2">
        <w:rPr>
          <w:rFonts w:ascii="Verdana" w:hAnsi="Verdana"/>
        </w:rPr>
        <w:t xml:space="preserve"> Per il periodo 2016/2021 la  ditta che gestirà il servizio trasporti scolastici è la ECOAL S.r.l. con sede operativa a Belluno in Via </w:t>
      </w:r>
      <w:proofErr w:type="spellStart"/>
      <w:r w:rsidRPr="00C57DA2">
        <w:rPr>
          <w:rFonts w:ascii="Verdana" w:hAnsi="Verdana"/>
        </w:rPr>
        <w:t>Cappellari</w:t>
      </w:r>
      <w:proofErr w:type="spellEnd"/>
      <w:r w:rsidRPr="00C57DA2">
        <w:rPr>
          <w:rFonts w:ascii="Verdana" w:hAnsi="Verdana"/>
        </w:rPr>
        <w:t xml:space="preserve"> – Tel. 0437/942168.</w:t>
      </w:r>
    </w:p>
    <w:p w:rsidR="00504A5F" w:rsidRPr="00C57DA2" w:rsidRDefault="00504A5F" w:rsidP="00504A5F">
      <w:pPr>
        <w:tabs>
          <w:tab w:val="left" w:pos="3969"/>
          <w:tab w:val="left" w:pos="5387"/>
        </w:tabs>
        <w:jc w:val="both"/>
        <w:rPr>
          <w:rFonts w:ascii="Verdana" w:hAnsi="Verdana"/>
          <w:b/>
        </w:rPr>
      </w:pPr>
      <w:r w:rsidRPr="00C57DA2">
        <w:rPr>
          <w:rFonts w:ascii="Verdana" w:hAnsi="Verdana"/>
        </w:rPr>
        <w:t xml:space="preserve">Per quanto riguarda i pagamenti, i bollettini saranno spediti a casa entro il mese di novembre. </w:t>
      </w:r>
    </w:p>
    <w:p w:rsidR="00504A5F" w:rsidRPr="00C57DA2" w:rsidRDefault="00504A5F" w:rsidP="00504A5F">
      <w:pPr>
        <w:tabs>
          <w:tab w:val="left" w:pos="3969"/>
          <w:tab w:val="left" w:pos="5387"/>
        </w:tabs>
        <w:jc w:val="both"/>
        <w:rPr>
          <w:rFonts w:ascii="Verdana" w:hAnsi="Verdana"/>
          <w:b/>
          <w:bCs/>
          <w:i/>
          <w:iCs/>
          <w:smallCaps/>
        </w:rPr>
      </w:pPr>
      <w:r w:rsidRPr="00C57DA2">
        <w:rPr>
          <w:rFonts w:ascii="Verdana" w:hAnsi="Verdana"/>
          <w:bCs/>
          <w:i/>
          <w:iCs/>
          <w:smallCaps/>
        </w:rPr>
        <w:t xml:space="preserve">Per informazioni è possibile contattare l'ufficio Istruzione DEL COMUNE </w:t>
      </w:r>
      <w:proofErr w:type="spellStart"/>
      <w:r w:rsidRPr="00C57DA2">
        <w:rPr>
          <w:rFonts w:ascii="Verdana" w:hAnsi="Verdana"/>
          <w:bCs/>
          <w:i/>
          <w:iCs/>
          <w:smallCaps/>
        </w:rPr>
        <w:t>DI</w:t>
      </w:r>
      <w:proofErr w:type="spellEnd"/>
      <w:r w:rsidRPr="00C57DA2">
        <w:rPr>
          <w:rFonts w:ascii="Verdana" w:hAnsi="Verdana"/>
          <w:bCs/>
          <w:i/>
          <w:iCs/>
          <w:smallCaps/>
        </w:rPr>
        <w:t xml:space="preserve"> BELLUNO al numero 0437-913174il lunedì, martedì, giovedì, venerdì dalle 10.00 alle 12.00 e il mercoledì dalle 8.30 alle 10.00.</w:t>
      </w:r>
    </w:p>
    <w:p w:rsidR="00504A5F" w:rsidRPr="00231999" w:rsidRDefault="00504A5F" w:rsidP="00504A5F">
      <w:pPr>
        <w:jc w:val="both"/>
        <w:rPr>
          <w:rFonts w:ascii="Verdana" w:hAnsi="Verdana"/>
          <w:b/>
        </w:rPr>
      </w:pPr>
      <w:r w:rsidRPr="00231999">
        <w:rPr>
          <w:rFonts w:ascii="Verdana" w:hAnsi="Verdana"/>
        </w:rPr>
        <w:t>Nel caso in cui il bambino non potesse essere consegnato alla fermata dello scuolabus, lo stesso ritornerà a scuola, dove potrà essere ritirato al termine del giro.</w:t>
      </w:r>
    </w:p>
    <w:p w:rsidR="00504A5F" w:rsidRPr="00231999" w:rsidRDefault="00504A5F" w:rsidP="00504A5F">
      <w:pPr>
        <w:jc w:val="both"/>
        <w:rPr>
          <w:rFonts w:ascii="Verdana" w:hAnsi="Verdana"/>
          <w:b/>
        </w:rPr>
      </w:pPr>
      <w:r w:rsidRPr="00231999">
        <w:rPr>
          <w:rFonts w:ascii="Verdana" w:hAnsi="Verdana"/>
          <w:b/>
        </w:rPr>
        <w:t>Se il bambino non torna a casa con il pulmino, vanno avvisate telefonicamente le insegnanti della sezioni di appartenenza.</w:t>
      </w:r>
    </w:p>
    <w:p w:rsidR="00504A5F" w:rsidRPr="00C57DA2" w:rsidRDefault="00504A5F" w:rsidP="00504A5F">
      <w:pPr>
        <w:jc w:val="both"/>
        <w:rPr>
          <w:rFonts w:ascii="Verdana" w:hAnsi="Verdana"/>
          <w:b/>
        </w:rPr>
      </w:pPr>
      <w:r w:rsidRPr="00231999">
        <w:rPr>
          <w:rFonts w:ascii="Verdana" w:hAnsi="Verdana"/>
        </w:rPr>
        <w:t>Per qualsiasi variazione relativa alla fermata dello scuolabus deve pervenire una richiesta scritta all’autista o all’ accompagnatrice.</w:t>
      </w:r>
    </w:p>
    <w:p w:rsidR="00504A5F" w:rsidRPr="00C57DA2" w:rsidRDefault="00504A5F" w:rsidP="00504A5F">
      <w:pPr>
        <w:jc w:val="both"/>
        <w:rPr>
          <w:rFonts w:ascii="Verdana" w:hAnsi="Verdana"/>
          <w:b/>
        </w:rPr>
      </w:pPr>
    </w:p>
    <w:p w:rsidR="00504A5F" w:rsidRPr="00435258" w:rsidRDefault="00504A5F" w:rsidP="00504A5F">
      <w:pPr>
        <w:jc w:val="both"/>
        <w:rPr>
          <w:rFonts w:ascii="Verdana" w:hAnsi="Verdana"/>
          <w:b/>
        </w:rPr>
      </w:pPr>
      <w:r w:rsidRPr="00435258">
        <w:rPr>
          <w:rFonts w:ascii="Verdana" w:hAnsi="Verdana"/>
          <w:b/>
        </w:rPr>
        <w:t>ASSICURAZIONE E USCITE EXTRASCOLASTICHE</w:t>
      </w:r>
    </w:p>
    <w:p w:rsidR="00504A5F" w:rsidRPr="00435258" w:rsidRDefault="00504A5F" w:rsidP="00504A5F">
      <w:pPr>
        <w:jc w:val="both"/>
        <w:rPr>
          <w:rFonts w:ascii="Verdana" w:hAnsi="Verdana"/>
          <w:b/>
        </w:rPr>
      </w:pPr>
      <w:r w:rsidRPr="00435258">
        <w:rPr>
          <w:rFonts w:ascii="Verdana" w:hAnsi="Verdana"/>
        </w:rPr>
        <w:t>Tutti i bambini dovranno essere coperti da assicurazione stipulata attraverso la scuola o privata per partecipare alle visite guidate. Per le uscite extrascolastiche i bambini verranno muniti  dalla segreteria di</w:t>
      </w:r>
      <w:r w:rsidR="00F54073">
        <w:rPr>
          <w:rFonts w:ascii="Verdana" w:hAnsi="Verdana"/>
        </w:rPr>
        <w:t xml:space="preserve"> </w:t>
      </w:r>
      <w:r w:rsidRPr="00435258">
        <w:rPr>
          <w:rFonts w:ascii="Verdana" w:hAnsi="Verdana"/>
        </w:rPr>
        <w:t>un tesserino di riconoscimento per il quale sarà impiegata 1  fototessera.</w:t>
      </w:r>
    </w:p>
    <w:p w:rsidR="00504A5F" w:rsidRPr="00435258" w:rsidRDefault="00504A5F" w:rsidP="00504A5F">
      <w:pPr>
        <w:pStyle w:val="Titolo3"/>
        <w:pBdr>
          <w:right w:val="single" w:sz="6" w:space="31" w:color="auto"/>
        </w:pBdr>
        <w:ind w:left="851" w:right="1185" w:firstLine="283"/>
        <w:jc w:val="center"/>
        <w:rPr>
          <w:rFonts w:ascii="Verdana" w:hAnsi="Verdana"/>
          <w:sz w:val="22"/>
          <w:szCs w:val="22"/>
        </w:rPr>
      </w:pPr>
      <w:r w:rsidRPr="00435258">
        <w:rPr>
          <w:rFonts w:ascii="Verdana" w:hAnsi="Verdana"/>
          <w:sz w:val="22"/>
          <w:szCs w:val="22"/>
        </w:rPr>
        <w:t>Il telefono della  scuola squilla a questo numero :  0437/31207</w:t>
      </w:r>
    </w:p>
    <w:p w:rsidR="00504A5F" w:rsidRPr="00435258" w:rsidRDefault="00504A5F" w:rsidP="00504A5F">
      <w:pPr>
        <w:pStyle w:val="Titolo3"/>
        <w:pBdr>
          <w:right w:val="single" w:sz="6" w:space="31" w:color="auto"/>
        </w:pBdr>
        <w:ind w:left="851" w:right="1185" w:firstLine="283"/>
        <w:jc w:val="center"/>
        <w:rPr>
          <w:rFonts w:ascii="Verdana" w:hAnsi="Verdana"/>
          <w:sz w:val="22"/>
          <w:szCs w:val="22"/>
        </w:rPr>
      </w:pPr>
      <w:r w:rsidRPr="00435258">
        <w:rPr>
          <w:rFonts w:ascii="Verdana" w:hAnsi="Verdana"/>
          <w:sz w:val="22"/>
          <w:szCs w:val="22"/>
        </w:rPr>
        <w:t>dalle 8.00 alle 13.00 – dalle 15.40 alle 16.10</w:t>
      </w:r>
    </w:p>
    <w:p w:rsidR="00504A5F" w:rsidRPr="00435258" w:rsidRDefault="00504A5F" w:rsidP="00504A5F">
      <w:pPr>
        <w:jc w:val="center"/>
        <w:rPr>
          <w:rFonts w:ascii="Verdana" w:hAnsi="Verdana"/>
        </w:rPr>
      </w:pPr>
    </w:p>
    <w:p w:rsidR="00504A5F" w:rsidRPr="00435258" w:rsidRDefault="00504A5F" w:rsidP="00504A5F">
      <w:pPr>
        <w:rPr>
          <w:rFonts w:ascii="Verdana" w:hAnsi="Verdana"/>
          <w:b/>
        </w:rPr>
      </w:pPr>
      <w:r w:rsidRPr="00435258">
        <w:rPr>
          <w:rFonts w:ascii="Verdana" w:hAnsi="Verdana"/>
          <w:b/>
        </w:rPr>
        <w:t>Si consiglia di conservare il presente regolamento per l’intero anno scolastico si prega di restituire firmato l’allegato tagliando per presa visione.</w:t>
      </w:r>
      <w:r w:rsidRPr="00435258">
        <w:rPr>
          <w:b/>
        </w:rPr>
        <w:tab/>
      </w:r>
      <w:r w:rsidRPr="00435258">
        <w:rPr>
          <w:b/>
        </w:rPr>
        <w:tab/>
      </w:r>
      <w:r w:rsidRPr="00435258">
        <w:tab/>
      </w:r>
      <w:r w:rsidRPr="00435258">
        <w:tab/>
      </w:r>
      <w:r w:rsidRPr="00435258">
        <w:tab/>
      </w:r>
      <w:r w:rsidRPr="00435258">
        <w:tab/>
      </w:r>
      <w:r w:rsidRPr="00435258">
        <w:tab/>
      </w:r>
      <w:r w:rsidRPr="00435258">
        <w:tab/>
      </w:r>
      <w:r w:rsidRPr="00435258">
        <w:tab/>
      </w:r>
      <w:r w:rsidRPr="00435258">
        <w:tab/>
      </w:r>
    </w:p>
    <w:p w:rsidR="00504A5F" w:rsidRPr="009D0410" w:rsidRDefault="00504A5F" w:rsidP="00504A5F">
      <w:pPr>
        <w:kinsoku w:val="0"/>
        <w:overflowPunct w:val="0"/>
        <w:spacing w:before="6"/>
        <w:rPr>
          <w:rFonts w:ascii="Verdana" w:hAnsi="Verdana"/>
        </w:rPr>
      </w:pPr>
    </w:p>
    <w:p w:rsidR="00504A5F" w:rsidRPr="00C070AB" w:rsidRDefault="00504A5F" w:rsidP="00504A5F">
      <w:pPr>
        <w:rPr>
          <w:rFonts w:ascii="Verdana" w:hAnsi="Verdana"/>
          <w:b/>
        </w:rPr>
      </w:pPr>
      <w:r w:rsidRPr="00C070AB">
        <w:rPr>
          <w:rFonts w:ascii="Verdana" w:hAnsi="Verdana"/>
          <w:b/>
        </w:rPr>
        <w:t>CORREDO DEL BAMBINO</w:t>
      </w:r>
    </w:p>
    <w:p w:rsidR="00504A5F" w:rsidRPr="00C070AB" w:rsidRDefault="00504A5F" w:rsidP="00504A5F">
      <w:pPr>
        <w:pStyle w:val="Paragrafoelenco"/>
        <w:widowControl/>
        <w:numPr>
          <w:ilvl w:val="0"/>
          <w:numId w:val="57"/>
        </w:numPr>
        <w:suppressAutoHyphens w:val="0"/>
        <w:contextualSpacing/>
        <w:rPr>
          <w:rFonts w:ascii="Verdana" w:hAnsi="Verdana"/>
          <w:b/>
          <w:sz w:val="22"/>
          <w:szCs w:val="22"/>
        </w:rPr>
      </w:pPr>
      <w:r w:rsidRPr="00C070AB">
        <w:rPr>
          <w:rFonts w:ascii="Verdana" w:hAnsi="Verdana"/>
          <w:sz w:val="22"/>
          <w:szCs w:val="22"/>
        </w:rPr>
        <w:t>8 FOTOTESSERE (solo per i nuovi iscritti)</w:t>
      </w:r>
    </w:p>
    <w:p w:rsidR="00504A5F" w:rsidRPr="00874D7A" w:rsidRDefault="00504A5F" w:rsidP="00504A5F">
      <w:pPr>
        <w:pStyle w:val="Paragrafoelenco"/>
        <w:widowControl/>
        <w:numPr>
          <w:ilvl w:val="0"/>
          <w:numId w:val="57"/>
        </w:numPr>
        <w:suppressAutoHyphens w:val="0"/>
        <w:contextualSpacing/>
        <w:rPr>
          <w:rFonts w:ascii="Verdana" w:hAnsi="Verdana"/>
          <w:b/>
          <w:sz w:val="22"/>
          <w:szCs w:val="22"/>
        </w:rPr>
      </w:pPr>
      <w:r w:rsidRPr="00C070AB">
        <w:rPr>
          <w:rFonts w:ascii="Verdana" w:hAnsi="Verdana"/>
          <w:sz w:val="22"/>
          <w:szCs w:val="22"/>
        </w:rPr>
        <w:lastRenderedPageBreak/>
        <w:t xml:space="preserve">UN PACCO </w:t>
      </w:r>
      <w:proofErr w:type="spellStart"/>
      <w:r w:rsidRPr="00C070AB">
        <w:rPr>
          <w:rFonts w:ascii="Verdana" w:hAnsi="Verdana"/>
          <w:sz w:val="22"/>
          <w:szCs w:val="22"/>
        </w:rPr>
        <w:t>DI</w:t>
      </w:r>
      <w:proofErr w:type="spellEnd"/>
      <w:r w:rsidRPr="00C070AB">
        <w:rPr>
          <w:rFonts w:ascii="Verdana" w:hAnsi="Verdana"/>
          <w:sz w:val="22"/>
          <w:szCs w:val="22"/>
        </w:rPr>
        <w:t xml:space="preserve"> SALVIETTE UMIDE (solo per i bambini di 3 anni)</w:t>
      </w:r>
    </w:p>
    <w:p w:rsidR="00504A5F" w:rsidRPr="00874D7A" w:rsidRDefault="00504A5F" w:rsidP="00504A5F">
      <w:pPr>
        <w:widowControl/>
        <w:numPr>
          <w:ilvl w:val="0"/>
          <w:numId w:val="57"/>
        </w:numPr>
        <w:autoSpaceDE/>
        <w:autoSpaceDN/>
        <w:adjustRightInd/>
        <w:rPr>
          <w:rFonts w:ascii="Verdana" w:hAnsi="Verdana"/>
          <w:b/>
        </w:rPr>
      </w:pPr>
      <w:r w:rsidRPr="00C070AB">
        <w:rPr>
          <w:rFonts w:ascii="Verdana" w:hAnsi="Verdana"/>
        </w:rPr>
        <w:t xml:space="preserve">UN PACCO </w:t>
      </w:r>
      <w:proofErr w:type="spellStart"/>
      <w:r w:rsidRPr="00C070AB">
        <w:rPr>
          <w:rFonts w:ascii="Verdana" w:hAnsi="Verdana"/>
        </w:rPr>
        <w:t>DI</w:t>
      </w:r>
      <w:proofErr w:type="spellEnd"/>
      <w:r w:rsidRPr="00C070AB">
        <w:rPr>
          <w:rFonts w:ascii="Verdana" w:hAnsi="Verdana"/>
        </w:rPr>
        <w:t xml:space="preserve"> FAZZOLETTI </w:t>
      </w:r>
      <w:proofErr w:type="spellStart"/>
      <w:r w:rsidRPr="00C070AB">
        <w:rPr>
          <w:rFonts w:ascii="Verdana" w:hAnsi="Verdana"/>
        </w:rPr>
        <w:t>DI</w:t>
      </w:r>
      <w:proofErr w:type="spellEnd"/>
      <w:r w:rsidRPr="00C070AB">
        <w:rPr>
          <w:rFonts w:ascii="Verdana" w:hAnsi="Verdana"/>
        </w:rPr>
        <w:t xml:space="preserve"> CARTA DA 6</w:t>
      </w:r>
    </w:p>
    <w:p w:rsidR="00504A5F" w:rsidRDefault="00504A5F" w:rsidP="00504A5F">
      <w:pPr>
        <w:widowControl/>
        <w:numPr>
          <w:ilvl w:val="0"/>
          <w:numId w:val="57"/>
        </w:numPr>
        <w:autoSpaceDE/>
        <w:autoSpaceDN/>
        <w:adjustRightInd/>
        <w:rPr>
          <w:rFonts w:ascii="Verdana" w:hAnsi="Verdana"/>
        </w:rPr>
      </w:pPr>
      <w:r w:rsidRPr="00C070AB">
        <w:rPr>
          <w:rFonts w:ascii="Verdana" w:hAnsi="Verdana"/>
        </w:rPr>
        <w:t xml:space="preserve">UNA RISMA </w:t>
      </w:r>
      <w:proofErr w:type="spellStart"/>
      <w:r w:rsidRPr="00C070AB">
        <w:rPr>
          <w:rFonts w:ascii="Verdana" w:hAnsi="Verdana"/>
        </w:rPr>
        <w:t>DI</w:t>
      </w:r>
      <w:proofErr w:type="spellEnd"/>
      <w:r w:rsidRPr="00C070AB">
        <w:rPr>
          <w:rFonts w:ascii="Verdana" w:hAnsi="Verdana"/>
        </w:rPr>
        <w:t xml:space="preserve"> CARTA A4 </w:t>
      </w:r>
    </w:p>
    <w:p w:rsidR="00504A5F" w:rsidRPr="00C070AB" w:rsidRDefault="00504A5F" w:rsidP="00504A5F">
      <w:pPr>
        <w:widowControl/>
        <w:numPr>
          <w:ilvl w:val="0"/>
          <w:numId w:val="57"/>
        </w:numPr>
        <w:autoSpaceDE/>
        <w:autoSpaceDN/>
        <w:adjustRightInd/>
        <w:rPr>
          <w:rFonts w:ascii="Verdana" w:hAnsi="Verdana"/>
          <w:b/>
        </w:rPr>
      </w:pPr>
      <w:r w:rsidRPr="00C070AB">
        <w:rPr>
          <w:rFonts w:ascii="Verdana" w:hAnsi="Verdana"/>
        </w:rPr>
        <w:t xml:space="preserve">UNA SCATOLA </w:t>
      </w:r>
      <w:proofErr w:type="spellStart"/>
      <w:r w:rsidRPr="00C070AB">
        <w:rPr>
          <w:rFonts w:ascii="Verdana" w:hAnsi="Verdana"/>
        </w:rPr>
        <w:t>DI</w:t>
      </w:r>
      <w:proofErr w:type="spellEnd"/>
      <w:r w:rsidRPr="00C070AB">
        <w:rPr>
          <w:rFonts w:ascii="Verdana" w:hAnsi="Verdana"/>
        </w:rPr>
        <w:t xml:space="preserve"> PENNARELLI A PUNTA GROSSA </w:t>
      </w:r>
    </w:p>
    <w:p w:rsidR="00504A5F" w:rsidRPr="00941CFD" w:rsidRDefault="00504A5F" w:rsidP="00504A5F">
      <w:pPr>
        <w:widowControl/>
        <w:numPr>
          <w:ilvl w:val="0"/>
          <w:numId w:val="57"/>
        </w:numPr>
        <w:autoSpaceDE/>
        <w:autoSpaceDN/>
        <w:adjustRightInd/>
        <w:rPr>
          <w:rFonts w:ascii="Verdana" w:hAnsi="Verdana"/>
          <w:b/>
        </w:rPr>
      </w:pPr>
      <w:r w:rsidRPr="00C070AB">
        <w:rPr>
          <w:rFonts w:ascii="Verdana" w:hAnsi="Verdana"/>
        </w:rPr>
        <w:t>TRE COLLE STICK GROSSE</w:t>
      </w:r>
    </w:p>
    <w:p w:rsidR="00504A5F" w:rsidRPr="00C070AB" w:rsidRDefault="00504A5F" w:rsidP="00504A5F">
      <w:pPr>
        <w:widowControl/>
        <w:numPr>
          <w:ilvl w:val="0"/>
          <w:numId w:val="57"/>
        </w:numPr>
        <w:autoSpaceDE/>
        <w:autoSpaceDN/>
        <w:adjustRightInd/>
        <w:rPr>
          <w:rFonts w:ascii="Verdana" w:hAnsi="Verdana"/>
        </w:rPr>
      </w:pPr>
      <w:r w:rsidRPr="00C070AB">
        <w:rPr>
          <w:rFonts w:ascii="Verdana" w:hAnsi="Verdana"/>
        </w:rPr>
        <w:t>UNA BAVAGLIA CON ELASTICO</w:t>
      </w:r>
    </w:p>
    <w:p w:rsidR="00504A5F" w:rsidRPr="00C070AB" w:rsidRDefault="00504A5F" w:rsidP="00504A5F">
      <w:pPr>
        <w:widowControl/>
        <w:numPr>
          <w:ilvl w:val="0"/>
          <w:numId w:val="57"/>
        </w:numPr>
        <w:autoSpaceDE/>
        <w:autoSpaceDN/>
        <w:adjustRightInd/>
        <w:rPr>
          <w:rFonts w:ascii="Verdana" w:hAnsi="Verdana"/>
        </w:rPr>
      </w:pPr>
      <w:r w:rsidRPr="00C070AB">
        <w:rPr>
          <w:rFonts w:ascii="Verdana" w:hAnsi="Verdana"/>
        </w:rPr>
        <w:t xml:space="preserve">UN BICCHIERE </w:t>
      </w:r>
      <w:proofErr w:type="spellStart"/>
      <w:r w:rsidRPr="00C070AB">
        <w:rPr>
          <w:rFonts w:ascii="Verdana" w:hAnsi="Verdana"/>
        </w:rPr>
        <w:t>DI</w:t>
      </w:r>
      <w:proofErr w:type="spellEnd"/>
      <w:r w:rsidRPr="00C070AB">
        <w:rPr>
          <w:rFonts w:ascii="Verdana" w:hAnsi="Verdana"/>
        </w:rPr>
        <w:t xml:space="preserve"> PLASTICA RESISTENTE per bere in bagno</w:t>
      </w:r>
    </w:p>
    <w:p w:rsidR="00504A5F" w:rsidRPr="00C070AB" w:rsidRDefault="00504A5F" w:rsidP="00504A5F">
      <w:pPr>
        <w:widowControl/>
        <w:numPr>
          <w:ilvl w:val="0"/>
          <w:numId w:val="57"/>
        </w:numPr>
        <w:autoSpaceDE/>
        <w:autoSpaceDN/>
        <w:adjustRightInd/>
        <w:rPr>
          <w:rFonts w:ascii="Verdana" w:hAnsi="Verdana"/>
          <w:b/>
        </w:rPr>
      </w:pPr>
      <w:r w:rsidRPr="00C070AB">
        <w:rPr>
          <w:rFonts w:ascii="Verdana" w:hAnsi="Verdana"/>
        </w:rPr>
        <w:t xml:space="preserve">UN ASCIUGAMANO PICCOLO con asola per appenderlo </w:t>
      </w:r>
    </w:p>
    <w:p w:rsidR="00504A5F" w:rsidRPr="00C070AB" w:rsidRDefault="00504A5F" w:rsidP="00504A5F">
      <w:pPr>
        <w:widowControl/>
        <w:numPr>
          <w:ilvl w:val="0"/>
          <w:numId w:val="57"/>
        </w:numPr>
        <w:autoSpaceDE/>
        <w:autoSpaceDN/>
        <w:adjustRightInd/>
        <w:rPr>
          <w:rFonts w:ascii="Verdana" w:hAnsi="Verdana"/>
          <w:b/>
        </w:rPr>
      </w:pPr>
      <w:r w:rsidRPr="00C070AB">
        <w:rPr>
          <w:rFonts w:ascii="Verdana" w:hAnsi="Verdana"/>
        </w:rPr>
        <w:t xml:space="preserve">UNO ZAINETTO da lasciare a scuola fino al venerdì quando si porta a casa </w:t>
      </w:r>
      <w:proofErr w:type="spellStart"/>
      <w:r w:rsidRPr="00C070AB">
        <w:rPr>
          <w:rFonts w:ascii="Verdana" w:hAnsi="Verdana"/>
        </w:rPr>
        <w:t>bavaglia</w:t>
      </w:r>
      <w:proofErr w:type="spellEnd"/>
      <w:r w:rsidRPr="00C070AB">
        <w:rPr>
          <w:rFonts w:ascii="Verdana" w:hAnsi="Verdana"/>
        </w:rPr>
        <w:t xml:space="preserve"> e asciugamano</w:t>
      </w:r>
    </w:p>
    <w:p w:rsidR="00504A5F" w:rsidRPr="00874D7A" w:rsidRDefault="00504A5F" w:rsidP="00504A5F">
      <w:pPr>
        <w:widowControl/>
        <w:numPr>
          <w:ilvl w:val="0"/>
          <w:numId w:val="57"/>
        </w:numPr>
        <w:autoSpaceDE/>
        <w:autoSpaceDN/>
        <w:adjustRightInd/>
        <w:rPr>
          <w:rFonts w:ascii="Verdana" w:hAnsi="Verdana"/>
          <w:b/>
        </w:rPr>
      </w:pPr>
      <w:r w:rsidRPr="00C070AB">
        <w:rPr>
          <w:rFonts w:ascii="Verdana" w:hAnsi="Verdana"/>
        </w:rPr>
        <w:t xml:space="preserve">UN PAIO </w:t>
      </w:r>
      <w:proofErr w:type="spellStart"/>
      <w:r w:rsidRPr="00C070AB">
        <w:rPr>
          <w:rFonts w:ascii="Verdana" w:hAnsi="Verdana"/>
        </w:rPr>
        <w:t>DI</w:t>
      </w:r>
      <w:proofErr w:type="spellEnd"/>
      <w:r w:rsidRPr="00C070AB">
        <w:rPr>
          <w:rFonts w:ascii="Verdana" w:hAnsi="Verdana"/>
        </w:rPr>
        <w:t xml:space="preserve"> PANTOFOLE SENZA LACCI : si consigliano  per la sicurezza del bambino quelle tradizionali  con suola in gomma antisdrucciolo  (non </w:t>
      </w:r>
      <w:proofErr w:type="spellStart"/>
      <w:r w:rsidRPr="00C070AB">
        <w:rPr>
          <w:rFonts w:ascii="Verdana" w:hAnsi="Verdana"/>
        </w:rPr>
        <w:t>crocs</w:t>
      </w:r>
      <w:proofErr w:type="spellEnd"/>
      <w:r w:rsidRPr="00C070AB">
        <w:rPr>
          <w:rFonts w:ascii="Verdana" w:hAnsi="Verdana"/>
        </w:rPr>
        <w:t xml:space="preserve"> o ciabatte con elastici)</w:t>
      </w:r>
    </w:p>
    <w:p w:rsidR="00504A5F" w:rsidRPr="00C070AB" w:rsidRDefault="00504A5F" w:rsidP="00504A5F">
      <w:pPr>
        <w:widowControl/>
        <w:numPr>
          <w:ilvl w:val="0"/>
          <w:numId w:val="57"/>
        </w:numPr>
        <w:autoSpaceDE/>
        <w:autoSpaceDN/>
        <w:adjustRightInd/>
        <w:rPr>
          <w:rFonts w:ascii="Verdana" w:hAnsi="Verdana"/>
          <w:b/>
        </w:rPr>
      </w:pPr>
      <w:r w:rsidRPr="00C070AB">
        <w:rPr>
          <w:rFonts w:ascii="Verdana" w:hAnsi="Verdana"/>
        </w:rPr>
        <w:t>UNA SCATOLA DA SCARPE CON NOME CONTENENTE UN CAMBIO COMPLETO (mutandine, calzini, canottiera, pantaloni, maglia) da controllare e cambiare periodicamente</w:t>
      </w:r>
    </w:p>
    <w:p w:rsidR="00504A5F" w:rsidRPr="00C070AB" w:rsidRDefault="00504A5F" w:rsidP="00504A5F">
      <w:pPr>
        <w:widowControl/>
        <w:numPr>
          <w:ilvl w:val="0"/>
          <w:numId w:val="57"/>
        </w:numPr>
        <w:autoSpaceDE/>
        <w:autoSpaceDN/>
        <w:adjustRightInd/>
        <w:rPr>
          <w:rFonts w:ascii="Verdana" w:hAnsi="Verdana"/>
          <w:b/>
        </w:rPr>
      </w:pPr>
      <w:r w:rsidRPr="00C070AB">
        <w:rPr>
          <w:rFonts w:ascii="Verdana" w:hAnsi="Verdana"/>
        </w:rPr>
        <w:t>UNA COPERTA E UN CUSCINO  PICCOLO CON FEDERA (solo per i bambini che si fermano a riposare)</w:t>
      </w:r>
    </w:p>
    <w:p w:rsidR="00504A5F" w:rsidRPr="00C070AB" w:rsidRDefault="00504A5F" w:rsidP="00504A5F">
      <w:pPr>
        <w:pStyle w:val="Corpodeltesto2"/>
        <w:rPr>
          <w:rFonts w:ascii="Verdana" w:hAnsi="Verdana"/>
          <w:szCs w:val="22"/>
          <w:lang w:val="it-IT"/>
        </w:rPr>
      </w:pPr>
      <w:r w:rsidRPr="00C070AB">
        <w:rPr>
          <w:rFonts w:ascii="Verdana" w:hAnsi="Verdana"/>
          <w:szCs w:val="22"/>
          <w:lang w:val="it-IT"/>
        </w:rPr>
        <w:t>Non si risponde di indumenti smarriti senza nome, pertanto tutto il corredo deve essere contrassegnato con nome e cognome per esteso.</w:t>
      </w:r>
    </w:p>
    <w:p w:rsidR="00504A5F" w:rsidRPr="00C070AB" w:rsidRDefault="00504A5F" w:rsidP="00504A5F">
      <w:pPr>
        <w:jc w:val="both"/>
        <w:rPr>
          <w:rFonts w:ascii="Verdana" w:hAnsi="Verdana"/>
        </w:rPr>
      </w:pPr>
      <w:r w:rsidRPr="00C070AB">
        <w:rPr>
          <w:rFonts w:ascii="Verdana" w:hAnsi="Verdana"/>
        </w:rPr>
        <w:t xml:space="preserve">Si consiglia di vestire il bambino con abbigliamento comodo, in modo di favorire la sua autonomia, evitando body, bretelle, cinture, pantaloni con allacciature difficili, scarpe con i lacci. </w:t>
      </w:r>
    </w:p>
    <w:p w:rsidR="00950CBD" w:rsidRPr="00DC16D8" w:rsidRDefault="00504A5F" w:rsidP="00504A5F">
      <w:pPr>
        <w:tabs>
          <w:tab w:val="left" w:pos="6550"/>
        </w:tabs>
        <w:spacing w:before="120"/>
        <w:rPr>
          <w:rFonts w:ascii="Verdana" w:hAnsi="Verdana"/>
        </w:rPr>
      </w:pPr>
      <w:r w:rsidRPr="00C070AB">
        <w:rPr>
          <w:rFonts w:ascii="Verdana" w:hAnsi="Verdana"/>
        </w:rPr>
        <w:t>Le Insegnanti fanno presente che non possono garantire il ritorno a casa di eventuali giochi e oggetti di valore (orecchini. collanine, braccialetti....) che i bambini portano a scuola</w:t>
      </w:r>
      <w:bookmarkStart w:id="4" w:name="_GoBack"/>
      <w:bookmarkEnd w:id="4"/>
      <w:r>
        <w:rPr>
          <w:rFonts w:ascii="Verdana" w:hAnsi="Verdana"/>
        </w:rPr>
        <w:t>.</w:t>
      </w:r>
    </w:p>
    <w:p w:rsidR="00946C54" w:rsidRPr="009D0410" w:rsidRDefault="00946C54" w:rsidP="00946C54">
      <w:pPr>
        <w:pStyle w:val="Titolo5"/>
        <w:kinsoku w:val="0"/>
        <w:overflowPunct w:val="0"/>
        <w:jc w:val="both"/>
        <w:rPr>
          <w:rFonts w:ascii="Verdana" w:hAnsi="Verdana"/>
          <w:b/>
          <w:bCs/>
        </w:rPr>
      </w:pPr>
      <w:r w:rsidRPr="009D0410">
        <w:rPr>
          <w:rFonts w:ascii="Verdana" w:hAnsi="Verdana"/>
          <w:spacing w:val="-1"/>
          <w:u w:val="thick"/>
        </w:rPr>
        <w:t>TRASPORTO</w:t>
      </w:r>
    </w:p>
    <w:p w:rsidR="00946C54" w:rsidRPr="009D0410" w:rsidRDefault="00946C54" w:rsidP="00946C54">
      <w:pPr>
        <w:kinsoku w:val="0"/>
        <w:overflowPunct w:val="0"/>
        <w:spacing w:before="44"/>
        <w:ind w:left="112" w:right="108"/>
        <w:rPr>
          <w:rFonts w:ascii="Verdana" w:hAnsi="Verdana"/>
          <w:spacing w:val="-1"/>
        </w:rPr>
      </w:pPr>
      <w:r w:rsidRPr="009D0410">
        <w:rPr>
          <w:rFonts w:ascii="Verdana" w:hAnsi="Verdana"/>
          <w:spacing w:val="-1"/>
        </w:rPr>
        <w:t>Il traspo</w:t>
      </w:r>
      <w:r w:rsidR="00F54073">
        <w:rPr>
          <w:rFonts w:ascii="Verdana" w:hAnsi="Verdana"/>
          <w:spacing w:val="-1"/>
        </w:rPr>
        <w:t>rto viene gestito da Comune di B</w:t>
      </w:r>
      <w:r w:rsidRPr="009D0410">
        <w:rPr>
          <w:rFonts w:ascii="Verdana" w:hAnsi="Verdana"/>
          <w:spacing w:val="-1"/>
        </w:rPr>
        <w:t>elluno, anche con appalto del servizio a ditte esterne.</w:t>
      </w:r>
    </w:p>
    <w:p w:rsidR="00946C54" w:rsidRPr="009D0410" w:rsidRDefault="00946C54" w:rsidP="00946C54">
      <w:pPr>
        <w:kinsoku w:val="0"/>
        <w:overflowPunct w:val="0"/>
        <w:spacing w:before="1"/>
        <w:ind w:left="113" w:right="108"/>
        <w:rPr>
          <w:rFonts w:ascii="Verdana" w:hAnsi="Verdana"/>
        </w:rPr>
      </w:pPr>
      <w:r w:rsidRPr="009D0410">
        <w:rPr>
          <w:rFonts w:ascii="Verdana" w:hAnsi="Verdana"/>
          <w:spacing w:val="-1"/>
        </w:rPr>
        <w:t>Per</w:t>
      </w:r>
      <w:r w:rsidRPr="009D0410">
        <w:rPr>
          <w:rFonts w:ascii="Verdana" w:hAnsi="Verdana"/>
          <w:spacing w:val="22"/>
        </w:rPr>
        <w:t xml:space="preserve"> </w:t>
      </w:r>
      <w:r w:rsidRPr="009D0410">
        <w:rPr>
          <w:rFonts w:ascii="Verdana" w:hAnsi="Verdana"/>
          <w:spacing w:val="-1"/>
        </w:rPr>
        <w:t>quanto</w:t>
      </w:r>
      <w:r w:rsidRPr="009D0410">
        <w:rPr>
          <w:rFonts w:ascii="Verdana" w:hAnsi="Verdana"/>
          <w:spacing w:val="21"/>
        </w:rPr>
        <w:t xml:space="preserve"> </w:t>
      </w:r>
      <w:r w:rsidRPr="009D0410">
        <w:rPr>
          <w:rFonts w:ascii="Verdana" w:hAnsi="Verdana"/>
          <w:spacing w:val="-1"/>
        </w:rPr>
        <w:t>riguarda</w:t>
      </w:r>
      <w:r w:rsidRPr="009D0410">
        <w:rPr>
          <w:rFonts w:ascii="Verdana" w:hAnsi="Verdana"/>
          <w:spacing w:val="22"/>
        </w:rPr>
        <w:t xml:space="preserve"> </w:t>
      </w:r>
      <w:r w:rsidRPr="009D0410">
        <w:rPr>
          <w:rFonts w:ascii="Verdana" w:hAnsi="Verdana"/>
        </w:rPr>
        <w:t>i</w:t>
      </w:r>
      <w:r w:rsidRPr="009D0410">
        <w:rPr>
          <w:rFonts w:ascii="Verdana" w:hAnsi="Verdana"/>
          <w:spacing w:val="22"/>
        </w:rPr>
        <w:t xml:space="preserve"> </w:t>
      </w:r>
      <w:r w:rsidRPr="009D0410">
        <w:rPr>
          <w:rFonts w:ascii="Verdana" w:hAnsi="Verdana"/>
          <w:spacing w:val="-1"/>
        </w:rPr>
        <w:t>pagamenti,</w:t>
      </w:r>
      <w:r w:rsidRPr="009D0410">
        <w:rPr>
          <w:rFonts w:ascii="Verdana" w:hAnsi="Verdana"/>
          <w:spacing w:val="21"/>
        </w:rPr>
        <w:t xml:space="preserve"> </w:t>
      </w:r>
      <w:r w:rsidRPr="009D0410">
        <w:rPr>
          <w:rFonts w:ascii="Verdana" w:hAnsi="Verdana"/>
        </w:rPr>
        <w:t>i</w:t>
      </w:r>
      <w:r w:rsidRPr="009D0410">
        <w:rPr>
          <w:rFonts w:ascii="Verdana" w:hAnsi="Verdana"/>
          <w:spacing w:val="22"/>
        </w:rPr>
        <w:t xml:space="preserve"> </w:t>
      </w:r>
      <w:r w:rsidRPr="009D0410">
        <w:rPr>
          <w:rFonts w:ascii="Verdana" w:hAnsi="Verdana"/>
          <w:spacing w:val="-1"/>
        </w:rPr>
        <w:t>bollettini</w:t>
      </w:r>
      <w:r w:rsidRPr="009D0410">
        <w:rPr>
          <w:rFonts w:ascii="Verdana" w:hAnsi="Verdana"/>
          <w:spacing w:val="22"/>
        </w:rPr>
        <w:t xml:space="preserve"> </w:t>
      </w:r>
      <w:r w:rsidRPr="009D0410">
        <w:rPr>
          <w:rFonts w:ascii="Verdana" w:hAnsi="Verdana"/>
          <w:spacing w:val="-1"/>
        </w:rPr>
        <w:t>saranno</w:t>
      </w:r>
      <w:r w:rsidRPr="009D0410">
        <w:rPr>
          <w:rFonts w:ascii="Verdana" w:hAnsi="Verdana"/>
          <w:spacing w:val="21"/>
        </w:rPr>
        <w:t xml:space="preserve"> </w:t>
      </w:r>
      <w:r w:rsidRPr="009D0410">
        <w:rPr>
          <w:rFonts w:ascii="Verdana" w:hAnsi="Verdana"/>
          <w:spacing w:val="-1"/>
        </w:rPr>
        <w:t>spediti</w:t>
      </w:r>
      <w:r w:rsidRPr="009D0410">
        <w:rPr>
          <w:rFonts w:ascii="Verdana" w:hAnsi="Verdana"/>
          <w:spacing w:val="22"/>
        </w:rPr>
        <w:t xml:space="preserve"> </w:t>
      </w:r>
      <w:r w:rsidRPr="009D0410">
        <w:rPr>
          <w:rFonts w:ascii="Verdana" w:hAnsi="Verdana"/>
        </w:rPr>
        <w:t>a</w:t>
      </w:r>
      <w:r w:rsidRPr="009D0410">
        <w:rPr>
          <w:rFonts w:ascii="Verdana" w:hAnsi="Verdana"/>
          <w:spacing w:val="22"/>
        </w:rPr>
        <w:t xml:space="preserve"> </w:t>
      </w:r>
      <w:r w:rsidRPr="009D0410">
        <w:rPr>
          <w:rFonts w:ascii="Verdana" w:hAnsi="Verdana"/>
        </w:rPr>
        <w:t>casa</w:t>
      </w:r>
      <w:r w:rsidRPr="009D0410">
        <w:rPr>
          <w:rFonts w:ascii="Verdana" w:hAnsi="Verdana"/>
          <w:spacing w:val="22"/>
        </w:rPr>
        <w:t xml:space="preserve"> </w:t>
      </w:r>
      <w:r w:rsidRPr="009D0410">
        <w:rPr>
          <w:rFonts w:ascii="Verdana" w:hAnsi="Verdana"/>
          <w:spacing w:val="-1"/>
        </w:rPr>
        <w:t>entro</w:t>
      </w:r>
      <w:r w:rsidRPr="009D0410">
        <w:rPr>
          <w:rFonts w:ascii="Verdana" w:hAnsi="Verdana"/>
          <w:spacing w:val="21"/>
        </w:rPr>
        <w:t xml:space="preserve"> </w:t>
      </w:r>
      <w:r w:rsidRPr="009D0410">
        <w:rPr>
          <w:rFonts w:ascii="Verdana" w:hAnsi="Verdana"/>
        </w:rPr>
        <w:t>il</w:t>
      </w:r>
      <w:r w:rsidRPr="009D0410">
        <w:rPr>
          <w:rFonts w:ascii="Verdana" w:hAnsi="Verdana"/>
          <w:spacing w:val="22"/>
        </w:rPr>
        <w:t xml:space="preserve"> </w:t>
      </w:r>
      <w:r w:rsidRPr="009D0410">
        <w:rPr>
          <w:rFonts w:ascii="Verdana" w:hAnsi="Verdana"/>
          <w:spacing w:val="-1"/>
        </w:rPr>
        <w:t>mese</w:t>
      </w:r>
      <w:r w:rsidRPr="009D0410">
        <w:rPr>
          <w:rFonts w:ascii="Verdana" w:hAnsi="Verdana"/>
          <w:spacing w:val="22"/>
        </w:rPr>
        <w:t xml:space="preserve"> </w:t>
      </w:r>
      <w:r w:rsidRPr="009D0410">
        <w:rPr>
          <w:rFonts w:ascii="Verdana" w:hAnsi="Verdana"/>
        </w:rPr>
        <w:t>di</w:t>
      </w:r>
      <w:r w:rsidRPr="009D0410">
        <w:rPr>
          <w:rFonts w:ascii="Verdana" w:hAnsi="Verdana"/>
          <w:spacing w:val="22"/>
        </w:rPr>
        <w:t xml:space="preserve"> </w:t>
      </w:r>
      <w:r w:rsidRPr="009D0410">
        <w:rPr>
          <w:rFonts w:ascii="Verdana" w:hAnsi="Verdana"/>
          <w:spacing w:val="-1"/>
        </w:rPr>
        <w:t>novembre</w:t>
      </w:r>
      <w:r w:rsidRPr="009D0410">
        <w:rPr>
          <w:rFonts w:ascii="Verdana" w:hAnsi="Verdana"/>
          <w:spacing w:val="22"/>
        </w:rPr>
        <w:t xml:space="preserve"> dal Comune o dalla ditta appaltante. </w:t>
      </w:r>
      <w:r w:rsidRPr="009D0410">
        <w:rPr>
          <w:rFonts w:ascii="Verdana" w:hAnsi="Verdana"/>
          <w:spacing w:val="-1"/>
        </w:rPr>
        <w:t>Sarà</w:t>
      </w:r>
      <w:r w:rsidRPr="009D0410">
        <w:rPr>
          <w:rFonts w:ascii="Verdana" w:hAnsi="Verdana"/>
        </w:rPr>
        <w:t xml:space="preserve"> </w:t>
      </w:r>
      <w:r w:rsidRPr="009D0410">
        <w:rPr>
          <w:rFonts w:ascii="Verdana" w:hAnsi="Verdana"/>
          <w:spacing w:val="-1"/>
        </w:rPr>
        <w:t>attivo</w:t>
      </w:r>
      <w:r w:rsidRPr="009D0410">
        <w:rPr>
          <w:rFonts w:ascii="Verdana" w:hAnsi="Verdana"/>
        </w:rPr>
        <w:t xml:space="preserve"> </w:t>
      </w:r>
      <w:r w:rsidRPr="009D0410">
        <w:rPr>
          <w:rFonts w:ascii="Verdana" w:hAnsi="Verdana"/>
          <w:spacing w:val="-1"/>
        </w:rPr>
        <w:t>il</w:t>
      </w:r>
      <w:r w:rsidRPr="009D0410">
        <w:rPr>
          <w:rFonts w:ascii="Verdana" w:hAnsi="Verdana"/>
          <w:spacing w:val="1"/>
        </w:rPr>
        <w:t xml:space="preserve"> </w:t>
      </w:r>
      <w:r w:rsidRPr="009D0410">
        <w:rPr>
          <w:rFonts w:ascii="Verdana" w:hAnsi="Verdana"/>
          <w:spacing w:val="-1"/>
        </w:rPr>
        <w:t>seguente</w:t>
      </w:r>
      <w:r w:rsidRPr="009D0410">
        <w:rPr>
          <w:rFonts w:ascii="Verdana" w:hAnsi="Verdana"/>
          <w:spacing w:val="-2"/>
        </w:rPr>
        <w:t xml:space="preserve"> </w:t>
      </w:r>
      <w:r w:rsidRPr="009D0410">
        <w:rPr>
          <w:rFonts w:ascii="Verdana" w:hAnsi="Verdana"/>
          <w:spacing w:val="-1"/>
        </w:rPr>
        <w:t>recapito</w:t>
      </w:r>
      <w:r w:rsidRPr="009D0410">
        <w:rPr>
          <w:rFonts w:ascii="Verdana" w:hAnsi="Verdana"/>
        </w:rPr>
        <w:t xml:space="preserve"> </w:t>
      </w:r>
      <w:r w:rsidRPr="009D0410">
        <w:rPr>
          <w:rFonts w:ascii="Verdana" w:hAnsi="Verdana"/>
          <w:spacing w:val="-1"/>
        </w:rPr>
        <w:t>telefonico</w:t>
      </w:r>
      <w:r w:rsidRPr="009D0410">
        <w:rPr>
          <w:rFonts w:ascii="Verdana" w:hAnsi="Verdana"/>
          <w:spacing w:val="-4"/>
        </w:rPr>
        <w:t xml:space="preserve"> </w:t>
      </w:r>
      <w:r w:rsidRPr="009D0410">
        <w:rPr>
          <w:rFonts w:ascii="Verdana" w:hAnsi="Verdana"/>
          <w:b/>
          <w:bCs/>
        </w:rPr>
        <w:t xml:space="preserve">340 </w:t>
      </w:r>
      <w:r w:rsidRPr="009D0410">
        <w:rPr>
          <w:rFonts w:ascii="Verdana" w:hAnsi="Verdana"/>
          <w:b/>
          <w:bCs/>
          <w:spacing w:val="-1"/>
        </w:rPr>
        <w:t>6651473.</w:t>
      </w:r>
    </w:p>
    <w:p w:rsidR="00946C54" w:rsidRPr="009D0410" w:rsidRDefault="00946C54" w:rsidP="00946C54">
      <w:pPr>
        <w:kinsoku w:val="0"/>
        <w:overflowPunct w:val="0"/>
        <w:spacing w:before="1"/>
        <w:ind w:left="113" w:right="111"/>
        <w:jc w:val="both"/>
        <w:rPr>
          <w:rFonts w:ascii="Verdana" w:hAnsi="Verdana"/>
        </w:rPr>
      </w:pPr>
      <w:r w:rsidRPr="009D0410">
        <w:rPr>
          <w:rFonts w:ascii="Verdana" w:hAnsi="Verdana"/>
          <w:spacing w:val="-1"/>
        </w:rPr>
        <w:t>Per</w:t>
      </w:r>
      <w:r w:rsidRPr="009D0410">
        <w:rPr>
          <w:rFonts w:ascii="Verdana" w:hAnsi="Verdana"/>
          <w:spacing w:val="41"/>
        </w:rPr>
        <w:t xml:space="preserve"> </w:t>
      </w:r>
      <w:r w:rsidRPr="009D0410">
        <w:rPr>
          <w:rFonts w:ascii="Verdana" w:hAnsi="Verdana"/>
          <w:spacing w:val="-1"/>
        </w:rPr>
        <w:t>informazioni</w:t>
      </w:r>
      <w:r w:rsidRPr="009D0410">
        <w:rPr>
          <w:rFonts w:ascii="Verdana" w:hAnsi="Verdana"/>
          <w:spacing w:val="42"/>
        </w:rPr>
        <w:t xml:space="preserve"> </w:t>
      </w:r>
      <w:r w:rsidRPr="009D0410">
        <w:rPr>
          <w:rFonts w:ascii="Verdana" w:hAnsi="Verdana"/>
        </w:rPr>
        <w:t>è</w:t>
      </w:r>
      <w:r w:rsidRPr="009D0410">
        <w:rPr>
          <w:rFonts w:ascii="Verdana" w:hAnsi="Verdana"/>
          <w:spacing w:val="41"/>
        </w:rPr>
        <w:t xml:space="preserve"> </w:t>
      </w:r>
      <w:r w:rsidRPr="009D0410">
        <w:rPr>
          <w:rFonts w:ascii="Verdana" w:hAnsi="Verdana"/>
          <w:spacing w:val="-1"/>
        </w:rPr>
        <w:t>possibile</w:t>
      </w:r>
      <w:r w:rsidRPr="009D0410">
        <w:rPr>
          <w:rFonts w:ascii="Verdana" w:hAnsi="Verdana"/>
          <w:spacing w:val="41"/>
        </w:rPr>
        <w:t xml:space="preserve"> </w:t>
      </w:r>
      <w:r w:rsidRPr="009D0410">
        <w:rPr>
          <w:rFonts w:ascii="Verdana" w:hAnsi="Verdana"/>
          <w:spacing w:val="-1"/>
        </w:rPr>
        <w:t>contattare</w:t>
      </w:r>
      <w:r w:rsidRPr="009D0410">
        <w:rPr>
          <w:rFonts w:ascii="Verdana" w:hAnsi="Verdana"/>
          <w:spacing w:val="39"/>
        </w:rPr>
        <w:t xml:space="preserve"> </w:t>
      </w:r>
      <w:r w:rsidRPr="009D0410">
        <w:rPr>
          <w:rFonts w:ascii="Verdana" w:hAnsi="Verdana"/>
          <w:spacing w:val="-1"/>
        </w:rPr>
        <w:t>l’ufficio</w:t>
      </w:r>
      <w:r w:rsidRPr="009D0410">
        <w:rPr>
          <w:rFonts w:ascii="Verdana" w:hAnsi="Verdana"/>
          <w:spacing w:val="41"/>
        </w:rPr>
        <w:t xml:space="preserve"> </w:t>
      </w:r>
      <w:r w:rsidRPr="009D0410">
        <w:rPr>
          <w:rFonts w:ascii="Verdana" w:hAnsi="Verdana"/>
          <w:spacing w:val="-1"/>
        </w:rPr>
        <w:t>istruzione</w:t>
      </w:r>
      <w:r w:rsidRPr="009D0410">
        <w:rPr>
          <w:rFonts w:ascii="Verdana" w:hAnsi="Verdana"/>
          <w:spacing w:val="41"/>
        </w:rPr>
        <w:t xml:space="preserve"> </w:t>
      </w:r>
      <w:r w:rsidRPr="009D0410">
        <w:rPr>
          <w:rFonts w:ascii="Verdana" w:hAnsi="Verdana"/>
        </w:rPr>
        <w:t>del</w:t>
      </w:r>
      <w:r w:rsidRPr="009D0410">
        <w:rPr>
          <w:rFonts w:ascii="Verdana" w:hAnsi="Verdana"/>
          <w:spacing w:val="42"/>
        </w:rPr>
        <w:t xml:space="preserve"> </w:t>
      </w:r>
      <w:r w:rsidRPr="009D0410">
        <w:rPr>
          <w:rFonts w:ascii="Verdana" w:hAnsi="Verdana"/>
          <w:spacing w:val="-2"/>
        </w:rPr>
        <w:t>Comune</w:t>
      </w:r>
      <w:r w:rsidRPr="009D0410">
        <w:rPr>
          <w:rFonts w:ascii="Verdana" w:hAnsi="Verdana"/>
          <w:spacing w:val="41"/>
        </w:rPr>
        <w:t xml:space="preserve"> </w:t>
      </w:r>
      <w:r w:rsidRPr="009D0410">
        <w:rPr>
          <w:rFonts w:ascii="Verdana" w:hAnsi="Verdana"/>
        </w:rPr>
        <w:t>di</w:t>
      </w:r>
      <w:r w:rsidRPr="009D0410">
        <w:rPr>
          <w:rFonts w:ascii="Verdana" w:hAnsi="Verdana"/>
          <w:spacing w:val="42"/>
        </w:rPr>
        <w:t xml:space="preserve"> </w:t>
      </w:r>
      <w:r w:rsidRPr="009D0410">
        <w:rPr>
          <w:rFonts w:ascii="Verdana" w:hAnsi="Verdana"/>
          <w:spacing w:val="-1"/>
        </w:rPr>
        <w:t>Belluno</w:t>
      </w:r>
      <w:r w:rsidRPr="009D0410">
        <w:rPr>
          <w:rFonts w:ascii="Verdana" w:hAnsi="Verdana"/>
          <w:spacing w:val="41"/>
        </w:rPr>
        <w:t xml:space="preserve"> </w:t>
      </w:r>
      <w:r w:rsidRPr="009D0410">
        <w:rPr>
          <w:rFonts w:ascii="Verdana" w:hAnsi="Verdana"/>
        </w:rPr>
        <w:t>al</w:t>
      </w:r>
      <w:r w:rsidRPr="009D0410">
        <w:rPr>
          <w:rFonts w:ascii="Verdana" w:hAnsi="Verdana"/>
          <w:spacing w:val="42"/>
        </w:rPr>
        <w:t xml:space="preserve"> </w:t>
      </w:r>
      <w:r w:rsidRPr="009D0410">
        <w:rPr>
          <w:rFonts w:ascii="Verdana" w:hAnsi="Verdana"/>
        </w:rPr>
        <w:t>n.</w:t>
      </w:r>
      <w:r w:rsidRPr="009D0410">
        <w:rPr>
          <w:rFonts w:ascii="Verdana" w:hAnsi="Verdana"/>
          <w:spacing w:val="41"/>
        </w:rPr>
        <w:t xml:space="preserve"> </w:t>
      </w:r>
      <w:r w:rsidRPr="009D0410">
        <w:rPr>
          <w:rFonts w:ascii="Verdana" w:hAnsi="Verdana"/>
          <w:spacing w:val="-1"/>
        </w:rPr>
        <w:t>0437</w:t>
      </w:r>
      <w:r w:rsidRPr="009D0410">
        <w:rPr>
          <w:rFonts w:ascii="Verdana" w:hAnsi="Verdana"/>
          <w:spacing w:val="41"/>
        </w:rPr>
        <w:t xml:space="preserve"> </w:t>
      </w:r>
      <w:r w:rsidRPr="009D0410">
        <w:rPr>
          <w:rFonts w:ascii="Verdana" w:hAnsi="Verdana"/>
          <w:spacing w:val="-1"/>
        </w:rPr>
        <w:t>913174</w:t>
      </w:r>
      <w:r w:rsidRPr="009D0410">
        <w:rPr>
          <w:rFonts w:ascii="Verdana" w:hAnsi="Verdana"/>
          <w:spacing w:val="41"/>
        </w:rPr>
        <w:t xml:space="preserve"> </w:t>
      </w:r>
      <w:r w:rsidRPr="009D0410">
        <w:rPr>
          <w:rFonts w:ascii="Verdana" w:hAnsi="Verdana"/>
          <w:spacing w:val="-1"/>
        </w:rPr>
        <w:t>il</w:t>
      </w:r>
      <w:r w:rsidRPr="009D0410">
        <w:rPr>
          <w:rFonts w:ascii="Verdana" w:hAnsi="Verdana"/>
          <w:spacing w:val="67"/>
        </w:rPr>
        <w:t xml:space="preserve"> </w:t>
      </w:r>
      <w:r w:rsidRPr="009D0410">
        <w:rPr>
          <w:rFonts w:ascii="Verdana" w:hAnsi="Verdana"/>
          <w:spacing w:val="-1"/>
        </w:rPr>
        <w:t>lunedì,</w:t>
      </w:r>
      <w:r w:rsidRPr="009D0410">
        <w:rPr>
          <w:rFonts w:ascii="Verdana" w:hAnsi="Verdana"/>
          <w:spacing w:val="12"/>
        </w:rPr>
        <w:t xml:space="preserve"> </w:t>
      </w:r>
      <w:r w:rsidRPr="009D0410">
        <w:rPr>
          <w:rFonts w:ascii="Verdana" w:hAnsi="Verdana"/>
          <w:spacing w:val="-1"/>
        </w:rPr>
        <w:t>il</w:t>
      </w:r>
      <w:r w:rsidRPr="009D0410">
        <w:rPr>
          <w:rFonts w:ascii="Verdana" w:hAnsi="Verdana"/>
          <w:spacing w:val="13"/>
        </w:rPr>
        <w:t xml:space="preserve"> </w:t>
      </w:r>
      <w:r w:rsidRPr="009D0410">
        <w:rPr>
          <w:rFonts w:ascii="Verdana" w:hAnsi="Verdana"/>
          <w:spacing w:val="-1"/>
        </w:rPr>
        <w:t>martedì,</w:t>
      </w:r>
      <w:r w:rsidRPr="009D0410">
        <w:rPr>
          <w:rFonts w:ascii="Verdana" w:hAnsi="Verdana"/>
          <w:spacing w:val="11"/>
        </w:rPr>
        <w:t xml:space="preserve"> </w:t>
      </w:r>
      <w:r w:rsidRPr="009D0410">
        <w:rPr>
          <w:rFonts w:ascii="Verdana" w:hAnsi="Verdana"/>
          <w:spacing w:val="-1"/>
        </w:rPr>
        <w:t>il</w:t>
      </w:r>
      <w:r w:rsidRPr="009D0410">
        <w:rPr>
          <w:rFonts w:ascii="Verdana" w:hAnsi="Verdana"/>
          <w:spacing w:val="13"/>
        </w:rPr>
        <w:t xml:space="preserve"> </w:t>
      </w:r>
      <w:r w:rsidRPr="009D0410">
        <w:rPr>
          <w:rFonts w:ascii="Verdana" w:hAnsi="Verdana"/>
          <w:spacing w:val="-1"/>
        </w:rPr>
        <w:t>giovedì</w:t>
      </w:r>
      <w:r w:rsidRPr="009D0410">
        <w:rPr>
          <w:rFonts w:ascii="Verdana" w:hAnsi="Verdana"/>
          <w:spacing w:val="13"/>
        </w:rPr>
        <w:t xml:space="preserve"> </w:t>
      </w:r>
      <w:r w:rsidRPr="009D0410">
        <w:rPr>
          <w:rFonts w:ascii="Verdana" w:hAnsi="Verdana"/>
        </w:rPr>
        <w:t>e</w:t>
      </w:r>
      <w:r w:rsidRPr="009D0410">
        <w:rPr>
          <w:rFonts w:ascii="Verdana" w:hAnsi="Verdana"/>
          <w:spacing w:val="12"/>
        </w:rPr>
        <w:t xml:space="preserve"> </w:t>
      </w:r>
      <w:r w:rsidRPr="009D0410">
        <w:rPr>
          <w:rFonts w:ascii="Verdana" w:hAnsi="Verdana"/>
        </w:rPr>
        <w:t>il</w:t>
      </w:r>
      <w:r w:rsidRPr="009D0410">
        <w:rPr>
          <w:rFonts w:ascii="Verdana" w:hAnsi="Verdana"/>
          <w:spacing w:val="13"/>
        </w:rPr>
        <w:t xml:space="preserve"> </w:t>
      </w:r>
      <w:r w:rsidRPr="009D0410">
        <w:rPr>
          <w:rFonts w:ascii="Verdana" w:hAnsi="Verdana"/>
          <w:spacing w:val="-1"/>
        </w:rPr>
        <w:t>venerdì</w:t>
      </w:r>
      <w:r w:rsidRPr="009D0410">
        <w:rPr>
          <w:rFonts w:ascii="Verdana" w:hAnsi="Verdana"/>
          <w:spacing w:val="13"/>
        </w:rPr>
        <w:t xml:space="preserve"> </w:t>
      </w:r>
      <w:r w:rsidRPr="009D0410">
        <w:rPr>
          <w:rFonts w:ascii="Verdana" w:hAnsi="Verdana"/>
          <w:spacing w:val="-1"/>
        </w:rPr>
        <w:t>dalle</w:t>
      </w:r>
      <w:r w:rsidRPr="009D0410">
        <w:rPr>
          <w:rFonts w:ascii="Verdana" w:hAnsi="Verdana"/>
          <w:spacing w:val="12"/>
        </w:rPr>
        <w:t xml:space="preserve"> </w:t>
      </w:r>
      <w:r w:rsidRPr="009D0410">
        <w:rPr>
          <w:rFonts w:ascii="Verdana" w:hAnsi="Verdana"/>
          <w:spacing w:val="-1"/>
        </w:rPr>
        <w:t>ore</w:t>
      </w:r>
      <w:r w:rsidRPr="009D0410">
        <w:rPr>
          <w:rFonts w:ascii="Verdana" w:hAnsi="Verdana"/>
          <w:spacing w:val="12"/>
        </w:rPr>
        <w:t xml:space="preserve"> </w:t>
      </w:r>
      <w:r w:rsidRPr="009D0410">
        <w:rPr>
          <w:rFonts w:ascii="Verdana" w:hAnsi="Verdana"/>
          <w:spacing w:val="-1"/>
        </w:rPr>
        <w:t>10.00</w:t>
      </w:r>
      <w:r w:rsidRPr="009D0410">
        <w:rPr>
          <w:rFonts w:ascii="Verdana" w:hAnsi="Verdana"/>
          <w:spacing w:val="12"/>
        </w:rPr>
        <w:t xml:space="preserve"> </w:t>
      </w:r>
      <w:r w:rsidRPr="009D0410">
        <w:rPr>
          <w:rFonts w:ascii="Verdana" w:hAnsi="Verdana"/>
        </w:rPr>
        <w:t>alle</w:t>
      </w:r>
      <w:r w:rsidRPr="009D0410">
        <w:rPr>
          <w:rFonts w:ascii="Verdana" w:hAnsi="Verdana"/>
          <w:spacing w:val="12"/>
        </w:rPr>
        <w:t xml:space="preserve"> </w:t>
      </w:r>
      <w:r w:rsidRPr="009D0410">
        <w:rPr>
          <w:rFonts w:ascii="Verdana" w:hAnsi="Verdana"/>
          <w:spacing w:val="-1"/>
        </w:rPr>
        <w:t>ore</w:t>
      </w:r>
      <w:r w:rsidRPr="009D0410">
        <w:rPr>
          <w:rFonts w:ascii="Verdana" w:hAnsi="Verdana"/>
          <w:spacing w:val="12"/>
        </w:rPr>
        <w:t xml:space="preserve"> </w:t>
      </w:r>
      <w:r w:rsidRPr="009D0410">
        <w:rPr>
          <w:rFonts w:ascii="Verdana" w:hAnsi="Verdana"/>
        </w:rPr>
        <w:t>12.00</w:t>
      </w:r>
      <w:r w:rsidRPr="009D0410">
        <w:rPr>
          <w:rFonts w:ascii="Verdana" w:hAnsi="Verdana"/>
          <w:spacing w:val="12"/>
        </w:rPr>
        <w:t xml:space="preserve"> </w:t>
      </w:r>
      <w:r w:rsidRPr="009D0410">
        <w:rPr>
          <w:rFonts w:ascii="Verdana" w:hAnsi="Verdana"/>
        </w:rPr>
        <w:t>e</w:t>
      </w:r>
      <w:r w:rsidRPr="009D0410">
        <w:rPr>
          <w:rFonts w:ascii="Verdana" w:hAnsi="Verdana"/>
          <w:spacing w:val="12"/>
        </w:rPr>
        <w:t xml:space="preserve"> </w:t>
      </w:r>
      <w:r w:rsidRPr="009D0410">
        <w:rPr>
          <w:rFonts w:ascii="Verdana" w:hAnsi="Verdana"/>
          <w:spacing w:val="-1"/>
        </w:rPr>
        <w:t>il</w:t>
      </w:r>
      <w:r w:rsidRPr="009D0410">
        <w:rPr>
          <w:rFonts w:ascii="Verdana" w:hAnsi="Verdana"/>
          <w:spacing w:val="13"/>
        </w:rPr>
        <w:t xml:space="preserve"> </w:t>
      </w:r>
      <w:r w:rsidRPr="009D0410">
        <w:rPr>
          <w:rFonts w:ascii="Verdana" w:hAnsi="Verdana"/>
          <w:spacing w:val="-1"/>
        </w:rPr>
        <w:t>mercoledì</w:t>
      </w:r>
      <w:r w:rsidRPr="009D0410">
        <w:rPr>
          <w:rFonts w:ascii="Verdana" w:hAnsi="Verdana"/>
          <w:spacing w:val="13"/>
        </w:rPr>
        <w:t xml:space="preserve"> </w:t>
      </w:r>
      <w:r w:rsidRPr="009D0410">
        <w:rPr>
          <w:rFonts w:ascii="Verdana" w:hAnsi="Verdana"/>
        </w:rPr>
        <w:t>dalle</w:t>
      </w:r>
      <w:r w:rsidRPr="009D0410">
        <w:rPr>
          <w:rFonts w:ascii="Verdana" w:hAnsi="Verdana"/>
          <w:spacing w:val="12"/>
        </w:rPr>
        <w:t xml:space="preserve"> </w:t>
      </w:r>
      <w:r w:rsidRPr="009D0410">
        <w:rPr>
          <w:rFonts w:ascii="Verdana" w:hAnsi="Verdana"/>
          <w:spacing w:val="-1"/>
        </w:rPr>
        <w:t>ore</w:t>
      </w:r>
      <w:r w:rsidRPr="009D0410">
        <w:rPr>
          <w:rFonts w:ascii="Verdana" w:hAnsi="Verdana"/>
          <w:spacing w:val="12"/>
        </w:rPr>
        <w:t xml:space="preserve"> </w:t>
      </w:r>
      <w:r w:rsidRPr="009D0410">
        <w:rPr>
          <w:rFonts w:ascii="Verdana" w:hAnsi="Verdana"/>
        </w:rPr>
        <w:t>8.30</w:t>
      </w:r>
      <w:r w:rsidRPr="009D0410">
        <w:rPr>
          <w:rFonts w:ascii="Verdana" w:hAnsi="Verdana"/>
          <w:spacing w:val="12"/>
        </w:rPr>
        <w:t xml:space="preserve"> </w:t>
      </w:r>
      <w:r w:rsidRPr="009D0410">
        <w:rPr>
          <w:rFonts w:ascii="Verdana" w:hAnsi="Verdana"/>
          <w:spacing w:val="-1"/>
        </w:rPr>
        <w:t>alle</w:t>
      </w:r>
      <w:r w:rsidRPr="009D0410">
        <w:rPr>
          <w:rFonts w:ascii="Verdana" w:hAnsi="Verdana"/>
          <w:spacing w:val="12"/>
        </w:rPr>
        <w:t xml:space="preserve"> </w:t>
      </w:r>
      <w:r w:rsidRPr="009D0410">
        <w:rPr>
          <w:rFonts w:ascii="Verdana" w:hAnsi="Verdana"/>
          <w:spacing w:val="-1"/>
        </w:rPr>
        <w:t>ore</w:t>
      </w:r>
      <w:r w:rsidRPr="009D0410">
        <w:rPr>
          <w:rFonts w:ascii="Verdana" w:hAnsi="Verdana"/>
          <w:spacing w:val="65"/>
        </w:rPr>
        <w:t xml:space="preserve"> </w:t>
      </w:r>
      <w:r w:rsidRPr="009D0410">
        <w:rPr>
          <w:rFonts w:ascii="Verdana" w:hAnsi="Verdana"/>
        </w:rPr>
        <w:t>10.00.</w:t>
      </w:r>
    </w:p>
    <w:p w:rsidR="00946C54" w:rsidRPr="009D0410" w:rsidRDefault="00946C54" w:rsidP="00946C54">
      <w:pPr>
        <w:kinsoku w:val="0"/>
        <w:overflowPunct w:val="0"/>
        <w:spacing w:before="10"/>
        <w:rPr>
          <w:rFonts w:ascii="Verdana" w:hAnsi="Verdana"/>
        </w:rPr>
      </w:pPr>
    </w:p>
    <w:p w:rsidR="00946C54" w:rsidRPr="009D0410" w:rsidRDefault="00946C54" w:rsidP="00946C54">
      <w:pPr>
        <w:pStyle w:val="Titolo5"/>
        <w:kinsoku w:val="0"/>
        <w:overflowPunct w:val="0"/>
        <w:jc w:val="both"/>
        <w:rPr>
          <w:rFonts w:ascii="Verdana" w:hAnsi="Verdana"/>
          <w:b/>
          <w:bCs/>
        </w:rPr>
      </w:pPr>
      <w:r w:rsidRPr="009D0410">
        <w:rPr>
          <w:rFonts w:ascii="Verdana" w:hAnsi="Verdana"/>
          <w:spacing w:val="-2"/>
          <w:u w:val="thick"/>
        </w:rPr>
        <w:t>ASSICURAZIONE</w:t>
      </w:r>
      <w:r w:rsidRPr="009D0410">
        <w:rPr>
          <w:rFonts w:ascii="Verdana" w:hAnsi="Verdana"/>
          <w:u w:val="thick"/>
        </w:rPr>
        <w:t xml:space="preserve"> E</w:t>
      </w:r>
      <w:r w:rsidRPr="009D0410">
        <w:rPr>
          <w:rFonts w:ascii="Verdana" w:hAnsi="Verdana"/>
          <w:spacing w:val="-1"/>
          <w:u w:val="thick"/>
        </w:rPr>
        <w:t xml:space="preserve"> USCITE EXTRASCOLASTICHE</w:t>
      </w:r>
    </w:p>
    <w:p w:rsidR="00946C54" w:rsidRPr="009D0410" w:rsidRDefault="00946C54" w:rsidP="00946C54">
      <w:pPr>
        <w:kinsoku w:val="0"/>
        <w:overflowPunct w:val="0"/>
        <w:spacing w:before="47"/>
        <w:ind w:left="112" w:right="110"/>
        <w:jc w:val="both"/>
        <w:rPr>
          <w:rFonts w:ascii="Verdana" w:hAnsi="Verdana"/>
          <w:spacing w:val="-1"/>
        </w:rPr>
      </w:pPr>
      <w:r w:rsidRPr="009D0410">
        <w:rPr>
          <w:rFonts w:ascii="Verdana" w:hAnsi="Verdana"/>
          <w:spacing w:val="-1"/>
        </w:rPr>
        <w:t>Tutti</w:t>
      </w:r>
      <w:r w:rsidRPr="009D0410">
        <w:rPr>
          <w:rFonts w:ascii="Verdana" w:hAnsi="Verdana"/>
          <w:spacing w:val="13"/>
        </w:rPr>
        <w:t xml:space="preserve"> </w:t>
      </w:r>
      <w:r w:rsidRPr="009D0410">
        <w:rPr>
          <w:rFonts w:ascii="Verdana" w:hAnsi="Verdana"/>
        </w:rPr>
        <w:t>i</w:t>
      </w:r>
      <w:r w:rsidRPr="009D0410">
        <w:rPr>
          <w:rFonts w:ascii="Verdana" w:hAnsi="Verdana"/>
          <w:spacing w:val="13"/>
        </w:rPr>
        <w:t xml:space="preserve"> </w:t>
      </w:r>
      <w:r w:rsidRPr="009D0410">
        <w:rPr>
          <w:rFonts w:ascii="Verdana" w:hAnsi="Verdana"/>
          <w:spacing w:val="-1"/>
        </w:rPr>
        <w:t>bambini</w:t>
      </w:r>
      <w:r w:rsidRPr="009D0410">
        <w:rPr>
          <w:rFonts w:ascii="Verdana" w:hAnsi="Verdana"/>
          <w:spacing w:val="13"/>
        </w:rPr>
        <w:t xml:space="preserve"> </w:t>
      </w:r>
      <w:r w:rsidRPr="009D0410">
        <w:rPr>
          <w:rFonts w:ascii="Verdana" w:hAnsi="Verdana"/>
          <w:spacing w:val="-1"/>
        </w:rPr>
        <w:t>dovranno</w:t>
      </w:r>
      <w:r w:rsidRPr="009D0410">
        <w:rPr>
          <w:rFonts w:ascii="Verdana" w:hAnsi="Verdana"/>
          <w:spacing w:val="9"/>
        </w:rPr>
        <w:t xml:space="preserve"> </w:t>
      </w:r>
      <w:r w:rsidRPr="009D0410">
        <w:rPr>
          <w:rFonts w:ascii="Verdana" w:hAnsi="Verdana"/>
          <w:spacing w:val="-1"/>
        </w:rPr>
        <w:t>essere</w:t>
      </w:r>
      <w:r w:rsidRPr="009D0410">
        <w:rPr>
          <w:rFonts w:ascii="Verdana" w:hAnsi="Verdana"/>
          <w:spacing w:val="12"/>
        </w:rPr>
        <w:t xml:space="preserve"> </w:t>
      </w:r>
      <w:r w:rsidRPr="009D0410">
        <w:rPr>
          <w:rFonts w:ascii="Verdana" w:hAnsi="Verdana"/>
          <w:spacing w:val="-1"/>
        </w:rPr>
        <w:t>coperti</w:t>
      </w:r>
      <w:r w:rsidRPr="009D0410">
        <w:rPr>
          <w:rFonts w:ascii="Verdana" w:hAnsi="Verdana"/>
          <w:spacing w:val="13"/>
        </w:rPr>
        <w:t xml:space="preserve"> </w:t>
      </w:r>
      <w:r w:rsidRPr="009D0410">
        <w:rPr>
          <w:rFonts w:ascii="Verdana" w:hAnsi="Verdana"/>
        </w:rPr>
        <w:t>da</w:t>
      </w:r>
      <w:r w:rsidRPr="009D0410">
        <w:rPr>
          <w:rFonts w:ascii="Verdana" w:hAnsi="Verdana"/>
          <w:spacing w:val="12"/>
        </w:rPr>
        <w:t xml:space="preserve"> </w:t>
      </w:r>
      <w:r w:rsidRPr="009D0410">
        <w:rPr>
          <w:rFonts w:ascii="Verdana" w:hAnsi="Verdana"/>
          <w:spacing w:val="-1"/>
        </w:rPr>
        <w:t>assicurazione</w:t>
      </w:r>
      <w:r w:rsidRPr="009D0410">
        <w:rPr>
          <w:rFonts w:ascii="Verdana" w:hAnsi="Verdana"/>
          <w:spacing w:val="11"/>
        </w:rPr>
        <w:t xml:space="preserve"> </w:t>
      </w:r>
      <w:r w:rsidRPr="009D0410">
        <w:rPr>
          <w:rFonts w:ascii="Verdana" w:hAnsi="Verdana"/>
          <w:spacing w:val="-1"/>
        </w:rPr>
        <w:t>stipulata</w:t>
      </w:r>
      <w:r w:rsidRPr="009D0410">
        <w:rPr>
          <w:rFonts w:ascii="Verdana" w:hAnsi="Verdana"/>
          <w:spacing w:val="12"/>
        </w:rPr>
        <w:t xml:space="preserve"> </w:t>
      </w:r>
      <w:r w:rsidRPr="009D0410">
        <w:rPr>
          <w:rFonts w:ascii="Verdana" w:hAnsi="Verdana"/>
          <w:spacing w:val="-1"/>
        </w:rPr>
        <w:t>attraverso</w:t>
      </w:r>
      <w:r w:rsidRPr="009D0410">
        <w:rPr>
          <w:rFonts w:ascii="Verdana" w:hAnsi="Verdana"/>
          <w:spacing w:val="12"/>
        </w:rPr>
        <w:t xml:space="preserve"> </w:t>
      </w:r>
      <w:r w:rsidRPr="009D0410">
        <w:rPr>
          <w:rFonts w:ascii="Verdana" w:hAnsi="Verdana"/>
        </w:rPr>
        <w:t>la</w:t>
      </w:r>
      <w:r w:rsidRPr="009D0410">
        <w:rPr>
          <w:rFonts w:ascii="Verdana" w:hAnsi="Verdana"/>
          <w:spacing w:val="12"/>
        </w:rPr>
        <w:t xml:space="preserve"> </w:t>
      </w:r>
      <w:r w:rsidRPr="009D0410">
        <w:rPr>
          <w:rFonts w:ascii="Verdana" w:hAnsi="Verdana"/>
          <w:spacing w:val="-1"/>
        </w:rPr>
        <w:t>scuola</w:t>
      </w:r>
      <w:r w:rsidRPr="009D0410">
        <w:rPr>
          <w:rFonts w:ascii="Verdana" w:hAnsi="Verdana"/>
          <w:spacing w:val="12"/>
        </w:rPr>
        <w:t xml:space="preserve"> </w:t>
      </w:r>
      <w:r w:rsidRPr="009D0410">
        <w:rPr>
          <w:rFonts w:ascii="Verdana" w:hAnsi="Verdana"/>
          <w:spacing w:val="-1"/>
        </w:rPr>
        <w:t>per</w:t>
      </w:r>
      <w:r w:rsidRPr="009D0410">
        <w:rPr>
          <w:rFonts w:ascii="Verdana" w:hAnsi="Verdana"/>
          <w:spacing w:val="71"/>
        </w:rPr>
        <w:t xml:space="preserve"> </w:t>
      </w:r>
      <w:r w:rsidRPr="009D0410">
        <w:rPr>
          <w:rFonts w:ascii="Verdana" w:hAnsi="Verdana"/>
          <w:spacing w:val="-1"/>
        </w:rPr>
        <w:t>partecipare</w:t>
      </w:r>
      <w:r w:rsidRPr="009D0410">
        <w:rPr>
          <w:rFonts w:ascii="Verdana" w:hAnsi="Verdana"/>
          <w:spacing w:val="14"/>
        </w:rPr>
        <w:t xml:space="preserve"> </w:t>
      </w:r>
      <w:r w:rsidRPr="009D0410">
        <w:rPr>
          <w:rFonts w:ascii="Verdana" w:hAnsi="Verdana"/>
        </w:rPr>
        <w:t>a</w:t>
      </w:r>
      <w:r w:rsidRPr="009D0410">
        <w:rPr>
          <w:rFonts w:ascii="Verdana" w:hAnsi="Verdana"/>
          <w:spacing w:val="15"/>
        </w:rPr>
        <w:t xml:space="preserve"> </w:t>
      </w:r>
      <w:r w:rsidRPr="009D0410">
        <w:rPr>
          <w:rFonts w:ascii="Verdana" w:hAnsi="Verdana"/>
        </w:rPr>
        <w:t>tutte</w:t>
      </w:r>
      <w:r w:rsidRPr="009D0410">
        <w:rPr>
          <w:rFonts w:ascii="Verdana" w:hAnsi="Verdana"/>
          <w:spacing w:val="12"/>
        </w:rPr>
        <w:t xml:space="preserve"> </w:t>
      </w:r>
      <w:r w:rsidRPr="009D0410">
        <w:rPr>
          <w:rFonts w:ascii="Verdana" w:hAnsi="Verdana"/>
        </w:rPr>
        <w:t>le</w:t>
      </w:r>
      <w:r w:rsidRPr="009D0410">
        <w:rPr>
          <w:rFonts w:ascii="Verdana" w:hAnsi="Verdana"/>
          <w:spacing w:val="15"/>
        </w:rPr>
        <w:t xml:space="preserve"> </w:t>
      </w:r>
      <w:r w:rsidRPr="009D0410">
        <w:rPr>
          <w:rFonts w:ascii="Verdana" w:hAnsi="Verdana"/>
          <w:spacing w:val="-1"/>
        </w:rPr>
        <w:t>uscite.</w:t>
      </w:r>
      <w:r w:rsidRPr="009D0410">
        <w:rPr>
          <w:rFonts w:ascii="Verdana" w:hAnsi="Verdana"/>
          <w:spacing w:val="14"/>
        </w:rPr>
        <w:t xml:space="preserve"> </w:t>
      </w:r>
      <w:r w:rsidRPr="009D0410">
        <w:rPr>
          <w:rFonts w:ascii="Verdana" w:hAnsi="Verdana"/>
          <w:spacing w:val="-1"/>
        </w:rPr>
        <w:t>Per</w:t>
      </w:r>
      <w:r w:rsidRPr="009D0410">
        <w:rPr>
          <w:rFonts w:ascii="Verdana" w:hAnsi="Verdana"/>
          <w:spacing w:val="15"/>
        </w:rPr>
        <w:t xml:space="preserve"> </w:t>
      </w:r>
      <w:r w:rsidRPr="009D0410">
        <w:rPr>
          <w:rFonts w:ascii="Verdana" w:hAnsi="Verdana"/>
        </w:rPr>
        <w:t>le</w:t>
      </w:r>
      <w:r w:rsidRPr="009D0410">
        <w:rPr>
          <w:rFonts w:ascii="Verdana" w:hAnsi="Verdana"/>
          <w:spacing w:val="15"/>
        </w:rPr>
        <w:t xml:space="preserve"> </w:t>
      </w:r>
      <w:r w:rsidRPr="009D0410">
        <w:rPr>
          <w:rFonts w:ascii="Verdana" w:hAnsi="Verdana"/>
          <w:spacing w:val="-1"/>
        </w:rPr>
        <w:t>attività</w:t>
      </w:r>
      <w:r w:rsidRPr="009D0410">
        <w:rPr>
          <w:rFonts w:ascii="Verdana" w:hAnsi="Verdana"/>
          <w:spacing w:val="14"/>
        </w:rPr>
        <w:t xml:space="preserve"> </w:t>
      </w:r>
      <w:r w:rsidRPr="009D0410">
        <w:rPr>
          <w:rFonts w:ascii="Verdana" w:hAnsi="Verdana"/>
          <w:spacing w:val="-1"/>
        </w:rPr>
        <w:t>extrascolastiche</w:t>
      </w:r>
      <w:r w:rsidRPr="009D0410">
        <w:rPr>
          <w:rFonts w:ascii="Verdana" w:hAnsi="Verdana"/>
          <w:spacing w:val="15"/>
        </w:rPr>
        <w:t xml:space="preserve"> </w:t>
      </w:r>
      <w:r w:rsidRPr="009D0410">
        <w:rPr>
          <w:rFonts w:ascii="Verdana" w:hAnsi="Verdana"/>
        </w:rPr>
        <w:t>i</w:t>
      </w:r>
      <w:r w:rsidRPr="009D0410">
        <w:rPr>
          <w:rFonts w:ascii="Verdana" w:hAnsi="Verdana"/>
          <w:spacing w:val="15"/>
        </w:rPr>
        <w:t xml:space="preserve"> </w:t>
      </w:r>
      <w:r w:rsidRPr="009D0410">
        <w:rPr>
          <w:rFonts w:ascii="Verdana" w:hAnsi="Verdana"/>
          <w:spacing w:val="-1"/>
        </w:rPr>
        <w:t>bambini</w:t>
      </w:r>
      <w:r w:rsidRPr="009D0410">
        <w:rPr>
          <w:rFonts w:ascii="Verdana" w:hAnsi="Verdana"/>
          <w:spacing w:val="15"/>
        </w:rPr>
        <w:t xml:space="preserve"> </w:t>
      </w:r>
      <w:r w:rsidRPr="009D0410">
        <w:rPr>
          <w:rFonts w:ascii="Verdana" w:hAnsi="Verdana"/>
          <w:spacing w:val="-1"/>
        </w:rPr>
        <w:t>dovranno</w:t>
      </w:r>
      <w:r w:rsidRPr="009D0410">
        <w:rPr>
          <w:rFonts w:ascii="Verdana" w:hAnsi="Verdana"/>
          <w:spacing w:val="14"/>
        </w:rPr>
        <w:t xml:space="preserve"> </w:t>
      </w:r>
      <w:r w:rsidRPr="009D0410">
        <w:rPr>
          <w:rFonts w:ascii="Verdana" w:hAnsi="Verdana"/>
          <w:spacing w:val="-1"/>
        </w:rPr>
        <w:t>essere</w:t>
      </w:r>
      <w:r w:rsidRPr="009D0410">
        <w:rPr>
          <w:rFonts w:ascii="Verdana" w:hAnsi="Verdana"/>
          <w:spacing w:val="15"/>
        </w:rPr>
        <w:t xml:space="preserve"> </w:t>
      </w:r>
      <w:r w:rsidRPr="009D0410">
        <w:rPr>
          <w:rFonts w:ascii="Verdana" w:hAnsi="Verdana"/>
          <w:spacing w:val="-1"/>
        </w:rPr>
        <w:t>muniti</w:t>
      </w:r>
      <w:r w:rsidRPr="009D0410">
        <w:rPr>
          <w:rFonts w:ascii="Verdana" w:hAnsi="Verdana"/>
          <w:spacing w:val="15"/>
        </w:rPr>
        <w:t xml:space="preserve"> </w:t>
      </w:r>
      <w:r w:rsidRPr="009D0410">
        <w:rPr>
          <w:rFonts w:ascii="Verdana" w:hAnsi="Verdana"/>
        </w:rPr>
        <w:t>di</w:t>
      </w:r>
      <w:r w:rsidRPr="009D0410">
        <w:rPr>
          <w:rFonts w:ascii="Verdana" w:hAnsi="Verdana"/>
          <w:spacing w:val="15"/>
        </w:rPr>
        <w:t xml:space="preserve"> </w:t>
      </w:r>
      <w:r w:rsidRPr="009D0410">
        <w:rPr>
          <w:rFonts w:ascii="Verdana" w:hAnsi="Verdana"/>
          <w:spacing w:val="-1"/>
        </w:rPr>
        <w:t>tesserino</w:t>
      </w:r>
      <w:r w:rsidRPr="009D0410">
        <w:rPr>
          <w:rFonts w:ascii="Verdana" w:hAnsi="Verdana"/>
          <w:spacing w:val="14"/>
        </w:rPr>
        <w:t xml:space="preserve"> </w:t>
      </w:r>
      <w:r w:rsidRPr="009D0410">
        <w:rPr>
          <w:rFonts w:ascii="Verdana" w:hAnsi="Verdana"/>
        </w:rPr>
        <w:t>di</w:t>
      </w:r>
      <w:r w:rsidRPr="009D0410">
        <w:rPr>
          <w:rFonts w:ascii="Verdana" w:hAnsi="Verdana"/>
          <w:spacing w:val="73"/>
        </w:rPr>
        <w:t xml:space="preserve"> </w:t>
      </w:r>
      <w:r w:rsidRPr="009D0410">
        <w:rPr>
          <w:rFonts w:ascii="Verdana" w:hAnsi="Verdana"/>
          <w:spacing w:val="-1"/>
        </w:rPr>
        <w:t>riconoscimento</w:t>
      </w:r>
      <w:r w:rsidRPr="009D0410">
        <w:rPr>
          <w:rFonts w:ascii="Verdana" w:hAnsi="Verdana"/>
        </w:rPr>
        <w:t xml:space="preserve"> </w:t>
      </w:r>
      <w:r w:rsidRPr="009D0410">
        <w:rPr>
          <w:rFonts w:ascii="Verdana" w:hAnsi="Verdana"/>
          <w:spacing w:val="-1"/>
        </w:rPr>
        <w:t>per</w:t>
      </w:r>
      <w:r w:rsidRPr="009D0410">
        <w:rPr>
          <w:rFonts w:ascii="Verdana" w:hAnsi="Verdana"/>
          <w:spacing w:val="1"/>
        </w:rPr>
        <w:t xml:space="preserve"> </w:t>
      </w:r>
      <w:r w:rsidRPr="009D0410">
        <w:rPr>
          <w:rFonts w:ascii="Verdana" w:hAnsi="Verdana"/>
          <w:spacing w:val="-1"/>
        </w:rPr>
        <w:t>il</w:t>
      </w:r>
      <w:r w:rsidRPr="009D0410">
        <w:rPr>
          <w:rFonts w:ascii="Verdana" w:hAnsi="Verdana"/>
          <w:spacing w:val="1"/>
        </w:rPr>
        <w:t xml:space="preserve"> </w:t>
      </w:r>
      <w:r w:rsidRPr="009D0410">
        <w:rPr>
          <w:rFonts w:ascii="Verdana" w:hAnsi="Verdana"/>
          <w:spacing w:val="-1"/>
        </w:rPr>
        <w:t>quale</w:t>
      </w:r>
      <w:r w:rsidRPr="009D0410">
        <w:rPr>
          <w:rFonts w:ascii="Verdana" w:hAnsi="Verdana"/>
          <w:spacing w:val="-2"/>
        </w:rPr>
        <w:t xml:space="preserve"> </w:t>
      </w:r>
      <w:r w:rsidRPr="009D0410">
        <w:rPr>
          <w:rFonts w:ascii="Verdana" w:hAnsi="Verdana"/>
        </w:rPr>
        <w:t>sarà</w:t>
      </w:r>
      <w:r w:rsidRPr="009D0410">
        <w:rPr>
          <w:rFonts w:ascii="Verdana" w:hAnsi="Verdana"/>
          <w:spacing w:val="-2"/>
        </w:rPr>
        <w:t xml:space="preserve"> </w:t>
      </w:r>
      <w:r w:rsidRPr="009D0410">
        <w:rPr>
          <w:rFonts w:ascii="Verdana" w:hAnsi="Verdana"/>
          <w:spacing w:val="-1"/>
        </w:rPr>
        <w:t>impiegata</w:t>
      </w:r>
      <w:r w:rsidRPr="009D0410">
        <w:rPr>
          <w:rFonts w:ascii="Verdana" w:hAnsi="Verdana"/>
        </w:rPr>
        <w:t xml:space="preserve"> </w:t>
      </w:r>
      <w:r w:rsidRPr="009D0410">
        <w:rPr>
          <w:rFonts w:ascii="Verdana" w:hAnsi="Verdana"/>
          <w:spacing w:val="-1"/>
        </w:rPr>
        <w:t>una</w:t>
      </w:r>
      <w:r w:rsidRPr="009D0410">
        <w:rPr>
          <w:rFonts w:ascii="Verdana" w:hAnsi="Verdana"/>
        </w:rPr>
        <w:t xml:space="preserve"> </w:t>
      </w:r>
      <w:r w:rsidRPr="009D0410">
        <w:rPr>
          <w:rFonts w:ascii="Verdana" w:hAnsi="Verdana"/>
          <w:spacing w:val="-1"/>
        </w:rPr>
        <w:t>fototessera.</w:t>
      </w:r>
    </w:p>
    <w:p w:rsidR="00946C54" w:rsidRPr="009D0410" w:rsidRDefault="00946C54" w:rsidP="00946C54">
      <w:pPr>
        <w:kinsoku w:val="0"/>
        <w:overflowPunct w:val="0"/>
        <w:spacing w:before="3"/>
        <w:rPr>
          <w:rFonts w:ascii="Verdana" w:hAnsi="Verdana"/>
        </w:rPr>
      </w:pPr>
    </w:p>
    <w:p w:rsidR="00946C54" w:rsidRPr="009D0410" w:rsidRDefault="00946C54" w:rsidP="00946C54">
      <w:pPr>
        <w:pStyle w:val="Titolo5"/>
        <w:kinsoku w:val="0"/>
        <w:overflowPunct w:val="0"/>
        <w:jc w:val="both"/>
        <w:rPr>
          <w:rFonts w:ascii="Verdana" w:hAnsi="Verdana"/>
          <w:b/>
          <w:bCs/>
        </w:rPr>
      </w:pPr>
      <w:r w:rsidRPr="009D0410">
        <w:rPr>
          <w:rFonts w:ascii="Verdana" w:hAnsi="Verdana"/>
          <w:spacing w:val="-2"/>
          <w:u w:val="thick"/>
        </w:rPr>
        <w:t>INCONTRI</w:t>
      </w:r>
      <w:r w:rsidRPr="009D0410">
        <w:rPr>
          <w:rFonts w:ascii="Verdana" w:hAnsi="Verdana"/>
          <w:spacing w:val="1"/>
          <w:u w:val="thick"/>
        </w:rPr>
        <w:t xml:space="preserve"> </w:t>
      </w:r>
      <w:r w:rsidRPr="009D0410">
        <w:rPr>
          <w:rFonts w:ascii="Verdana" w:hAnsi="Verdana"/>
          <w:spacing w:val="-1"/>
          <w:u w:val="thick"/>
        </w:rPr>
        <w:t>CON</w:t>
      </w:r>
      <w:r w:rsidRPr="009D0410">
        <w:rPr>
          <w:rFonts w:ascii="Verdana" w:hAnsi="Verdana"/>
          <w:spacing w:val="-2"/>
          <w:u w:val="thick"/>
        </w:rPr>
        <w:t xml:space="preserve"> </w:t>
      </w:r>
      <w:r w:rsidRPr="009D0410">
        <w:rPr>
          <w:rFonts w:ascii="Verdana" w:hAnsi="Verdana"/>
          <w:spacing w:val="-1"/>
          <w:u w:val="thick"/>
        </w:rPr>
        <w:t>LE</w:t>
      </w:r>
      <w:r w:rsidRPr="009D0410">
        <w:rPr>
          <w:rFonts w:ascii="Verdana" w:hAnsi="Verdana"/>
          <w:spacing w:val="-4"/>
          <w:u w:val="thick"/>
        </w:rPr>
        <w:t xml:space="preserve"> </w:t>
      </w:r>
      <w:r w:rsidRPr="009D0410">
        <w:rPr>
          <w:rFonts w:ascii="Verdana" w:hAnsi="Verdana"/>
          <w:spacing w:val="-1"/>
          <w:u w:val="thick"/>
        </w:rPr>
        <w:t>FAMIGLIE</w:t>
      </w:r>
    </w:p>
    <w:p w:rsidR="00946C54" w:rsidRPr="009D0410" w:rsidRDefault="00946C54" w:rsidP="00946C54">
      <w:pPr>
        <w:kinsoku w:val="0"/>
        <w:overflowPunct w:val="0"/>
        <w:spacing w:before="47"/>
        <w:ind w:left="112" w:right="110"/>
        <w:jc w:val="both"/>
        <w:rPr>
          <w:rFonts w:ascii="Verdana" w:hAnsi="Verdana"/>
        </w:rPr>
      </w:pPr>
      <w:r w:rsidRPr="009D0410">
        <w:rPr>
          <w:rFonts w:ascii="Verdana" w:hAnsi="Verdana"/>
          <w:spacing w:val="-1"/>
        </w:rPr>
        <w:t>Nel</w:t>
      </w:r>
      <w:r w:rsidRPr="009D0410">
        <w:rPr>
          <w:rFonts w:ascii="Verdana" w:hAnsi="Verdana"/>
          <w:spacing w:val="51"/>
        </w:rPr>
        <w:t xml:space="preserve"> </w:t>
      </w:r>
      <w:r w:rsidRPr="009D0410">
        <w:rPr>
          <w:rFonts w:ascii="Verdana" w:hAnsi="Verdana"/>
          <w:spacing w:val="-1"/>
        </w:rPr>
        <w:t>mese</w:t>
      </w:r>
      <w:r w:rsidRPr="009D0410">
        <w:rPr>
          <w:rFonts w:ascii="Verdana" w:hAnsi="Verdana"/>
          <w:spacing w:val="51"/>
        </w:rPr>
        <w:t xml:space="preserve"> </w:t>
      </w:r>
      <w:r w:rsidRPr="009D0410">
        <w:rPr>
          <w:rFonts w:ascii="Verdana" w:hAnsi="Verdana"/>
          <w:spacing w:val="-2"/>
        </w:rPr>
        <w:t>di</w:t>
      </w:r>
      <w:r w:rsidRPr="009D0410">
        <w:rPr>
          <w:rFonts w:ascii="Verdana" w:hAnsi="Verdana"/>
          <w:spacing w:val="51"/>
        </w:rPr>
        <w:t xml:space="preserve"> </w:t>
      </w:r>
      <w:r w:rsidRPr="009D0410">
        <w:rPr>
          <w:rFonts w:ascii="Verdana" w:hAnsi="Verdana"/>
          <w:spacing w:val="-1"/>
        </w:rPr>
        <w:t>ottobre</w:t>
      </w:r>
      <w:r w:rsidRPr="009D0410">
        <w:rPr>
          <w:rFonts w:ascii="Verdana" w:hAnsi="Verdana"/>
          <w:spacing w:val="51"/>
        </w:rPr>
        <w:t xml:space="preserve"> </w:t>
      </w:r>
      <w:r w:rsidRPr="009D0410">
        <w:rPr>
          <w:rFonts w:ascii="Verdana" w:hAnsi="Verdana"/>
          <w:spacing w:val="-1"/>
        </w:rPr>
        <w:t>verrà</w:t>
      </w:r>
      <w:r w:rsidRPr="009D0410">
        <w:rPr>
          <w:rFonts w:ascii="Verdana" w:hAnsi="Verdana"/>
          <w:spacing w:val="48"/>
        </w:rPr>
        <w:t xml:space="preserve"> </w:t>
      </w:r>
      <w:r w:rsidRPr="009D0410">
        <w:rPr>
          <w:rFonts w:ascii="Verdana" w:hAnsi="Verdana"/>
          <w:spacing w:val="-1"/>
        </w:rPr>
        <w:t>indetta</w:t>
      </w:r>
      <w:r w:rsidRPr="009D0410">
        <w:rPr>
          <w:rFonts w:ascii="Verdana" w:hAnsi="Verdana"/>
          <w:spacing w:val="48"/>
        </w:rPr>
        <w:t xml:space="preserve"> </w:t>
      </w:r>
      <w:r w:rsidRPr="009D0410">
        <w:rPr>
          <w:rFonts w:ascii="Verdana" w:hAnsi="Verdana"/>
          <w:spacing w:val="-1"/>
        </w:rPr>
        <w:t>un’Assemblea</w:t>
      </w:r>
      <w:r w:rsidRPr="009D0410">
        <w:rPr>
          <w:rFonts w:ascii="Verdana" w:hAnsi="Verdana"/>
          <w:spacing w:val="51"/>
        </w:rPr>
        <w:t xml:space="preserve"> </w:t>
      </w:r>
      <w:r w:rsidRPr="009D0410">
        <w:rPr>
          <w:rFonts w:ascii="Verdana" w:hAnsi="Verdana"/>
          <w:spacing w:val="-1"/>
        </w:rPr>
        <w:t>per</w:t>
      </w:r>
      <w:r w:rsidRPr="009D0410">
        <w:rPr>
          <w:rFonts w:ascii="Verdana" w:hAnsi="Verdana"/>
          <w:spacing w:val="49"/>
        </w:rPr>
        <w:t xml:space="preserve"> </w:t>
      </w:r>
      <w:r w:rsidRPr="009D0410">
        <w:rPr>
          <w:rFonts w:ascii="Verdana" w:hAnsi="Verdana"/>
          <w:spacing w:val="-1"/>
        </w:rPr>
        <w:t>l’elezione</w:t>
      </w:r>
      <w:r w:rsidRPr="009D0410">
        <w:rPr>
          <w:rFonts w:ascii="Verdana" w:hAnsi="Verdana"/>
          <w:spacing w:val="48"/>
        </w:rPr>
        <w:t xml:space="preserve"> </w:t>
      </w:r>
      <w:r w:rsidRPr="009D0410">
        <w:rPr>
          <w:rFonts w:ascii="Verdana" w:hAnsi="Verdana"/>
        </w:rPr>
        <w:t>dei</w:t>
      </w:r>
      <w:r w:rsidRPr="009D0410">
        <w:rPr>
          <w:rFonts w:ascii="Verdana" w:hAnsi="Verdana"/>
          <w:spacing w:val="49"/>
        </w:rPr>
        <w:t xml:space="preserve"> </w:t>
      </w:r>
      <w:r w:rsidRPr="009D0410">
        <w:rPr>
          <w:rFonts w:ascii="Verdana" w:hAnsi="Verdana"/>
          <w:spacing w:val="-1"/>
        </w:rPr>
        <w:t>rappresentanti</w:t>
      </w:r>
      <w:r w:rsidRPr="009D0410">
        <w:rPr>
          <w:rFonts w:ascii="Verdana" w:hAnsi="Verdana"/>
          <w:spacing w:val="50"/>
        </w:rPr>
        <w:t xml:space="preserve"> </w:t>
      </w:r>
      <w:r w:rsidRPr="009D0410">
        <w:rPr>
          <w:rFonts w:ascii="Verdana" w:hAnsi="Verdana"/>
          <w:spacing w:val="-1"/>
        </w:rPr>
        <w:t>dei</w:t>
      </w:r>
      <w:r w:rsidRPr="009D0410">
        <w:rPr>
          <w:rFonts w:ascii="Verdana" w:hAnsi="Verdana"/>
          <w:spacing w:val="51"/>
        </w:rPr>
        <w:t xml:space="preserve"> </w:t>
      </w:r>
      <w:r w:rsidRPr="009D0410">
        <w:rPr>
          <w:rFonts w:ascii="Verdana" w:hAnsi="Verdana"/>
          <w:spacing w:val="-1"/>
        </w:rPr>
        <w:t>genitori</w:t>
      </w:r>
      <w:r w:rsidRPr="009D0410">
        <w:rPr>
          <w:rFonts w:ascii="Verdana" w:hAnsi="Verdana"/>
          <w:spacing w:val="49"/>
        </w:rPr>
        <w:t xml:space="preserve"> </w:t>
      </w:r>
      <w:r w:rsidRPr="009D0410">
        <w:rPr>
          <w:rFonts w:ascii="Verdana" w:hAnsi="Verdana"/>
          <w:spacing w:val="-1"/>
        </w:rPr>
        <w:t>(uno</w:t>
      </w:r>
      <w:r w:rsidRPr="009D0410">
        <w:rPr>
          <w:rFonts w:ascii="Verdana" w:hAnsi="Verdana"/>
          <w:spacing w:val="50"/>
        </w:rPr>
        <w:t xml:space="preserve"> </w:t>
      </w:r>
      <w:r w:rsidRPr="009D0410">
        <w:rPr>
          <w:rFonts w:ascii="Verdana" w:hAnsi="Verdana"/>
          <w:spacing w:val="-1"/>
        </w:rPr>
        <w:t>per</w:t>
      </w:r>
      <w:r w:rsidRPr="009D0410">
        <w:rPr>
          <w:rFonts w:ascii="Verdana" w:hAnsi="Verdana"/>
          <w:spacing w:val="53"/>
        </w:rPr>
        <w:t xml:space="preserve"> </w:t>
      </w:r>
      <w:r w:rsidRPr="009D0410">
        <w:rPr>
          <w:rFonts w:ascii="Verdana" w:hAnsi="Verdana"/>
          <w:spacing w:val="-1"/>
        </w:rPr>
        <w:t>sezione)</w:t>
      </w:r>
      <w:r w:rsidRPr="009D0410">
        <w:rPr>
          <w:rFonts w:ascii="Verdana" w:hAnsi="Verdana"/>
          <w:spacing w:val="34"/>
        </w:rPr>
        <w:t xml:space="preserve"> </w:t>
      </w:r>
      <w:r w:rsidRPr="009D0410">
        <w:rPr>
          <w:rFonts w:ascii="Verdana" w:hAnsi="Verdana"/>
        </w:rPr>
        <w:t>che</w:t>
      </w:r>
      <w:r w:rsidRPr="009D0410">
        <w:rPr>
          <w:rFonts w:ascii="Verdana" w:hAnsi="Verdana"/>
          <w:spacing w:val="34"/>
        </w:rPr>
        <w:t xml:space="preserve"> </w:t>
      </w:r>
      <w:r w:rsidRPr="009D0410">
        <w:rPr>
          <w:rFonts w:ascii="Verdana" w:hAnsi="Verdana"/>
          <w:spacing w:val="-1"/>
        </w:rPr>
        <w:t>faranno</w:t>
      </w:r>
      <w:r w:rsidRPr="009D0410">
        <w:rPr>
          <w:rFonts w:ascii="Verdana" w:hAnsi="Verdana"/>
          <w:spacing w:val="33"/>
        </w:rPr>
        <w:t xml:space="preserve"> </w:t>
      </w:r>
      <w:r w:rsidRPr="009D0410">
        <w:rPr>
          <w:rFonts w:ascii="Verdana" w:hAnsi="Verdana"/>
          <w:spacing w:val="-1"/>
        </w:rPr>
        <w:t>parte</w:t>
      </w:r>
      <w:r w:rsidRPr="009D0410">
        <w:rPr>
          <w:rFonts w:ascii="Verdana" w:hAnsi="Verdana"/>
          <w:spacing w:val="31"/>
        </w:rPr>
        <w:t xml:space="preserve"> </w:t>
      </w:r>
      <w:r w:rsidRPr="009D0410">
        <w:rPr>
          <w:rFonts w:ascii="Verdana" w:hAnsi="Verdana"/>
        </w:rPr>
        <w:t>del</w:t>
      </w:r>
      <w:r w:rsidRPr="009D0410">
        <w:rPr>
          <w:rFonts w:ascii="Verdana" w:hAnsi="Verdana"/>
          <w:spacing w:val="34"/>
        </w:rPr>
        <w:t xml:space="preserve"> </w:t>
      </w:r>
      <w:r w:rsidRPr="009D0410">
        <w:rPr>
          <w:rFonts w:ascii="Verdana" w:hAnsi="Verdana"/>
          <w:spacing w:val="-1"/>
        </w:rPr>
        <w:t>Consiglio</w:t>
      </w:r>
      <w:r w:rsidRPr="009D0410">
        <w:rPr>
          <w:rFonts w:ascii="Verdana" w:hAnsi="Verdana"/>
          <w:spacing w:val="33"/>
        </w:rPr>
        <w:t xml:space="preserve"> </w:t>
      </w:r>
      <w:r w:rsidRPr="009D0410">
        <w:rPr>
          <w:rFonts w:ascii="Verdana" w:hAnsi="Verdana"/>
        </w:rPr>
        <w:t>di</w:t>
      </w:r>
      <w:r w:rsidRPr="009D0410">
        <w:rPr>
          <w:rFonts w:ascii="Verdana" w:hAnsi="Verdana"/>
          <w:spacing w:val="34"/>
        </w:rPr>
        <w:t xml:space="preserve"> </w:t>
      </w:r>
      <w:r w:rsidRPr="009D0410">
        <w:rPr>
          <w:rFonts w:ascii="Verdana" w:hAnsi="Verdana"/>
          <w:spacing w:val="-1"/>
        </w:rPr>
        <w:t>Intersezione.</w:t>
      </w:r>
      <w:r w:rsidRPr="009D0410">
        <w:rPr>
          <w:rFonts w:ascii="Verdana" w:hAnsi="Verdana"/>
          <w:spacing w:val="33"/>
        </w:rPr>
        <w:t xml:space="preserve"> </w:t>
      </w:r>
      <w:r w:rsidRPr="009D0410">
        <w:rPr>
          <w:rFonts w:ascii="Verdana" w:hAnsi="Verdana"/>
          <w:spacing w:val="-1"/>
        </w:rPr>
        <w:t>Nell’arco</w:t>
      </w:r>
      <w:r w:rsidRPr="009D0410">
        <w:rPr>
          <w:rFonts w:ascii="Verdana" w:hAnsi="Verdana"/>
          <w:spacing w:val="33"/>
        </w:rPr>
        <w:t xml:space="preserve"> </w:t>
      </w:r>
      <w:r w:rsidRPr="009D0410">
        <w:rPr>
          <w:rFonts w:ascii="Verdana" w:hAnsi="Verdana"/>
          <w:spacing w:val="-1"/>
        </w:rPr>
        <w:t>dell’anno</w:t>
      </w:r>
      <w:r w:rsidRPr="009D0410">
        <w:rPr>
          <w:rFonts w:ascii="Verdana" w:hAnsi="Verdana"/>
          <w:spacing w:val="33"/>
        </w:rPr>
        <w:t xml:space="preserve"> </w:t>
      </w:r>
      <w:r w:rsidRPr="009D0410">
        <w:rPr>
          <w:rFonts w:ascii="Verdana" w:hAnsi="Verdana"/>
          <w:spacing w:val="-1"/>
        </w:rPr>
        <w:t>ci</w:t>
      </w:r>
      <w:r w:rsidRPr="009D0410">
        <w:rPr>
          <w:rFonts w:ascii="Verdana" w:hAnsi="Verdana"/>
          <w:spacing w:val="34"/>
        </w:rPr>
        <w:t xml:space="preserve"> </w:t>
      </w:r>
      <w:r w:rsidRPr="009D0410">
        <w:rPr>
          <w:rFonts w:ascii="Verdana" w:hAnsi="Verdana"/>
          <w:spacing w:val="-1"/>
        </w:rPr>
        <w:t>saranno</w:t>
      </w:r>
      <w:r w:rsidRPr="009D0410">
        <w:rPr>
          <w:rFonts w:ascii="Verdana" w:hAnsi="Verdana"/>
          <w:spacing w:val="33"/>
        </w:rPr>
        <w:t xml:space="preserve"> </w:t>
      </w:r>
      <w:r w:rsidRPr="009D0410">
        <w:rPr>
          <w:rFonts w:ascii="Verdana" w:hAnsi="Verdana"/>
          <w:spacing w:val="-1"/>
        </w:rPr>
        <w:t>altri</w:t>
      </w:r>
      <w:r w:rsidRPr="009D0410">
        <w:rPr>
          <w:rFonts w:ascii="Verdana" w:hAnsi="Verdana"/>
          <w:spacing w:val="34"/>
        </w:rPr>
        <w:t xml:space="preserve"> </w:t>
      </w:r>
      <w:r w:rsidRPr="009D0410">
        <w:rPr>
          <w:rFonts w:ascii="Verdana" w:hAnsi="Verdana"/>
          <w:spacing w:val="-1"/>
        </w:rPr>
        <w:t>momenti</w:t>
      </w:r>
      <w:r w:rsidRPr="009D0410">
        <w:rPr>
          <w:rFonts w:ascii="Verdana" w:hAnsi="Verdana"/>
          <w:spacing w:val="34"/>
        </w:rPr>
        <w:t xml:space="preserve"> </w:t>
      </w:r>
      <w:r w:rsidRPr="009D0410">
        <w:rPr>
          <w:rFonts w:ascii="Verdana" w:hAnsi="Verdana"/>
        </w:rPr>
        <w:t>di</w:t>
      </w:r>
      <w:r w:rsidRPr="009D0410">
        <w:rPr>
          <w:rFonts w:ascii="Verdana" w:hAnsi="Verdana"/>
          <w:spacing w:val="67"/>
        </w:rPr>
        <w:t xml:space="preserve"> </w:t>
      </w:r>
      <w:r w:rsidRPr="009D0410">
        <w:rPr>
          <w:rFonts w:ascii="Verdana" w:hAnsi="Verdana"/>
          <w:spacing w:val="-1"/>
        </w:rPr>
        <w:t>incontro</w:t>
      </w:r>
      <w:r w:rsidRPr="009D0410">
        <w:rPr>
          <w:rFonts w:ascii="Verdana" w:hAnsi="Verdana"/>
          <w:spacing w:val="43"/>
        </w:rPr>
        <w:t xml:space="preserve"> </w:t>
      </w:r>
      <w:r w:rsidRPr="009D0410">
        <w:rPr>
          <w:rFonts w:ascii="Verdana" w:hAnsi="Verdana"/>
          <w:spacing w:val="-1"/>
        </w:rPr>
        <w:t>individuale</w:t>
      </w:r>
      <w:r w:rsidRPr="009D0410">
        <w:rPr>
          <w:rFonts w:ascii="Verdana" w:hAnsi="Verdana"/>
          <w:spacing w:val="46"/>
        </w:rPr>
        <w:t xml:space="preserve"> </w:t>
      </w:r>
      <w:r w:rsidRPr="009D0410">
        <w:rPr>
          <w:rFonts w:ascii="Verdana" w:hAnsi="Verdana"/>
        </w:rPr>
        <w:t>e/o</w:t>
      </w:r>
      <w:r w:rsidRPr="009D0410">
        <w:rPr>
          <w:rFonts w:ascii="Verdana" w:hAnsi="Verdana"/>
          <w:spacing w:val="45"/>
        </w:rPr>
        <w:t xml:space="preserve"> </w:t>
      </w:r>
      <w:r w:rsidRPr="009D0410">
        <w:rPr>
          <w:rFonts w:ascii="Verdana" w:hAnsi="Verdana"/>
          <w:spacing w:val="-1"/>
        </w:rPr>
        <w:t>collettivo</w:t>
      </w:r>
      <w:r w:rsidRPr="009D0410">
        <w:rPr>
          <w:rFonts w:ascii="Verdana" w:hAnsi="Verdana"/>
          <w:spacing w:val="45"/>
        </w:rPr>
        <w:t xml:space="preserve"> </w:t>
      </w:r>
      <w:r w:rsidRPr="009D0410">
        <w:rPr>
          <w:rFonts w:ascii="Verdana" w:hAnsi="Verdana"/>
        </w:rPr>
        <w:t>per</w:t>
      </w:r>
      <w:r w:rsidRPr="009D0410">
        <w:rPr>
          <w:rFonts w:ascii="Verdana" w:hAnsi="Verdana"/>
          <w:spacing w:val="46"/>
        </w:rPr>
        <w:t xml:space="preserve"> </w:t>
      </w:r>
      <w:r w:rsidRPr="009D0410">
        <w:rPr>
          <w:rFonts w:ascii="Verdana" w:hAnsi="Verdana"/>
        </w:rPr>
        <w:t>la</w:t>
      </w:r>
      <w:r w:rsidRPr="009D0410">
        <w:rPr>
          <w:rFonts w:ascii="Verdana" w:hAnsi="Verdana"/>
          <w:spacing w:val="43"/>
        </w:rPr>
        <w:t xml:space="preserve"> </w:t>
      </w:r>
      <w:r w:rsidRPr="009D0410">
        <w:rPr>
          <w:rFonts w:ascii="Verdana" w:hAnsi="Verdana"/>
          <w:spacing w:val="-1"/>
        </w:rPr>
        <w:t>trattazione</w:t>
      </w:r>
      <w:r w:rsidRPr="009D0410">
        <w:rPr>
          <w:rFonts w:ascii="Verdana" w:hAnsi="Verdana"/>
          <w:spacing w:val="43"/>
        </w:rPr>
        <w:t xml:space="preserve"> </w:t>
      </w:r>
      <w:r w:rsidRPr="009D0410">
        <w:rPr>
          <w:rFonts w:ascii="Verdana" w:hAnsi="Verdana"/>
        </w:rPr>
        <w:t>di</w:t>
      </w:r>
      <w:r w:rsidRPr="009D0410">
        <w:rPr>
          <w:rFonts w:ascii="Verdana" w:hAnsi="Verdana"/>
          <w:spacing w:val="44"/>
        </w:rPr>
        <w:t xml:space="preserve"> </w:t>
      </w:r>
      <w:r w:rsidRPr="009D0410">
        <w:rPr>
          <w:rFonts w:ascii="Verdana" w:hAnsi="Verdana"/>
          <w:spacing w:val="-1"/>
        </w:rPr>
        <w:t>tematiche</w:t>
      </w:r>
      <w:r w:rsidRPr="009D0410">
        <w:rPr>
          <w:rFonts w:ascii="Verdana" w:hAnsi="Verdana"/>
          <w:spacing w:val="46"/>
        </w:rPr>
        <w:t xml:space="preserve"> </w:t>
      </w:r>
      <w:proofErr w:type="spellStart"/>
      <w:r w:rsidRPr="009D0410">
        <w:rPr>
          <w:rFonts w:ascii="Verdana" w:hAnsi="Verdana"/>
          <w:spacing w:val="-1"/>
        </w:rPr>
        <w:t>educativo-didattiche</w:t>
      </w:r>
      <w:proofErr w:type="spellEnd"/>
      <w:r w:rsidRPr="009D0410">
        <w:rPr>
          <w:rFonts w:ascii="Verdana" w:hAnsi="Verdana"/>
          <w:spacing w:val="46"/>
        </w:rPr>
        <w:t xml:space="preserve"> </w:t>
      </w:r>
      <w:r w:rsidRPr="009D0410">
        <w:rPr>
          <w:rFonts w:ascii="Verdana" w:hAnsi="Verdana"/>
        </w:rPr>
        <w:t>e</w:t>
      </w:r>
      <w:r w:rsidRPr="009D0410">
        <w:rPr>
          <w:rFonts w:ascii="Verdana" w:hAnsi="Verdana"/>
          <w:spacing w:val="46"/>
        </w:rPr>
        <w:t xml:space="preserve"> </w:t>
      </w:r>
      <w:r w:rsidRPr="009D0410">
        <w:rPr>
          <w:rFonts w:ascii="Verdana" w:hAnsi="Verdana"/>
        </w:rPr>
        <w:t>per</w:t>
      </w:r>
      <w:r w:rsidRPr="009D0410">
        <w:rPr>
          <w:rFonts w:ascii="Verdana" w:hAnsi="Verdana"/>
          <w:spacing w:val="46"/>
        </w:rPr>
        <w:t xml:space="preserve"> </w:t>
      </w:r>
      <w:r w:rsidRPr="009D0410">
        <w:rPr>
          <w:rFonts w:ascii="Verdana" w:hAnsi="Verdana"/>
          <w:spacing w:val="-1"/>
        </w:rPr>
        <w:t>organizzare</w:t>
      </w:r>
      <w:r w:rsidRPr="009D0410">
        <w:rPr>
          <w:rFonts w:ascii="Verdana" w:hAnsi="Verdana"/>
          <w:spacing w:val="89"/>
        </w:rPr>
        <w:t xml:space="preserve"> </w:t>
      </w:r>
      <w:r w:rsidRPr="009D0410">
        <w:rPr>
          <w:rFonts w:ascii="Verdana" w:hAnsi="Verdana"/>
          <w:spacing w:val="-1"/>
        </w:rPr>
        <w:t>momenti</w:t>
      </w:r>
      <w:r w:rsidRPr="009D0410">
        <w:rPr>
          <w:rFonts w:ascii="Verdana" w:hAnsi="Verdana"/>
          <w:spacing w:val="1"/>
        </w:rPr>
        <w:t xml:space="preserve"> </w:t>
      </w:r>
      <w:r w:rsidRPr="009D0410">
        <w:rPr>
          <w:rFonts w:ascii="Verdana" w:hAnsi="Verdana"/>
          <w:spacing w:val="-1"/>
        </w:rPr>
        <w:t>ricreativi.</w:t>
      </w:r>
    </w:p>
    <w:p w:rsidR="00946C54" w:rsidRPr="00946C54" w:rsidRDefault="00946C54" w:rsidP="00946C54">
      <w:pPr>
        <w:pStyle w:val="Titolo5"/>
        <w:kinsoku w:val="0"/>
        <w:overflowPunct w:val="0"/>
        <w:jc w:val="both"/>
        <w:rPr>
          <w:rFonts w:ascii="Verdana" w:hAnsi="Verdana"/>
          <w:b/>
          <w:bCs/>
          <w:sz w:val="24"/>
          <w:szCs w:val="24"/>
        </w:rPr>
        <w:sectPr w:rsidR="00946C54" w:rsidRPr="00946C54">
          <w:headerReference w:type="even" r:id="rId8"/>
          <w:headerReference w:type="default" r:id="rId9"/>
          <w:footerReference w:type="even" r:id="rId10"/>
          <w:footerReference w:type="default" r:id="rId11"/>
          <w:headerReference w:type="first" r:id="rId12"/>
          <w:footerReference w:type="first" r:id="rId13"/>
          <w:pgSz w:w="11910" w:h="16840"/>
          <w:pgMar w:top="1360" w:right="1020" w:bottom="280" w:left="920" w:header="720" w:footer="720" w:gutter="0"/>
          <w:cols w:space="720" w:equalWidth="0">
            <w:col w:w="9970"/>
          </w:cols>
          <w:noEndnote/>
        </w:sectPr>
      </w:pPr>
      <w:r w:rsidRPr="009D0410">
        <w:rPr>
          <w:rFonts w:ascii="Verdana" w:hAnsi="Verdana"/>
          <w:spacing w:val="-1"/>
        </w:rPr>
        <w:t>Si</w:t>
      </w:r>
      <w:r w:rsidRPr="009D0410">
        <w:rPr>
          <w:rFonts w:ascii="Verdana" w:hAnsi="Verdana"/>
          <w:spacing w:val="1"/>
        </w:rPr>
        <w:t xml:space="preserve"> </w:t>
      </w:r>
      <w:r w:rsidRPr="009D0410">
        <w:rPr>
          <w:rFonts w:ascii="Verdana" w:hAnsi="Verdana"/>
          <w:spacing w:val="-1"/>
        </w:rPr>
        <w:t>raccomanda</w:t>
      </w:r>
      <w:r w:rsidRPr="009D0410">
        <w:rPr>
          <w:rFonts w:ascii="Verdana" w:hAnsi="Verdana"/>
        </w:rPr>
        <w:t xml:space="preserve"> </w:t>
      </w:r>
      <w:r w:rsidRPr="009D0410">
        <w:rPr>
          <w:rFonts w:ascii="Verdana" w:hAnsi="Verdana"/>
          <w:spacing w:val="-1"/>
        </w:rPr>
        <w:t>che,</w:t>
      </w:r>
      <w:r w:rsidRPr="009D0410">
        <w:rPr>
          <w:rFonts w:ascii="Verdana" w:hAnsi="Verdana"/>
        </w:rPr>
        <w:t xml:space="preserve"> </w:t>
      </w:r>
      <w:r w:rsidRPr="009D0410">
        <w:rPr>
          <w:rFonts w:ascii="Verdana" w:hAnsi="Verdana"/>
          <w:spacing w:val="-1"/>
        </w:rPr>
        <w:t>durante</w:t>
      </w:r>
      <w:r w:rsidRPr="009D0410">
        <w:rPr>
          <w:rFonts w:ascii="Verdana" w:hAnsi="Verdana"/>
        </w:rPr>
        <w:t xml:space="preserve"> </w:t>
      </w:r>
      <w:r w:rsidRPr="009D0410">
        <w:rPr>
          <w:rFonts w:ascii="Verdana" w:hAnsi="Verdana"/>
          <w:spacing w:val="-1"/>
        </w:rPr>
        <w:t>le</w:t>
      </w:r>
      <w:r w:rsidRPr="009D0410">
        <w:rPr>
          <w:rFonts w:ascii="Verdana" w:hAnsi="Verdana"/>
        </w:rPr>
        <w:t xml:space="preserve"> </w:t>
      </w:r>
      <w:r w:rsidRPr="009D0410">
        <w:rPr>
          <w:rFonts w:ascii="Verdana" w:hAnsi="Verdana"/>
          <w:spacing w:val="-1"/>
        </w:rPr>
        <w:t>riunioni,</w:t>
      </w:r>
      <w:r w:rsidRPr="009D0410">
        <w:rPr>
          <w:rFonts w:ascii="Verdana" w:hAnsi="Verdana"/>
        </w:rPr>
        <w:t xml:space="preserve"> </w:t>
      </w:r>
      <w:r w:rsidRPr="009D0410">
        <w:rPr>
          <w:rFonts w:ascii="Verdana" w:hAnsi="Verdana"/>
          <w:spacing w:val="-1"/>
        </w:rPr>
        <w:t>non</w:t>
      </w:r>
      <w:r w:rsidRPr="009D0410">
        <w:rPr>
          <w:rFonts w:ascii="Verdana" w:hAnsi="Verdana"/>
          <w:spacing w:val="-3"/>
        </w:rPr>
        <w:t xml:space="preserve"> </w:t>
      </w:r>
      <w:r w:rsidRPr="009D0410">
        <w:rPr>
          <w:rFonts w:ascii="Verdana" w:hAnsi="Verdana"/>
          <w:spacing w:val="-1"/>
        </w:rPr>
        <w:t>siano</w:t>
      </w:r>
      <w:r w:rsidRPr="009D0410">
        <w:rPr>
          <w:rFonts w:ascii="Verdana" w:hAnsi="Verdana"/>
          <w:spacing w:val="-3"/>
        </w:rPr>
        <w:t xml:space="preserve"> </w:t>
      </w:r>
      <w:r w:rsidRPr="009D0410">
        <w:rPr>
          <w:rFonts w:ascii="Verdana" w:hAnsi="Verdana"/>
          <w:spacing w:val="-1"/>
        </w:rPr>
        <w:t>presenti</w:t>
      </w:r>
      <w:r w:rsidRPr="009D0410">
        <w:rPr>
          <w:rFonts w:ascii="Verdana" w:hAnsi="Verdana"/>
          <w:spacing w:val="-2"/>
        </w:rPr>
        <w:t xml:space="preserve"> </w:t>
      </w:r>
      <w:r w:rsidRPr="006471EC">
        <w:rPr>
          <w:rFonts w:ascii="Verdana" w:hAnsi="Verdana"/>
        </w:rPr>
        <w:t>i</w:t>
      </w:r>
      <w:r w:rsidRPr="006471EC">
        <w:rPr>
          <w:rFonts w:ascii="Verdana" w:hAnsi="Verdana"/>
          <w:spacing w:val="1"/>
        </w:rPr>
        <w:t xml:space="preserve"> </w:t>
      </w:r>
      <w:r w:rsidRPr="006471EC">
        <w:rPr>
          <w:rFonts w:ascii="Verdana" w:hAnsi="Verdana"/>
          <w:spacing w:val="-1"/>
        </w:rPr>
        <w:t>bambini</w:t>
      </w:r>
      <w:r w:rsidR="00FA238F">
        <w:rPr>
          <w:rFonts w:ascii="Verdana" w:hAnsi="Verdana"/>
          <w:spacing w:val="-1"/>
        </w:rPr>
        <w:t>.</w:t>
      </w:r>
    </w:p>
    <w:p w:rsidR="00946C54" w:rsidRPr="003322B9" w:rsidRDefault="00946C54" w:rsidP="00946C54">
      <w:pPr>
        <w:pStyle w:val="Titolo5"/>
        <w:kinsoku w:val="0"/>
        <w:overflowPunct w:val="0"/>
        <w:spacing w:before="56"/>
        <w:jc w:val="both"/>
      </w:pPr>
    </w:p>
    <w:p w:rsidR="00950CBD" w:rsidRPr="00DC16D8" w:rsidRDefault="00950CBD" w:rsidP="00950CBD">
      <w:pPr>
        <w:tabs>
          <w:tab w:val="left" w:pos="6550"/>
        </w:tabs>
        <w:spacing w:before="120"/>
        <w:rPr>
          <w:rFonts w:ascii="Verdana" w:hAnsi="Verdana"/>
        </w:rPr>
      </w:pPr>
    </w:p>
    <w:p w:rsidR="00950CBD" w:rsidRPr="00DC16D8" w:rsidRDefault="00950CBD" w:rsidP="00950CBD">
      <w:pPr>
        <w:rPr>
          <w:rFonts w:ascii="Verdana" w:hAnsi="Verdana"/>
          <w:lang w:val="pt-PT"/>
        </w:rPr>
      </w:pPr>
      <w:r w:rsidRPr="00DC16D8">
        <w:rPr>
          <w:rFonts w:ascii="Verdana" w:hAnsi="Verdana"/>
          <w:lang w:val="pt-PT"/>
        </w:rPr>
        <w:t>All.1</w:t>
      </w:r>
    </w:p>
    <w:p w:rsidR="00950CBD" w:rsidRPr="00DC16D8" w:rsidRDefault="00950CBD" w:rsidP="00950CBD">
      <w:pPr>
        <w:spacing w:before="80" w:after="80"/>
        <w:rPr>
          <w:rFonts w:ascii="Verdana" w:hAnsi="Verdana"/>
        </w:rPr>
      </w:pPr>
      <w:proofErr w:type="spellStart"/>
      <w:r w:rsidRPr="00DC16D8">
        <w:rPr>
          <w:rFonts w:ascii="Verdana" w:hAnsi="Verdana"/>
          <w:b/>
          <w:bCs/>
        </w:rPr>
        <w:t>Prot</w:t>
      </w:r>
      <w:proofErr w:type="spellEnd"/>
      <w:r w:rsidRPr="00DC16D8">
        <w:rPr>
          <w:rFonts w:ascii="Verdana" w:hAnsi="Verdana"/>
          <w:b/>
          <w:bCs/>
        </w:rPr>
        <w:t xml:space="preserve">. </w:t>
      </w:r>
      <w:proofErr w:type="spellStart"/>
      <w:r w:rsidRPr="00DC16D8">
        <w:rPr>
          <w:rFonts w:ascii="Verdana" w:hAnsi="Verdana"/>
          <w:b/>
          <w:bCs/>
        </w:rPr>
        <w:t>…………………</w:t>
      </w:r>
      <w:proofErr w:type="spellEnd"/>
      <w:r w:rsidRPr="00DC16D8">
        <w:rPr>
          <w:rFonts w:ascii="Verdana" w:hAnsi="Verdana"/>
          <w:b/>
          <w:bCs/>
        </w:rPr>
        <w:t xml:space="preserve"> </w:t>
      </w:r>
      <w:r w:rsidRPr="00DC16D8">
        <w:rPr>
          <w:rFonts w:ascii="Verdana" w:hAnsi="Verdana"/>
          <w:b/>
          <w:bCs/>
        </w:rPr>
        <w:tab/>
      </w:r>
      <w:r w:rsidRPr="00DC16D8">
        <w:rPr>
          <w:rFonts w:ascii="Verdana" w:hAnsi="Verdana"/>
          <w:b/>
          <w:bCs/>
        </w:rPr>
        <w:tab/>
      </w:r>
      <w:r w:rsidRPr="00DC16D8">
        <w:rPr>
          <w:rFonts w:ascii="Verdana" w:hAnsi="Verdana"/>
          <w:b/>
          <w:bCs/>
        </w:rPr>
        <w:tab/>
      </w:r>
      <w:r w:rsidRPr="00DC16D8">
        <w:rPr>
          <w:rFonts w:ascii="Verdana" w:hAnsi="Verdana"/>
          <w:b/>
          <w:bCs/>
        </w:rPr>
        <w:tab/>
      </w:r>
      <w:r w:rsidRPr="00DC16D8">
        <w:rPr>
          <w:rFonts w:ascii="Verdana" w:hAnsi="Verdana"/>
          <w:b/>
          <w:bCs/>
        </w:rPr>
        <w:tab/>
      </w:r>
      <w:r w:rsidRPr="00DC16D8">
        <w:rPr>
          <w:rFonts w:ascii="Verdana" w:hAnsi="Verdana"/>
          <w:b/>
          <w:bCs/>
        </w:rPr>
        <w:tab/>
      </w:r>
      <w:r w:rsidRPr="00DC16D8">
        <w:rPr>
          <w:rFonts w:ascii="Verdana" w:hAnsi="Verdana"/>
          <w:b/>
          <w:bCs/>
        </w:rPr>
        <w:tab/>
      </w:r>
      <w:r w:rsidRPr="00DC16D8">
        <w:rPr>
          <w:rFonts w:ascii="Verdana" w:hAnsi="Verdana"/>
          <w:b/>
          <w:bCs/>
        </w:rPr>
        <w:tab/>
        <w:t xml:space="preserve">data </w:t>
      </w:r>
      <w:proofErr w:type="spellStart"/>
      <w:r w:rsidRPr="00DC16D8">
        <w:rPr>
          <w:rFonts w:ascii="Verdana" w:hAnsi="Verdana"/>
          <w:b/>
          <w:bCs/>
        </w:rPr>
        <w:t>…………</w:t>
      </w:r>
      <w:proofErr w:type="spellEnd"/>
      <w:r w:rsidRPr="00DC16D8">
        <w:rPr>
          <w:rFonts w:ascii="Verdana" w:hAnsi="Verdana"/>
          <w:b/>
          <w:bCs/>
        </w:rPr>
        <w:t xml:space="preserve"> </w:t>
      </w:r>
    </w:p>
    <w:p w:rsidR="00950CBD" w:rsidRPr="00DC16D8" w:rsidRDefault="00950CBD" w:rsidP="00950CBD">
      <w:pPr>
        <w:spacing w:before="80" w:after="80"/>
        <w:rPr>
          <w:rFonts w:ascii="Verdana" w:hAnsi="Verdana"/>
          <w:b/>
          <w:bCs/>
        </w:rPr>
      </w:pPr>
    </w:p>
    <w:p w:rsidR="00950CBD" w:rsidRPr="00DC16D8" w:rsidRDefault="00950CBD" w:rsidP="00950CBD">
      <w:pPr>
        <w:spacing w:before="80" w:after="80"/>
        <w:rPr>
          <w:rFonts w:ascii="Verdana" w:hAnsi="Verdana"/>
        </w:rPr>
      </w:pPr>
      <w:r w:rsidRPr="00DC16D8">
        <w:rPr>
          <w:rFonts w:ascii="Verdana" w:hAnsi="Verdana"/>
          <w:b/>
          <w:bCs/>
        </w:rPr>
        <w:t xml:space="preserve">Visto: </w:t>
      </w:r>
      <w:r w:rsidRPr="00DC16D8">
        <w:rPr>
          <w:rFonts w:ascii="Verdana" w:hAnsi="Verdana"/>
        </w:rPr>
        <w:t xml:space="preserve">il </w:t>
      </w:r>
      <w:proofErr w:type="spellStart"/>
      <w:r w:rsidRPr="00DC16D8">
        <w:rPr>
          <w:rFonts w:ascii="Verdana" w:hAnsi="Verdana"/>
        </w:rPr>
        <w:t>D.Lgs.</w:t>
      </w:r>
      <w:proofErr w:type="spellEnd"/>
      <w:r w:rsidRPr="00DC16D8">
        <w:rPr>
          <w:rFonts w:ascii="Verdana" w:hAnsi="Verdana"/>
        </w:rPr>
        <w:t xml:space="preserve"> 81/08 allegato IV punto 1.9; </w:t>
      </w:r>
    </w:p>
    <w:p w:rsidR="00950CBD" w:rsidRPr="00DC16D8" w:rsidRDefault="00950CBD" w:rsidP="00950CBD">
      <w:pPr>
        <w:spacing w:before="80" w:after="80"/>
        <w:rPr>
          <w:rFonts w:ascii="Verdana" w:hAnsi="Verdana"/>
        </w:rPr>
      </w:pPr>
      <w:r w:rsidRPr="00DC16D8">
        <w:rPr>
          <w:rFonts w:ascii="Verdana" w:hAnsi="Verdana"/>
          <w:b/>
          <w:bCs/>
        </w:rPr>
        <w:t xml:space="preserve">Visto: </w:t>
      </w:r>
      <w:r w:rsidRPr="00DC16D8">
        <w:rPr>
          <w:rFonts w:ascii="Verdana" w:hAnsi="Verdana"/>
        </w:rPr>
        <w:t xml:space="preserve">l’art. 51 della legge 16/01/2003 n. 3 sulla tutela della salute dei non fumatori; </w:t>
      </w:r>
    </w:p>
    <w:p w:rsidR="00950CBD" w:rsidRPr="00DC16D8" w:rsidRDefault="00950CBD" w:rsidP="00950CBD">
      <w:pPr>
        <w:spacing w:before="80" w:after="80"/>
        <w:rPr>
          <w:rFonts w:ascii="Verdana" w:hAnsi="Verdana"/>
        </w:rPr>
      </w:pPr>
      <w:r w:rsidRPr="00DC16D8">
        <w:rPr>
          <w:rFonts w:ascii="Verdana" w:hAnsi="Verdana"/>
          <w:b/>
          <w:bCs/>
        </w:rPr>
        <w:t xml:space="preserve">Visto: </w:t>
      </w:r>
      <w:r w:rsidRPr="00DC16D8">
        <w:rPr>
          <w:rFonts w:ascii="Verdana" w:hAnsi="Verdana"/>
        </w:rPr>
        <w:t xml:space="preserve">il DPCM 23/12/2003, decreto attuativo dell’art. 51 della legge 16/01/2003; </w:t>
      </w:r>
    </w:p>
    <w:p w:rsidR="00950CBD" w:rsidRPr="00DC16D8" w:rsidRDefault="00950CBD" w:rsidP="00950CBD">
      <w:pPr>
        <w:spacing w:before="80" w:after="80"/>
        <w:rPr>
          <w:rFonts w:ascii="Verdana" w:hAnsi="Verdana"/>
        </w:rPr>
      </w:pPr>
      <w:r w:rsidRPr="00DC16D8">
        <w:rPr>
          <w:rFonts w:ascii="Verdana" w:hAnsi="Verdana"/>
          <w:b/>
          <w:bCs/>
        </w:rPr>
        <w:t>Visto</w:t>
      </w:r>
      <w:r w:rsidRPr="00DC16D8">
        <w:rPr>
          <w:rFonts w:ascii="Verdana" w:hAnsi="Verdana"/>
        </w:rPr>
        <w:t xml:space="preserve">: l’accordo in sede Conferenza Stato Regioni del 16/12/2004; </w:t>
      </w:r>
    </w:p>
    <w:p w:rsidR="00950CBD" w:rsidRPr="00DC16D8" w:rsidRDefault="00950CBD" w:rsidP="00950CBD">
      <w:pPr>
        <w:spacing w:before="80" w:after="80"/>
        <w:rPr>
          <w:rFonts w:ascii="Verdana" w:hAnsi="Verdana"/>
        </w:rPr>
      </w:pPr>
      <w:r w:rsidRPr="00DC16D8">
        <w:rPr>
          <w:rFonts w:ascii="Verdana" w:hAnsi="Verdana"/>
          <w:b/>
          <w:bCs/>
        </w:rPr>
        <w:t xml:space="preserve">Vista: </w:t>
      </w:r>
      <w:r w:rsidRPr="00DC16D8">
        <w:rPr>
          <w:rFonts w:ascii="Verdana" w:hAnsi="Verdana"/>
        </w:rPr>
        <w:t xml:space="preserve">la circolare del Ministero della salute del 17/12/2004 </w:t>
      </w:r>
    </w:p>
    <w:p w:rsidR="00950CBD" w:rsidRPr="00DC16D8" w:rsidRDefault="00950CBD" w:rsidP="00950CBD">
      <w:pPr>
        <w:spacing w:before="80" w:after="80"/>
        <w:rPr>
          <w:rFonts w:ascii="Verdana" w:hAnsi="Verdana"/>
        </w:rPr>
      </w:pPr>
    </w:p>
    <w:p w:rsidR="00950CBD" w:rsidRPr="00DC16D8" w:rsidRDefault="00950CBD" w:rsidP="00950CBD">
      <w:pPr>
        <w:spacing w:before="80" w:after="80"/>
        <w:rPr>
          <w:rFonts w:ascii="Verdana" w:hAnsi="Verdana"/>
        </w:rPr>
      </w:pPr>
      <w:r w:rsidRPr="00DC16D8">
        <w:rPr>
          <w:rFonts w:ascii="Verdana" w:hAnsi="Verdana"/>
        </w:rPr>
        <w:t xml:space="preserve">Riferimento : Doc. </w:t>
      </w:r>
      <w:proofErr w:type="spellStart"/>
      <w:r w:rsidRPr="00DC16D8">
        <w:rPr>
          <w:rFonts w:ascii="Verdana" w:hAnsi="Verdana"/>
        </w:rPr>
        <w:t>SPPS.PS</w:t>
      </w:r>
      <w:proofErr w:type="spellEnd"/>
      <w:r w:rsidRPr="00DC16D8">
        <w:rPr>
          <w:rFonts w:ascii="Verdana" w:hAnsi="Verdana"/>
        </w:rPr>
        <w:t xml:space="preserve">.01 “Procedura per l’attuazione del divieto di fumo nei luoghi di lavoro” </w:t>
      </w:r>
    </w:p>
    <w:p w:rsidR="00950CBD" w:rsidRPr="00DC16D8" w:rsidRDefault="00950CBD" w:rsidP="00950CBD">
      <w:pPr>
        <w:spacing w:before="240" w:after="240"/>
        <w:rPr>
          <w:rFonts w:ascii="Verdana" w:hAnsi="Verdana"/>
        </w:rPr>
      </w:pPr>
      <w:r w:rsidRPr="00DC16D8">
        <w:rPr>
          <w:rFonts w:ascii="Verdana" w:hAnsi="Verdana"/>
          <w:b/>
          <w:bCs/>
          <w:i/>
          <w:iCs/>
        </w:rPr>
        <w:t xml:space="preserve">Oggetto: Designazione dell’incaricato della vigilanza sul divieto di fumo. </w:t>
      </w:r>
    </w:p>
    <w:p w:rsidR="00950CBD" w:rsidRPr="00DC16D8" w:rsidRDefault="00950CBD" w:rsidP="00950CBD">
      <w:pPr>
        <w:spacing w:before="120" w:after="120"/>
        <w:rPr>
          <w:rFonts w:ascii="Verdana" w:hAnsi="Verdana"/>
        </w:rPr>
      </w:pPr>
    </w:p>
    <w:p w:rsidR="00950CBD" w:rsidRPr="00DC16D8" w:rsidRDefault="00950CBD" w:rsidP="00950CBD">
      <w:pPr>
        <w:spacing w:before="120" w:after="120" w:line="360" w:lineRule="auto"/>
        <w:rPr>
          <w:rFonts w:ascii="Verdana" w:hAnsi="Verdana"/>
        </w:rPr>
      </w:pPr>
      <w:r w:rsidRPr="00DC16D8">
        <w:rPr>
          <w:rFonts w:ascii="Verdana" w:hAnsi="Verdana"/>
        </w:rPr>
        <w:t xml:space="preserve">Il/la Dott./Dott.ssa </w:t>
      </w:r>
      <w:proofErr w:type="spellStart"/>
      <w:r w:rsidRPr="00DC16D8">
        <w:rPr>
          <w:rFonts w:ascii="Verdana" w:hAnsi="Verdana"/>
        </w:rPr>
        <w:t>…………………………………</w:t>
      </w:r>
      <w:proofErr w:type="spellEnd"/>
      <w:r w:rsidRPr="00DC16D8">
        <w:rPr>
          <w:rFonts w:ascii="Verdana" w:hAnsi="Verdana"/>
        </w:rPr>
        <w:t xml:space="preserve"> dipendente della </w:t>
      </w:r>
      <w:proofErr w:type="spellStart"/>
      <w:r w:rsidRPr="00DC16D8">
        <w:rPr>
          <w:rFonts w:ascii="Verdana" w:hAnsi="Verdana"/>
        </w:rPr>
        <w:t>…………………….…………….</w:t>
      </w:r>
      <w:proofErr w:type="spellEnd"/>
      <w:r w:rsidRPr="00DC16D8">
        <w:rPr>
          <w:rFonts w:ascii="Verdana" w:hAnsi="Verdana"/>
        </w:rPr>
        <w:t xml:space="preserve"> è incaricato con effetto immediato alla vigilanza sul divieto di fumo nei luoghi di lavoro della </w:t>
      </w:r>
      <w:proofErr w:type="spellStart"/>
      <w:r w:rsidRPr="00DC16D8">
        <w:rPr>
          <w:rFonts w:ascii="Verdana" w:hAnsi="Verdana"/>
        </w:rPr>
        <w:t>……………………………</w:t>
      </w:r>
      <w:proofErr w:type="spellEnd"/>
      <w:r w:rsidRPr="00DC16D8">
        <w:rPr>
          <w:rFonts w:ascii="Verdana" w:hAnsi="Verdana"/>
        </w:rPr>
        <w:t xml:space="preserve">.. </w:t>
      </w:r>
    </w:p>
    <w:p w:rsidR="00950CBD" w:rsidRPr="00DC16D8" w:rsidRDefault="00950CBD" w:rsidP="00950CBD">
      <w:pPr>
        <w:spacing w:before="120" w:after="120"/>
        <w:rPr>
          <w:rFonts w:ascii="Verdana" w:hAnsi="Verdana"/>
        </w:rPr>
      </w:pPr>
      <w:r w:rsidRPr="00DC16D8">
        <w:rPr>
          <w:rFonts w:ascii="Verdana" w:hAnsi="Verdana"/>
        </w:rPr>
        <w:t xml:space="preserve">I compiti che dovrà svolgere sono i seguenti: </w:t>
      </w:r>
    </w:p>
    <w:p w:rsidR="00950CBD" w:rsidRPr="00DC16D8" w:rsidRDefault="00950CBD" w:rsidP="003C7CC5">
      <w:pPr>
        <w:widowControl/>
        <w:numPr>
          <w:ilvl w:val="0"/>
          <w:numId w:val="35"/>
        </w:numPr>
        <w:spacing w:before="120" w:after="120"/>
        <w:ind w:left="720" w:hanging="360"/>
        <w:rPr>
          <w:rFonts w:ascii="Verdana" w:hAnsi="Verdana"/>
        </w:rPr>
      </w:pPr>
      <w:r w:rsidRPr="00DC16D8">
        <w:rPr>
          <w:rFonts w:ascii="Verdana" w:hAnsi="Verdana"/>
        </w:rPr>
        <w:t xml:space="preserve">a) Vigilanza sulle aree di propria competenza; </w:t>
      </w:r>
    </w:p>
    <w:p w:rsidR="00950CBD" w:rsidRPr="00DC16D8" w:rsidRDefault="00950CBD" w:rsidP="003C7CC5">
      <w:pPr>
        <w:widowControl/>
        <w:numPr>
          <w:ilvl w:val="0"/>
          <w:numId w:val="35"/>
        </w:numPr>
        <w:spacing w:before="120" w:after="120"/>
        <w:ind w:left="720" w:hanging="360"/>
        <w:rPr>
          <w:rFonts w:ascii="Verdana" w:hAnsi="Verdana"/>
        </w:rPr>
      </w:pPr>
      <w:r w:rsidRPr="00DC16D8">
        <w:rPr>
          <w:rFonts w:ascii="Verdana" w:hAnsi="Verdana"/>
        </w:rPr>
        <w:t xml:space="preserve">b) Accertare le infrazioni contestando immediatamente al trasgressore la violazione; </w:t>
      </w:r>
    </w:p>
    <w:p w:rsidR="00950CBD" w:rsidRPr="00DC16D8" w:rsidRDefault="00950CBD" w:rsidP="003C7CC5">
      <w:pPr>
        <w:widowControl/>
        <w:numPr>
          <w:ilvl w:val="0"/>
          <w:numId w:val="35"/>
        </w:numPr>
        <w:spacing w:before="120" w:after="120"/>
        <w:ind w:left="720" w:hanging="360"/>
        <w:rPr>
          <w:rFonts w:ascii="Verdana" w:hAnsi="Verdana"/>
        </w:rPr>
      </w:pPr>
      <w:r w:rsidRPr="00DC16D8">
        <w:rPr>
          <w:rFonts w:ascii="Verdana" w:hAnsi="Verdana"/>
        </w:rPr>
        <w:t xml:space="preserve">c) Redigere in triplice copia il verbale di contestazione una per il trasgressore, una per l’incaricato della vigilanza ed una per il Datore di lavoro; </w:t>
      </w:r>
    </w:p>
    <w:p w:rsidR="00950CBD" w:rsidRPr="00DC16D8" w:rsidRDefault="00950CBD" w:rsidP="003C7CC5">
      <w:pPr>
        <w:widowControl/>
        <w:numPr>
          <w:ilvl w:val="0"/>
          <w:numId w:val="35"/>
        </w:numPr>
        <w:spacing w:before="120" w:after="120"/>
        <w:ind w:left="720" w:hanging="360"/>
        <w:rPr>
          <w:rFonts w:ascii="Verdana" w:hAnsi="Verdana"/>
        </w:rPr>
      </w:pPr>
      <w:r w:rsidRPr="00DC16D8">
        <w:rPr>
          <w:rFonts w:ascii="Verdana" w:hAnsi="Verdana"/>
        </w:rPr>
        <w:t xml:space="preserve">d) Provvedere alla consegna al trasgressore del verbale ovvero notificarlo, a mezza posta interna (entro 90 giorni dall’accertamento); </w:t>
      </w:r>
    </w:p>
    <w:p w:rsidR="00950CBD" w:rsidRPr="00DC16D8" w:rsidRDefault="00950CBD" w:rsidP="003C7CC5">
      <w:pPr>
        <w:widowControl/>
        <w:numPr>
          <w:ilvl w:val="0"/>
          <w:numId w:val="35"/>
        </w:numPr>
        <w:spacing w:before="120" w:after="120"/>
        <w:ind w:left="720" w:hanging="360"/>
        <w:rPr>
          <w:rFonts w:ascii="Verdana" w:hAnsi="Verdana"/>
        </w:rPr>
      </w:pPr>
      <w:r w:rsidRPr="00DC16D8">
        <w:rPr>
          <w:rFonts w:ascii="Verdana" w:hAnsi="Verdana"/>
        </w:rPr>
        <w:t xml:space="preserve">e) Consegnare copia del verbale al Datore di lavoro. </w:t>
      </w:r>
    </w:p>
    <w:p w:rsidR="00950CBD" w:rsidRPr="00DC16D8" w:rsidRDefault="00950CBD" w:rsidP="00950CBD">
      <w:pPr>
        <w:rPr>
          <w:rFonts w:ascii="Verdana" w:hAnsi="Verdana"/>
        </w:rPr>
      </w:pPr>
    </w:p>
    <w:p w:rsidR="00950CBD" w:rsidRPr="00DC16D8" w:rsidRDefault="00950CBD" w:rsidP="00950CBD">
      <w:pPr>
        <w:rPr>
          <w:rFonts w:ascii="Verdana" w:hAnsi="Verdana"/>
        </w:rPr>
      </w:pPr>
      <w:r w:rsidRPr="00DC16D8">
        <w:rPr>
          <w:rFonts w:ascii="Verdana" w:hAnsi="Verdana"/>
        </w:rPr>
        <w:t xml:space="preserve">Firma e data per accettazione </w:t>
      </w:r>
      <w:r w:rsidRPr="00DC16D8">
        <w:rPr>
          <w:rFonts w:ascii="Verdana" w:hAnsi="Verdana"/>
        </w:rPr>
        <w:tab/>
      </w:r>
      <w:r w:rsidRPr="00DC16D8">
        <w:rPr>
          <w:rFonts w:ascii="Verdana" w:hAnsi="Verdana"/>
        </w:rPr>
        <w:tab/>
      </w:r>
      <w:r w:rsidRPr="00DC16D8">
        <w:rPr>
          <w:rFonts w:ascii="Verdana" w:hAnsi="Verdana"/>
        </w:rPr>
        <w:tab/>
      </w:r>
      <w:r w:rsidRPr="00DC16D8">
        <w:rPr>
          <w:rFonts w:ascii="Verdana" w:hAnsi="Verdana"/>
        </w:rPr>
        <w:tab/>
        <w:t xml:space="preserve">Il Datore di Lavoro </w:t>
      </w:r>
    </w:p>
    <w:p w:rsidR="00950CBD" w:rsidRPr="00DC16D8" w:rsidRDefault="00950CBD" w:rsidP="00950CBD">
      <w:pPr>
        <w:rPr>
          <w:rFonts w:ascii="Verdana" w:hAnsi="Verdana"/>
        </w:rPr>
      </w:pPr>
    </w:p>
    <w:p w:rsidR="00950CBD" w:rsidRPr="00DC16D8" w:rsidRDefault="00950CBD" w:rsidP="00950CBD">
      <w:pPr>
        <w:rPr>
          <w:rFonts w:ascii="Verdana" w:hAnsi="Verdana"/>
        </w:rPr>
      </w:pPr>
      <w:r w:rsidRPr="00DC16D8">
        <w:rPr>
          <w:rFonts w:ascii="Verdana" w:hAnsi="Verdana"/>
        </w:rPr>
        <w:t>________________________</w:t>
      </w:r>
      <w:r w:rsidRPr="00DC16D8">
        <w:rPr>
          <w:rFonts w:ascii="Verdana" w:hAnsi="Verdana"/>
        </w:rPr>
        <w:tab/>
      </w:r>
      <w:r w:rsidRPr="00DC16D8">
        <w:rPr>
          <w:rFonts w:ascii="Verdana" w:hAnsi="Verdana"/>
        </w:rPr>
        <w:tab/>
      </w:r>
      <w:r w:rsidRPr="00DC16D8">
        <w:rPr>
          <w:rFonts w:ascii="Verdana" w:hAnsi="Verdana"/>
        </w:rPr>
        <w:tab/>
        <w:t xml:space="preserve"> ______________________ </w:t>
      </w: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CB0E49" w:rsidRPr="00DC16D8" w:rsidRDefault="00CB0E49" w:rsidP="00950CBD">
      <w:pPr>
        <w:rPr>
          <w:rFonts w:ascii="Verdana" w:hAnsi="Verdana"/>
          <w:i/>
          <w:iCs/>
        </w:rPr>
      </w:pPr>
    </w:p>
    <w:p w:rsidR="00950CBD" w:rsidRPr="00DC16D8" w:rsidRDefault="00950CBD" w:rsidP="00950CBD">
      <w:pPr>
        <w:rPr>
          <w:rFonts w:ascii="Verdana" w:hAnsi="Verdana"/>
          <w:i/>
          <w:iCs/>
        </w:rPr>
      </w:pPr>
      <w:r w:rsidRPr="00DC16D8">
        <w:rPr>
          <w:rFonts w:ascii="Verdana" w:hAnsi="Verdana"/>
          <w:i/>
          <w:iCs/>
        </w:rPr>
        <w:t>All. 2</w:t>
      </w:r>
    </w:p>
    <w:p w:rsidR="00950CBD" w:rsidRPr="00DC16D8" w:rsidRDefault="00950CBD" w:rsidP="00950CBD">
      <w:pPr>
        <w:rPr>
          <w:rFonts w:ascii="Verdana" w:hAnsi="Verdana"/>
        </w:rPr>
      </w:pPr>
      <w:r w:rsidRPr="00DC16D8">
        <w:rPr>
          <w:rFonts w:ascii="Verdana" w:hAnsi="Verdana"/>
          <w:i/>
          <w:iCs/>
        </w:rPr>
        <w:t xml:space="preserve"> </w:t>
      </w:r>
    </w:p>
    <w:p w:rsidR="00950CBD" w:rsidRPr="00DC16D8" w:rsidRDefault="00950CBD" w:rsidP="00950CBD">
      <w:pPr>
        <w:spacing w:line="360" w:lineRule="auto"/>
        <w:rPr>
          <w:rFonts w:ascii="Verdana" w:hAnsi="Verdana"/>
        </w:rPr>
      </w:pPr>
      <w:r w:rsidRPr="00DC16D8">
        <w:rPr>
          <w:rFonts w:ascii="Verdana" w:hAnsi="Verdana"/>
          <w:b/>
          <w:bCs/>
        </w:rPr>
        <w:t xml:space="preserve">PROCESSO VERBALE </w:t>
      </w:r>
      <w:proofErr w:type="spellStart"/>
      <w:r w:rsidRPr="00DC16D8">
        <w:rPr>
          <w:rFonts w:ascii="Verdana" w:hAnsi="Verdana"/>
          <w:b/>
          <w:bCs/>
        </w:rPr>
        <w:t>DI</w:t>
      </w:r>
      <w:proofErr w:type="spellEnd"/>
      <w:r w:rsidRPr="00DC16D8">
        <w:rPr>
          <w:rFonts w:ascii="Verdana" w:hAnsi="Verdana"/>
          <w:b/>
          <w:bCs/>
        </w:rPr>
        <w:t xml:space="preserve"> ACCERTAMENTO </w:t>
      </w:r>
      <w:proofErr w:type="spellStart"/>
      <w:r w:rsidRPr="00DC16D8">
        <w:rPr>
          <w:rFonts w:ascii="Verdana" w:hAnsi="Verdana"/>
          <w:b/>
          <w:bCs/>
        </w:rPr>
        <w:t>DI</w:t>
      </w:r>
      <w:proofErr w:type="spellEnd"/>
      <w:r w:rsidRPr="00DC16D8">
        <w:rPr>
          <w:rFonts w:ascii="Verdana" w:hAnsi="Verdana"/>
          <w:b/>
          <w:bCs/>
        </w:rPr>
        <w:t xml:space="preserve"> ILLECITO AMMINISTRATIVO </w:t>
      </w:r>
    </w:p>
    <w:p w:rsidR="00950CBD" w:rsidRPr="00DC16D8" w:rsidRDefault="00950CBD" w:rsidP="00950CBD">
      <w:pPr>
        <w:spacing w:line="360" w:lineRule="auto"/>
        <w:rPr>
          <w:rFonts w:ascii="Verdana" w:hAnsi="Verdana"/>
        </w:rPr>
      </w:pPr>
      <w:r w:rsidRPr="00DC16D8">
        <w:rPr>
          <w:rFonts w:ascii="Verdana" w:hAnsi="Verdana"/>
          <w:b/>
          <w:bCs/>
        </w:rPr>
        <w:t xml:space="preserve">VERBALE N. </w:t>
      </w:r>
      <w:r w:rsidRPr="00DC16D8">
        <w:rPr>
          <w:rFonts w:ascii="Verdana" w:hAnsi="Verdana"/>
          <w:b/>
          <w:bCs/>
          <w:i/>
          <w:iCs/>
        </w:rPr>
        <w:t xml:space="preserve">(*)/(**) </w:t>
      </w:r>
    </w:p>
    <w:p w:rsidR="00950CBD" w:rsidRPr="00DC16D8" w:rsidRDefault="00950CBD" w:rsidP="00950CBD">
      <w:pPr>
        <w:spacing w:line="360" w:lineRule="auto"/>
        <w:rPr>
          <w:rFonts w:ascii="Verdana" w:hAnsi="Verdana"/>
        </w:rPr>
      </w:pPr>
      <w:r w:rsidRPr="00DC16D8">
        <w:rPr>
          <w:rFonts w:ascii="Verdana" w:hAnsi="Verdana"/>
        </w:rPr>
        <w:t>In data ..../…./</w:t>
      </w:r>
      <w:proofErr w:type="spellStart"/>
      <w:r w:rsidRPr="00DC16D8">
        <w:rPr>
          <w:rFonts w:ascii="Verdana" w:hAnsi="Verdana"/>
        </w:rPr>
        <w:t>……</w:t>
      </w:r>
      <w:proofErr w:type="spellEnd"/>
      <w:r w:rsidRPr="00DC16D8">
        <w:rPr>
          <w:rFonts w:ascii="Verdana" w:hAnsi="Verdana"/>
        </w:rPr>
        <w:t xml:space="preserve">.. alle ore </w:t>
      </w:r>
      <w:proofErr w:type="spellStart"/>
      <w:r w:rsidRPr="00DC16D8">
        <w:rPr>
          <w:rFonts w:ascii="Verdana" w:hAnsi="Verdana"/>
        </w:rPr>
        <w:t>………………………</w:t>
      </w:r>
      <w:proofErr w:type="spellEnd"/>
      <w:r w:rsidRPr="00DC16D8">
        <w:rPr>
          <w:rFonts w:ascii="Verdana" w:hAnsi="Verdana"/>
        </w:rPr>
        <w:t xml:space="preserve">.. nei locali della </w:t>
      </w:r>
      <w:proofErr w:type="spellStart"/>
      <w:r w:rsidRPr="00DC16D8">
        <w:rPr>
          <w:rFonts w:ascii="Verdana" w:hAnsi="Verdana"/>
        </w:rPr>
        <w:t>…………………………</w:t>
      </w:r>
      <w:proofErr w:type="spellEnd"/>
      <w:r w:rsidRPr="00DC16D8">
        <w:rPr>
          <w:rFonts w:ascii="Verdana" w:hAnsi="Verdana"/>
        </w:rPr>
        <w:t xml:space="preserve"> sito in </w:t>
      </w:r>
      <w:proofErr w:type="spellStart"/>
      <w:r w:rsidRPr="00DC16D8">
        <w:rPr>
          <w:rFonts w:ascii="Verdana" w:hAnsi="Verdana"/>
        </w:rPr>
        <w:t>……………</w:t>
      </w:r>
      <w:proofErr w:type="spellEnd"/>
      <w:r w:rsidRPr="00DC16D8">
        <w:rPr>
          <w:rFonts w:ascii="Verdana" w:hAnsi="Verdana"/>
        </w:rPr>
        <w:t xml:space="preserve"> in Via </w:t>
      </w:r>
      <w:proofErr w:type="spellStart"/>
      <w:r w:rsidRPr="00DC16D8">
        <w:rPr>
          <w:rFonts w:ascii="Verdana" w:hAnsi="Verdana"/>
        </w:rPr>
        <w:t>…………………………</w:t>
      </w:r>
      <w:proofErr w:type="spellEnd"/>
      <w:r w:rsidRPr="00DC16D8">
        <w:rPr>
          <w:rFonts w:ascii="Verdana" w:hAnsi="Verdana"/>
        </w:rPr>
        <w:t xml:space="preserve">.., ….. presso l’area/ufficio/stanza assegnata al sig. </w:t>
      </w:r>
      <w:proofErr w:type="spellStart"/>
      <w:r w:rsidRPr="00DC16D8">
        <w:rPr>
          <w:rFonts w:ascii="Verdana" w:hAnsi="Verdana"/>
        </w:rPr>
        <w:t>………………………………</w:t>
      </w:r>
      <w:proofErr w:type="spellEnd"/>
      <w:r w:rsidRPr="00DC16D8">
        <w:rPr>
          <w:rFonts w:ascii="Verdana" w:hAnsi="Verdana"/>
        </w:rPr>
        <w:t xml:space="preserve"> incaricato della vigilanza ed all’accertamento delle infrazioni di divieto di fumo </w:t>
      </w:r>
    </w:p>
    <w:p w:rsidR="00950CBD" w:rsidRPr="00DC16D8" w:rsidRDefault="00950CBD" w:rsidP="00950CBD">
      <w:pPr>
        <w:spacing w:line="360" w:lineRule="auto"/>
        <w:rPr>
          <w:rFonts w:ascii="Verdana" w:hAnsi="Verdana"/>
        </w:rPr>
      </w:pPr>
      <w:r w:rsidRPr="00DC16D8">
        <w:rPr>
          <w:rFonts w:ascii="Verdana" w:hAnsi="Verdana"/>
          <w:b/>
          <w:bCs/>
          <w:i/>
          <w:iCs/>
        </w:rPr>
        <w:t xml:space="preserve">HA ACCERTATO </w:t>
      </w:r>
    </w:p>
    <w:p w:rsidR="00950CBD" w:rsidRPr="00DC16D8" w:rsidRDefault="00950CBD" w:rsidP="00950CBD">
      <w:pPr>
        <w:spacing w:line="360" w:lineRule="auto"/>
        <w:rPr>
          <w:rFonts w:ascii="Verdana" w:hAnsi="Verdana"/>
        </w:rPr>
      </w:pPr>
      <w:r w:rsidRPr="00DC16D8">
        <w:rPr>
          <w:rFonts w:ascii="Verdana" w:hAnsi="Verdana"/>
        </w:rPr>
        <w:t xml:space="preserve">che il/la sig./sig.ra </w:t>
      </w:r>
      <w:proofErr w:type="spellStart"/>
      <w:r w:rsidRPr="00DC16D8">
        <w:rPr>
          <w:rFonts w:ascii="Verdana" w:hAnsi="Verdana"/>
        </w:rPr>
        <w:t>…………………………</w:t>
      </w:r>
      <w:proofErr w:type="spellEnd"/>
      <w:r w:rsidRPr="00DC16D8">
        <w:rPr>
          <w:rFonts w:ascii="Verdana" w:hAnsi="Verdana"/>
        </w:rPr>
        <w:t xml:space="preserve">.. nato/a il </w:t>
      </w:r>
      <w:proofErr w:type="spellStart"/>
      <w:r w:rsidRPr="00DC16D8">
        <w:rPr>
          <w:rFonts w:ascii="Verdana" w:hAnsi="Verdana"/>
        </w:rPr>
        <w:t>……………</w:t>
      </w:r>
      <w:proofErr w:type="spellEnd"/>
      <w:r w:rsidRPr="00DC16D8">
        <w:rPr>
          <w:rFonts w:ascii="Verdana" w:hAnsi="Verdana"/>
        </w:rPr>
        <w:t xml:space="preserve"> a </w:t>
      </w:r>
      <w:proofErr w:type="spellStart"/>
      <w:r w:rsidRPr="00DC16D8">
        <w:rPr>
          <w:rFonts w:ascii="Verdana" w:hAnsi="Verdana"/>
        </w:rPr>
        <w:t>……………………</w:t>
      </w:r>
      <w:proofErr w:type="spellEnd"/>
      <w:r w:rsidRPr="00DC16D8">
        <w:rPr>
          <w:rFonts w:ascii="Verdana" w:hAnsi="Verdana"/>
        </w:rPr>
        <w:t xml:space="preserve"> prov. </w:t>
      </w:r>
      <w:proofErr w:type="spellStart"/>
      <w:r w:rsidRPr="00DC16D8">
        <w:rPr>
          <w:rFonts w:ascii="Verdana" w:hAnsi="Verdana"/>
        </w:rPr>
        <w:t>………………………………</w:t>
      </w:r>
      <w:proofErr w:type="spellEnd"/>
      <w:r w:rsidRPr="00DC16D8">
        <w:rPr>
          <w:rFonts w:ascii="Verdana" w:hAnsi="Verdana"/>
        </w:rPr>
        <w:t xml:space="preserve">. residente a </w:t>
      </w:r>
      <w:proofErr w:type="spellStart"/>
      <w:r w:rsidRPr="00DC16D8">
        <w:rPr>
          <w:rFonts w:ascii="Verdana" w:hAnsi="Verdana"/>
        </w:rPr>
        <w:t>………………………………………………</w:t>
      </w:r>
      <w:proofErr w:type="spellEnd"/>
      <w:r w:rsidRPr="00DC16D8">
        <w:rPr>
          <w:rFonts w:ascii="Verdana" w:hAnsi="Verdana"/>
        </w:rPr>
        <w:t xml:space="preserve">. Prov. </w:t>
      </w:r>
      <w:proofErr w:type="spellStart"/>
      <w:r w:rsidRPr="00DC16D8">
        <w:rPr>
          <w:rFonts w:ascii="Verdana" w:hAnsi="Verdana"/>
        </w:rPr>
        <w:t>………………</w:t>
      </w:r>
      <w:proofErr w:type="spellEnd"/>
      <w:r w:rsidRPr="00DC16D8">
        <w:rPr>
          <w:rFonts w:ascii="Verdana" w:hAnsi="Verdana"/>
        </w:rPr>
        <w:t xml:space="preserve">. Via </w:t>
      </w:r>
      <w:proofErr w:type="spellStart"/>
      <w:r w:rsidRPr="00DC16D8">
        <w:rPr>
          <w:rFonts w:ascii="Verdana" w:hAnsi="Verdana"/>
        </w:rPr>
        <w:t>…………………………………………………………………</w:t>
      </w:r>
      <w:proofErr w:type="spellEnd"/>
      <w:r w:rsidRPr="00DC16D8">
        <w:rPr>
          <w:rFonts w:ascii="Verdana" w:hAnsi="Verdana"/>
        </w:rPr>
        <w:t xml:space="preserve"> n. </w:t>
      </w:r>
      <w:proofErr w:type="spellStart"/>
      <w:r w:rsidRPr="00DC16D8">
        <w:rPr>
          <w:rFonts w:ascii="Verdana" w:hAnsi="Verdana"/>
        </w:rPr>
        <w:t>……………………</w:t>
      </w:r>
      <w:proofErr w:type="spellEnd"/>
      <w:r w:rsidRPr="00DC16D8">
        <w:rPr>
          <w:rFonts w:ascii="Verdana" w:hAnsi="Verdana"/>
        </w:rPr>
        <w:t xml:space="preserve"> stanza </w:t>
      </w:r>
      <w:proofErr w:type="spellStart"/>
      <w:r w:rsidRPr="00DC16D8">
        <w:rPr>
          <w:rFonts w:ascii="Verdana" w:hAnsi="Verdana"/>
        </w:rPr>
        <w:t>……………………………</w:t>
      </w:r>
      <w:proofErr w:type="spellEnd"/>
      <w:r w:rsidRPr="00DC16D8">
        <w:rPr>
          <w:rFonts w:ascii="Verdana" w:hAnsi="Verdana"/>
        </w:rPr>
        <w:t xml:space="preserve"> piano </w:t>
      </w:r>
      <w:proofErr w:type="spellStart"/>
      <w:r w:rsidRPr="00DC16D8">
        <w:rPr>
          <w:rFonts w:ascii="Verdana" w:hAnsi="Verdana"/>
        </w:rPr>
        <w:t>…………………</w:t>
      </w:r>
      <w:proofErr w:type="spellEnd"/>
      <w:r w:rsidRPr="00DC16D8">
        <w:rPr>
          <w:rFonts w:ascii="Verdana" w:hAnsi="Verdana"/>
        </w:rPr>
        <w:t xml:space="preserve">.. ha violato le disposizioni relative al divieto di fumo (legge 16/01/2003 art. 51 e succ.) in quanto fumava nei …………………………………………………………………………………………………………………………………………………………………………………………………………………………………………………………………………………………………………………………………………………………………………………………………………….. </w:t>
      </w:r>
    </w:p>
    <w:p w:rsidR="00950CBD" w:rsidRPr="00DC16D8" w:rsidRDefault="00950CBD" w:rsidP="00950CBD">
      <w:pPr>
        <w:spacing w:line="360" w:lineRule="auto"/>
        <w:rPr>
          <w:rFonts w:ascii="Verdana" w:hAnsi="Verdana"/>
        </w:rPr>
      </w:pPr>
      <w:r w:rsidRPr="00DC16D8">
        <w:rPr>
          <w:rFonts w:ascii="Verdana" w:hAnsi="Verdana"/>
        </w:rPr>
        <w:t xml:space="preserve">Eventuali testimoni sig. </w:t>
      </w:r>
      <w:proofErr w:type="spellStart"/>
      <w:r w:rsidRPr="00DC16D8">
        <w:rPr>
          <w:rFonts w:ascii="Verdana" w:hAnsi="Verdana"/>
        </w:rPr>
        <w:t>……………………………………</w:t>
      </w:r>
      <w:proofErr w:type="spellEnd"/>
      <w:r w:rsidRPr="00DC16D8">
        <w:rPr>
          <w:rFonts w:ascii="Verdana" w:hAnsi="Verdana"/>
        </w:rPr>
        <w:t xml:space="preserve">. .di </w:t>
      </w:r>
      <w:proofErr w:type="spellStart"/>
      <w:r w:rsidRPr="00DC16D8">
        <w:rPr>
          <w:rFonts w:ascii="Verdana" w:hAnsi="Verdana"/>
        </w:rPr>
        <w:t>……………………………………</w:t>
      </w:r>
      <w:proofErr w:type="spellEnd"/>
      <w:r w:rsidRPr="00DC16D8">
        <w:rPr>
          <w:rFonts w:ascii="Verdana" w:hAnsi="Verdana"/>
        </w:rPr>
        <w:t xml:space="preserve">. </w:t>
      </w:r>
    </w:p>
    <w:p w:rsidR="00950CBD" w:rsidRPr="00DC16D8" w:rsidRDefault="00950CBD" w:rsidP="00950CBD">
      <w:pPr>
        <w:spacing w:line="360" w:lineRule="auto"/>
        <w:rPr>
          <w:rFonts w:ascii="Verdana" w:hAnsi="Verdana"/>
        </w:rPr>
      </w:pPr>
      <w:r w:rsidRPr="00DC16D8">
        <w:rPr>
          <w:rFonts w:ascii="Verdana" w:hAnsi="Verdana"/>
        </w:rPr>
        <w:t xml:space="preserve">sig. </w:t>
      </w:r>
      <w:proofErr w:type="spellStart"/>
      <w:r w:rsidRPr="00DC16D8">
        <w:rPr>
          <w:rFonts w:ascii="Verdana" w:hAnsi="Verdana"/>
        </w:rPr>
        <w:t>……………………………………</w:t>
      </w:r>
      <w:proofErr w:type="spellEnd"/>
      <w:r w:rsidRPr="00DC16D8">
        <w:rPr>
          <w:rFonts w:ascii="Verdana" w:hAnsi="Verdana"/>
        </w:rPr>
        <w:t xml:space="preserve">. .di </w:t>
      </w:r>
      <w:proofErr w:type="spellStart"/>
      <w:r w:rsidRPr="00DC16D8">
        <w:rPr>
          <w:rFonts w:ascii="Verdana" w:hAnsi="Verdana"/>
        </w:rPr>
        <w:t>……………………………………</w:t>
      </w:r>
      <w:proofErr w:type="spellEnd"/>
      <w:r w:rsidRPr="00DC16D8">
        <w:rPr>
          <w:rFonts w:ascii="Verdana" w:hAnsi="Verdana"/>
        </w:rPr>
        <w:t xml:space="preserve">. </w:t>
      </w:r>
    </w:p>
    <w:p w:rsidR="00950CBD" w:rsidRPr="00DC16D8" w:rsidRDefault="00950CBD" w:rsidP="00950CBD">
      <w:pPr>
        <w:spacing w:line="360" w:lineRule="auto"/>
        <w:rPr>
          <w:rFonts w:ascii="Verdana" w:hAnsi="Verdana"/>
        </w:rPr>
      </w:pPr>
      <w:proofErr w:type="spellStart"/>
      <w:r w:rsidRPr="00DC16D8">
        <w:rPr>
          <w:rFonts w:ascii="Verdana" w:hAnsi="Verdana"/>
        </w:rPr>
        <w:t>sig.………………………………………di</w:t>
      </w:r>
      <w:proofErr w:type="spellEnd"/>
      <w:r w:rsidRPr="00DC16D8">
        <w:rPr>
          <w:rFonts w:ascii="Verdana" w:hAnsi="Verdana"/>
        </w:rPr>
        <w:t xml:space="preserve"> </w:t>
      </w:r>
      <w:proofErr w:type="spellStart"/>
      <w:r w:rsidRPr="00DC16D8">
        <w:rPr>
          <w:rFonts w:ascii="Verdana" w:hAnsi="Verdana"/>
        </w:rPr>
        <w:t>……………………………………</w:t>
      </w:r>
      <w:proofErr w:type="spellEnd"/>
      <w:r w:rsidRPr="00DC16D8">
        <w:rPr>
          <w:rFonts w:ascii="Verdana" w:hAnsi="Verdana"/>
        </w:rPr>
        <w:t xml:space="preserve"> </w:t>
      </w:r>
    </w:p>
    <w:p w:rsidR="00950CBD" w:rsidRPr="00DC16D8" w:rsidRDefault="00950CBD" w:rsidP="00950CBD">
      <w:pPr>
        <w:spacing w:line="360" w:lineRule="auto"/>
        <w:rPr>
          <w:rFonts w:ascii="Verdana" w:hAnsi="Verdana"/>
        </w:rPr>
      </w:pPr>
      <w:r w:rsidRPr="00DC16D8">
        <w:rPr>
          <w:rFonts w:ascii="Verdana" w:hAnsi="Verdana"/>
        </w:rPr>
        <w:t xml:space="preserve">il trasgressore ha chiesto che sia inserita nel processo verbale la seguente dichiarazione……………………………………………………………………….…………………………………………………………………………………………………..................................................................................................……………………………………………………………………………… </w:t>
      </w:r>
    </w:p>
    <w:p w:rsidR="00950CBD" w:rsidRPr="00DC16D8" w:rsidRDefault="00950CBD" w:rsidP="00950CBD">
      <w:pPr>
        <w:spacing w:before="240" w:line="360" w:lineRule="auto"/>
        <w:ind w:firstLine="709"/>
        <w:rPr>
          <w:rFonts w:ascii="Verdana" w:hAnsi="Verdana"/>
        </w:rPr>
      </w:pPr>
      <w:r w:rsidRPr="00DC16D8">
        <w:rPr>
          <w:rFonts w:ascii="Verdana" w:hAnsi="Verdana"/>
        </w:rPr>
        <w:t xml:space="preserve">Il Trasgressore </w:t>
      </w:r>
      <w:r w:rsidRPr="00DC16D8">
        <w:rPr>
          <w:rFonts w:ascii="Verdana" w:hAnsi="Verdana"/>
        </w:rPr>
        <w:tab/>
      </w:r>
      <w:r w:rsidRPr="00DC16D8">
        <w:rPr>
          <w:rFonts w:ascii="Verdana" w:hAnsi="Verdana"/>
        </w:rPr>
        <w:tab/>
      </w:r>
      <w:r w:rsidRPr="00DC16D8">
        <w:rPr>
          <w:rFonts w:ascii="Verdana" w:hAnsi="Verdana"/>
        </w:rPr>
        <w:tab/>
      </w:r>
      <w:r w:rsidRPr="00DC16D8">
        <w:rPr>
          <w:rFonts w:ascii="Verdana" w:hAnsi="Verdana"/>
        </w:rPr>
        <w:tab/>
      </w:r>
      <w:r w:rsidRPr="00DC16D8">
        <w:rPr>
          <w:rFonts w:ascii="Verdana" w:hAnsi="Verdana"/>
        </w:rPr>
        <w:tab/>
      </w:r>
      <w:r w:rsidRPr="00DC16D8">
        <w:rPr>
          <w:rFonts w:ascii="Verdana" w:hAnsi="Verdana"/>
        </w:rPr>
        <w:tab/>
      </w:r>
      <w:r w:rsidRPr="00DC16D8">
        <w:rPr>
          <w:rFonts w:ascii="Verdana" w:hAnsi="Verdana"/>
        </w:rPr>
        <w:tab/>
        <w:t xml:space="preserve">Il Verbalizzante </w:t>
      </w:r>
    </w:p>
    <w:p w:rsidR="00950CBD" w:rsidRPr="00DC16D8" w:rsidRDefault="00950CBD" w:rsidP="00950CBD">
      <w:pPr>
        <w:spacing w:before="240" w:line="360" w:lineRule="auto"/>
        <w:rPr>
          <w:rFonts w:ascii="Verdana" w:hAnsi="Verdana"/>
        </w:rPr>
      </w:pPr>
      <w:r w:rsidRPr="00DC16D8">
        <w:rPr>
          <w:rFonts w:ascii="Verdana" w:hAnsi="Verdana"/>
        </w:rPr>
        <w:t>_______________________</w:t>
      </w:r>
      <w:r w:rsidRPr="00DC16D8">
        <w:rPr>
          <w:rFonts w:ascii="Verdana" w:hAnsi="Verdana"/>
        </w:rPr>
        <w:tab/>
      </w:r>
      <w:r w:rsidRPr="00DC16D8">
        <w:rPr>
          <w:rFonts w:ascii="Verdana" w:hAnsi="Verdana"/>
        </w:rPr>
        <w:tab/>
      </w:r>
      <w:r w:rsidRPr="00DC16D8">
        <w:rPr>
          <w:rFonts w:ascii="Verdana" w:hAnsi="Verdana"/>
        </w:rPr>
        <w:tab/>
      </w:r>
      <w:r w:rsidRPr="00DC16D8">
        <w:rPr>
          <w:rFonts w:ascii="Verdana" w:hAnsi="Verdana"/>
        </w:rPr>
        <w:tab/>
        <w:t xml:space="preserve"> __________________________ </w:t>
      </w:r>
    </w:p>
    <w:p w:rsidR="00950CBD" w:rsidRPr="00DC16D8" w:rsidRDefault="00950CBD" w:rsidP="00950CBD">
      <w:pPr>
        <w:spacing w:line="360" w:lineRule="auto"/>
        <w:rPr>
          <w:rFonts w:ascii="Verdana" w:hAnsi="Verdana"/>
        </w:rPr>
      </w:pPr>
      <w:r w:rsidRPr="00DC16D8">
        <w:rPr>
          <w:rFonts w:ascii="Verdana" w:hAnsi="Verdana"/>
          <w:b/>
          <w:bCs/>
          <w:i/>
          <w:iCs/>
        </w:rPr>
        <w:t xml:space="preserve">NOTA APPLICATIVA </w:t>
      </w:r>
    </w:p>
    <w:p w:rsidR="00950CBD" w:rsidRPr="00DC16D8" w:rsidRDefault="00950CBD" w:rsidP="00950CBD">
      <w:pPr>
        <w:spacing w:line="288" w:lineRule="auto"/>
        <w:rPr>
          <w:rFonts w:ascii="Verdana" w:hAnsi="Verdana"/>
        </w:rPr>
      </w:pPr>
      <w:r w:rsidRPr="00DC16D8">
        <w:rPr>
          <w:rFonts w:ascii="Verdana" w:hAnsi="Verdana"/>
          <w:b/>
          <w:bCs/>
          <w:i/>
          <w:iCs/>
        </w:rPr>
        <w:t xml:space="preserve">(*) </w:t>
      </w:r>
      <w:proofErr w:type="spellStart"/>
      <w:r w:rsidRPr="00DC16D8">
        <w:rPr>
          <w:rFonts w:ascii="Verdana" w:hAnsi="Verdana"/>
        </w:rPr>
        <w:t>N°</w:t>
      </w:r>
      <w:proofErr w:type="spellEnd"/>
      <w:r w:rsidRPr="00DC16D8">
        <w:rPr>
          <w:rFonts w:ascii="Verdana" w:hAnsi="Verdana"/>
        </w:rPr>
        <w:t xml:space="preserve"> progressivo di emissione </w:t>
      </w:r>
    </w:p>
    <w:p w:rsidR="00950CBD" w:rsidRPr="00DC16D8" w:rsidRDefault="00950CBD" w:rsidP="00950CBD">
      <w:pPr>
        <w:spacing w:line="288" w:lineRule="auto"/>
        <w:rPr>
          <w:rFonts w:ascii="Verdana" w:hAnsi="Verdana"/>
        </w:rPr>
      </w:pPr>
      <w:r w:rsidRPr="00DC16D8">
        <w:rPr>
          <w:rFonts w:ascii="Verdana" w:hAnsi="Verdana"/>
          <w:b/>
          <w:bCs/>
          <w:i/>
          <w:iCs/>
        </w:rPr>
        <w:t xml:space="preserve">(**) </w:t>
      </w:r>
      <w:r w:rsidRPr="00DC16D8">
        <w:rPr>
          <w:rFonts w:ascii="Verdana" w:hAnsi="Verdana"/>
        </w:rPr>
        <w:t xml:space="preserve">Anno di riferimento temporale (dal </w:t>
      </w:r>
      <w:smartTag w:uri="urn:schemas-microsoft-com:office:smarttags" w:element="metricconverter">
        <w:smartTagPr>
          <w:attr w:name="ProductID" w:val="2007 in"/>
        </w:smartTagPr>
        <w:r w:rsidRPr="00DC16D8">
          <w:rPr>
            <w:rFonts w:ascii="Verdana" w:hAnsi="Verdana"/>
          </w:rPr>
          <w:t>2007 in</w:t>
        </w:r>
      </w:smartTag>
      <w:r w:rsidRPr="00DC16D8">
        <w:rPr>
          <w:rFonts w:ascii="Verdana" w:hAnsi="Verdana"/>
        </w:rPr>
        <w:t xml:space="preserve"> avanti) </w:t>
      </w:r>
    </w:p>
    <w:p w:rsidR="00950CBD" w:rsidRPr="00DC16D8" w:rsidRDefault="00950CBD" w:rsidP="00950CBD"/>
    <w:p w:rsidR="00B53EFF" w:rsidRDefault="00B53EFF"/>
    <w:sectPr w:rsidR="00B53EFF" w:rsidSect="009965ED">
      <w:pgSz w:w="11906" w:h="16838"/>
      <w:pgMar w:top="851" w:right="110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49" w:rsidRDefault="00391749">
      <w:r>
        <w:separator/>
      </w:r>
    </w:p>
  </w:endnote>
  <w:endnote w:type="continuationSeparator" w:id="0">
    <w:p w:rsidR="00391749" w:rsidRDefault="003917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49" w:rsidRDefault="0039174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49" w:rsidRDefault="0039174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49" w:rsidRDefault="0039174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49" w:rsidRDefault="00391749">
      <w:r>
        <w:separator/>
      </w:r>
    </w:p>
  </w:footnote>
  <w:footnote w:type="continuationSeparator" w:id="0">
    <w:p w:rsidR="00391749" w:rsidRDefault="00391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49" w:rsidRDefault="0039174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379"/>
      <w:gridCol w:w="1693"/>
    </w:tblGrid>
    <w:tr w:rsidR="00391749" w:rsidTr="00290508">
      <w:trPr>
        <w:trHeight w:val="1540"/>
      </w:trPr>
      <w:tc>
        <w:tcPr>
          <w:tcW w:w="1560" w:type="dxa"/>
          <w:tcBorders>
            <w:top w:val="single" w:sz="4" w:space="0" w:color="auto"/>
            <w:left w:val="single" w:sz="4" w:space="0" w:color="auto"/>
            <w:bottom w:val="single" w:sz="4" w:space="0" w:color="auto"/>
            <w:right w:val="single" w:sz="4" w:space="0" w:color="auto"/>
          </w:tcBorders>
          <w:vAlign w:val="center"/>
          <w:hideMark/>
        </w:tcPr>
        <w:p w:rsidR="00391749" w:rsidRDefault="00391749" w:rsidP="00290508">
          <w:pPr>
            <w:tabs>
              <w:tab w:val="left" w:pos="34"/>
            </w:tabs>
            <w:spacing w:before="160"/>
            <w:ind w:left="-108"/>
            <w:jc w:val="center"/>
            <w:rPr>
              <w:b/>
              <w:sz w:val="26"/>
              <w:szCs w:val="26"/>
            </w:rPr>
          </w:pPr>
          <w:r>
            <w:rPr>
              <w:noProof/>
            </w:rPr>
            <w:drawing>
              <wp:inline distT="0" distB="0" distL="0" distR="0">
                <wp:extent cx="643890" cy="64389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43890" cy="643890"/>
                        </a:xfrm>
                        <a:prstGeom prst="rect">
                          <a:avLst/>
                        </a:prstGeom>
                        <a:noFill/>
                        <a:ln w="9525">
                          <a:noFill/>
                          <a:miter lim="800000"/>
                          <a:headEnd/>
                          <a:tailEnd/>
                        </a:ln>
                      </pic:spPr>
                    </pic:pic>
                  </a:graphicData>
                </a:graphic>
              </wp:inline>
            </w:drawing>
          </w:r>
        </w:p>
      </w:tc>
      <w:tc>
        <w:tcPr>
          <w:tcW w:w="7379" w:type="dxa"/>
          <w:tcBorders>
            <w:top w:val="single" w:sz="4" w:space="0" w:color="auto"/>
            <w:left w:val="single" w:sz="4" w:space="0" w:color="auto"/>
            <w:bottom w:val="single" w:sz="4" w:space="0" w:color="auto"/>
            <w:right w:val="single" w:sz="4" w:space="0" w:color="auto"/>
          </w:tcBorders>
          <w:hideMark/>
        </w:tcPr>
        <w:p w:rsidR="00391749" w:rsidRDefault="00391749" w:rsidP="00290508">
          <w:pPr>
            <w:jc w:val="center"/>
            <w:rPr>
              <w:rFonts w:ascii="Times New Roman" w:hAnsi="Times New Roman" w:cs="Times New Roman"/>
            </w:rPr>
          </w:pPr>
        </w:p>
        <w:p w:rsidR="00391749" w:rsidRPr="004B0950" w:rsidRDefault="00391749" w:rsidP="00290508">
          <w:pPr>
            <w:jc w:val="center"/>
            <w:rPr>
              <w:rFonts w:ascii="Times New Roman" w:hAnsi="Times New Roman" w:cs="Times New Roman"/>
              <w:sz w:val="23"/>
              <w:szCs w:val="23"/>
            </w:rPr>
          </w:pPr>
          <w:r w:rsidRPr="004B0950">
            <w:rPr>
              <w:rFonts w:ascii="Times New Roman" w:hAnsi="Times New Roman" w:cs="Times New Roman"/>
              <w:sz w:val="23"/>
              <w:szCs w:val="23"/>
            </w:rPr>
            <w:t xml:space="preserve">ISTITUTO COMPRENSIVO STATALE “TINA MERLIN” </w:t>
          </w:r>
          <w:proofErr w:type="spellStart"/>
          <w:r w:rsidRPr="004B0950">
            <w:rPr>
              <w:rFonts w:ascii="Times New Roman" w:hAnsi="Times New Roman" w:cs="Times New Roman"/>
              <w:sz w:val="23"/>
              <w:szCs w:val="23"/>
            </w:rPr>
            <w:t>DI</w:t>
          </w:r>
          <w:proofErr w:type="spellEnd"/>
          <w:r w:rsidRPr="004B0950">
            <w:rPr>
              <w:rFonts w:ascii="Times New Roman" w:hAnsi="Times New Roman" w:cs="Times New Roman"/>
              <w:sz w:val="23"/>
              <w:szCs w:val="23"/>
            </w:rPr>
            <w:t xml:space="preserve"> BELLUNO</w:t>
          </w:r>
        </w:p>
        <w:p w:rsidR="00391749" w:rsidRPr="004B0950" w:rsidRDefault="00391749" w:rsidP="00290508">
          <w:pPr>
            <w:jc w:val="center"/>
            <w:rPr>
              <w:rFonts w:ascii="Times New Roman" w:hAnsi="Times New Roman" w:cs="Times New Roman"/>
              <w:b/>
              <w:sz w:val="16"/>
              <w:szCs w:val="16"/>
            </w:rPr>
          </w:pPr>
          <w:r w:rsidRPr="004B0950">
            <w:rPr>
              <w:rFonts w:ascii="Times New Roman" w:hAnsi="Times New Roman" w:cs="Times New Roman"/>
              <w:sz w:val="16"/>
              <w:szCs w:val="16"/>
            </w:rPr>
            <w:t>SCUOLE INFANZIA - SCUOLE PRIMARIE - SCUOLA SECONDARIA 1° GRADO</w:t>
          </w:r>
        </w:p>
        <w:p w:rsidR="00391749" w:rsidRPr="004B0950" w:rsidRDefault="00391749" w:rsidP="00290508">
          <w:pPr>
            <w:shd w:val="clear" w:color="auto" w:fill="FFFFFF"/>
            <w:spacing w:line="278" w:lineRule="exact"/>
            <w:ind w:left="58" w:hanging="58"/>
            <w:jc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 xml:space="preserve">Via </w:t>
          </w:r>
          <w:proofErr w:type="spellStart"/>
          <w:r>
            <w:rPr>
              <w:rFonts w:ascii="Times New Roman" w:hAnsi="Times New Roman" w:cs="Times New Roman"/>
              <w:color w:val="000000"/>
              <w:spacing w:val="2"/>
              <w:sz w:val="18"/>
              <w:szCs w:val="18"/>
            </w:rPr>
            <w:t>Mur</w:t>
          </w:r>
          <w:proofErr w:type="spellEnd"/>
          <w:r>
            <w:rPr>
              <w:rFonts w:ascii="Times New Roman" w:hAnsi="Times New Roman" w:cs="Times New Roman"/>
              <w:color w:val="000000"/>
              <w:spacing w:val="2"/>
              <w:sz w:val="18"/>
              <w:szCs w:val="18"/>
            </w:rPr>
            <w:t xml:space="preserve"> di </w:t>
          </w:r>
          <w:proofErr w:type="spellStart"/>
          <w:r>
            <w:rPr>
              <w:rFonts w:ascii="Times New Roman" w:hAnsi="Times New Roman" w:cs="Times New Roman"/>
              <w:color w:val="000000"/>
              <w:spacing w:val="2"/>
              <w:sz w:val="18"/>
              <w:szCs w:val="18"/>
            </w:rPr>
            <w:t>Cadola</w:t>
          </w:r>
          <w:proofErr w:type="spellEnd"/>
          <w:r>
            <w:rPr>
              <w:rFonts w:ascii="Times New Roman" w:hAnsi="Times New Roman" w:cs="Times New Roman"/>
              <w:color w:val="000000"/>
              <w:spacing w:val="2"/>
              <w:sz w:val="18"/>
              <w:szCs w:val="18"/>
            </w:rPr>
            <w:t>,</w:t>
          </w:r>
          <w:r w:rsidRPr="004B0950">
            <w:rPr>
              <w:rFonts w:ascii="Times New Roman" w:hAnsi="Times New Roman" w:cs="Times New Roman"/>
              <w:color w:val="000000"/>
              <w:spacing w:val="2"/>
              <w:sz w:val="18"/>
              <w:szCs w:val="18"/>
            </w:rPr>
            <w:t>12</w:t>
          </w:r>
          <w:r>
            <w:rPr>
              <w:rFonts w:ascii="Times New Roman" w:hAnsi="Times New Roman" w:cs="Times New Roman"/>
              <w:color w:val="000000"/>
              <w:spacing w:val="2"/>
              <w:sz w:val="18"/>
              <w:szCs w:val="18"/>
            </w:rPr>
            <w:t xml:space="preserve">  </w:t>
          </w:r>
          <w:r w:rsidRPr="004B0950">
            <w:rPr>
              <w:rFonts w:ascii="Times New Roman" w:hAnsi="Times New Roman" w:cs="Times New Roman"/>
              <w:color w:val="000000"/>
              <w:spacing w:val="2"/>
              <w:sz w:val="18"/>
              <w:szCs w:val="18"/>
            </w:rPr>
            <w:t xml:space="preserve">- 32100 BELLUNO </w:t>
          </w:r>
          <w:r>
            <w:rPr>
              <w:rFonts w:ascii="Times New Roman" w:hAnsi="Times New Roman" w:cs="Times New Roman"/>
              <w:color w:val="000000"/>
              <w:spacing w:val="2"/>
              <w:sz w:val="18"/>
              <w:szCs w:val="18"/>
            </w:rPr>
            <w:t xml:space="preserve">    </w:t>
          </w:r>
          <w:r w:rsidRPr="004B0950">
            <w:rPr>
              <w:rFonts w:ascii="Times New Roman" w:hAnsi="Times New Roman" w:cs="Times New Roman"/>
              <w:color w:val="000000"/>
              <w:spacing w:val="2"/>
              <w:sz w:val="18"/>
              <w:szCs w:val="18"/>
            </w:rPr>
            <w:t xml:space="preserve">Tel.0437931814 </w:t>
          </w:r>
          <w:r>
            <w:rPr>
              <w:rFonts w:ascii="Times New Roman" w:hAnsi="Times New Roman" w:cs="Times New Roman"/>
              <w:color w:val="000000"/>
              <w:spacing w:val="2"/>
              <w:sz w:val="18"/>
              <w:szCs w:val="18"/>
            </w:rPr>
            <w:t xml:space="preserve">    </w:t>
          </w:r>
          <w:r w:rsidRPr="004B0950">
            <w:rPr>
              <w:rFonts w:ascii="Times New Roman" w:hAnsi="Times New Roman" w:cs="Times New Roman"/>
              <w:color w:val="000000"/>
              <w:spacing w:val="2"/>
              <w:sz w:val="18"/>
              <w:szCs w:val="18"/>
            </w:rPr>
            <w:t>C.F. 93049270254</w:t>
          </w:r>
        </w:p>
        <w:p w:rsidR="00391749" w:rsidRPr="00166606" w:rsidRDefault="005D1539" w:rsidP="00290508">
          <w:pPr>
            <w:jc w:val="center"/>
            <w:rPr>
              <w:rFonts w:ascii="Times New Roman" w:hAnsi="Times New Roman" w:cs="Times New Roman"/>
              <w:b/>
              <w:sz w:val="18"/>
              <w:szCs w:val="18"/>
            </w:rPr>
          </w:pPr>
          <w:hyperlink r:id="rId2" w:history="1">
            <w:r w:rsidR="00391749" w:rsidRPr="004B0950">
              <w:rPr>
                <w:rStyle w:val="Collegamentoipertestuale"/>
                <w:rFonts w:ascii="Times New Roman" w:eastAsiaTheme="majorEastAsia" w:hAnsi="Times New Roman" w:cs="Times New Roman"/>
                <w:sz w:val="18"/>
                <w:szCs w:val="18"/>
              </w:rPr>
              <w:t>www.ictinamerlin.gov.it</w:t>
            </w:r>
          </w:hyperlink>
          <w:r w:rsidR="00391749" w:rsidRPr="004B0950">
            <w:rPr>
              <w:rFonts w:ascii="Times New Roman" w:hAnsi="Times New Roman" w:cs="Times New Roman"/>
            </w:rPr>
            <w:t xml:space="preserve">   </w:t>
          </w:r>
          <w:r w:rsidR="00391749">
            <w:rPr>
              <w:rFonts w:ascii="Times New Roman" w:hAnsi="Times New Roman" w:cs="Times New Roman"/>
            </w:rPr>
            <w:t>-</w:t>
          </w:r>
          <w:r w:rsidR="00391749" w:rsidRPr="004B0950">
            <w:rPr>
              <w:rFonts w:ascii="Times New Roman" w:hAnsi="Times New Roman" w:cs="Times New Roman"/>
            </w:rPr>
            <w:t xml:space="preserve"> </w:t>
          </w:r>
          <w:r w:rsidR="00391749" w:rsidRPr="004B0950">
            <w:rPr>
              <w:rFonts w:ascii="Times New Roman" w:hAnsi="Times New Roman" w:cs="Times New Roman"/>
              <w:color w:val="000000"/>
              <w:sz w:val="18"/>
              <w:szCs w:val="18"/>
            </w:rPr>
            <w:t xml:space="preserve"> </w:t>
          </w:r>
          <w:hyperlink r:id="rId3" w:history="1">
            <w:r w:rsidR="00391749" w:rsidRPr="004B0950">
              <w:rPr>
                <w:rStyle w:val="Collegamentoipertestuale"/>
                <w:rFonts w:ascii="Times New Roman" w:eastAsiaTheme="majorEastAsia" w:hAnsi="Times New Roman" w:cs="Times New Roman"/>
                <w:sz w:val="18"/>
                <w:szCs w:val="18"/>
              </w:rPr>
              <w:t>blic831003@pec.istruzione.it</w:t>
            </w:r>
          </w:hyperlink>
          <w:r w:rsidR="00391749" w:rsidRPr="004B0950">
            <w:rPr>
              <w:rFonts w:ascii="Times New Roman" w:hAnsi="Times New Roman" w:cs="Times New Roman"/>
              <w:color w:val="000000"/>
              <w:sz w:val="18"/>
              <w:szCs w:val="18"/>
            </w:rPr>
            <w:t xml:space="preserve"> - </w:t>
          </w:r>
          <w:hyperlink r:id="rId4" w:history="1">
            <w:r w:rsidR="00391749" w:rsidRPr="004B0950">
              <w:rPr>
                <w:rStyle w:val="Collegamentoipertestuale"/>
                <w:rFonts w:ascii="Times New Roman" w:eastAsiaTheme="majorEastAsia" w:hAnsi="Times New Roman" w:cs="Times New Roman"/>
                <w:sz w:val="18"/>
                <w:szCs w:val="18"/>
              </w:rPr>
              <w:t>blic831003@.istruzione.it</w:t>
            </w:r>
          </w:hyperlink>
        </w:p>
      </w:tc>
      <w:tc>
        <w:tcPr>
          <w:tcW w:w="1693" w:type="dxa"/>
          <w:tcBorders>
            <w:top w:val="single" w:sz="4" w:space="0" w:color="auto"/>
            <w:left w:val="single" w:sz="4" w:space="0" w:color="auto"/>
            <w:bottom w:val="single" w:sz="4" w:space="0" w:color="auto"/>
            <w:right w:val="single" w:sz="4" w:space="0" w:color="auto"/>
          </w:tcBorders>
        </w:tcPr>
        <w:p w:rsidR="00391749" w:rsidRDefault="00391749" w:rsidP="00290508">
          <w:pPr>
            <w:spacing w:before="180"/>
            <w:ind w:left="-113"/>
            <w:jc w:val="center"/>
            <w:rPr>
              <w:b/>
              <w:sz w:val="28"/>
              <w:szCs w:val="28"/>
            </w:rPr>
          </w:pPr>
          <w:r w:rsidRPr="00BD06B8">
            <w:rPr>
              <w:b/>
              <w:noProof/>
              <w:sz w:val="28"/>
              <w:szCs w:val="28"/>
            </w:rPr>
            <w:drawing>
              <wp:inline distT="0" distB="0" distL="0" distR="0">
                <wp:extent cx="975600" cy="660457"/>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75600" cy="660457"/>
                        </a:xfrm>
                        <a:prstGeom prst="rect">
                          <a:avLst/>
                        </a:prstGeom>
                        <a:noFill/>
                        <a:ln w="9525">
                          <a:noFill/>
                          <a:miter lim="800000"/>
                          <a:headEnd/>
                          <a:tailEnd/>
                        </a:ln>
                      </pic:spPr>
                    </pic:pic>
                  </a:graphicData>
                </a:graphic>
              </wp:inline>
            </w:drawing>
          </w:r>
        </w:p>
      </w:tc>
    </w:tr>
  </w:tbl>
  <w:p w:rsidR="00391749" w:rsidRDefault="0039174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49" w:rsidRDefault="0039174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
      </v:shape>
    </w:pict>
  </w:numPicBullet>
  <w:abstractNum w:abstractNumId="0">
    <w:nsid w:val="B8175014"/>
    <w:multiLevelType w:val="hybridMultilevel"/>
    <w:tmpl w:val="A5EAB9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7B01CF"/>
    <w:multiLevelType w:val="hybridMultilevel"/>
    <w:tmpl w:val="BD36D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04A411"/>
    <w:multiLevelType w:val="hybridMultilevel"/>
    <w:tmpl w:val="739A85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bullet"/>
      <w:lvlText w:val=""/>
      <w:lvlJc w:val="left"/>
      <w:pPr>
        <w:ind w:left="780" w:hanging="360"/>
      </w:pPr>
      <w:rPr>
        <w:rFonts w:ascii="Symbol" w:eastAsia="Times New Roman" w:hAnsi="Symbol"/>
      </w:rPr>
    </w:lvl>
    <w:lvl w:ilvl="1">
      <w:start w:val="4"/>
      <w:numFmt w:val="bullet"/>
      <w:lvlText w:val="-"/>
      <w:lvlJc w:val="left"/>
      <w:pPr>
        <w:ind w:left="1500" w:hanging="360"/>
      </w:pPr>
      <w:rPr>
        <w:rFonts w:ascii="Arial" w:eastAsia="Times New Roman" w:hAnsi="Arial"/>
      </w:rPr>
    </w:lvl>
    <w:lvl w:ilvl="2">
      <w:start w:val="1"/>
      <w:numFmt w:val="bullet"/>
      <w:lvlText w:val=""/>
      <w:lvlJc w:val="left"/>
      <w:pPr>
        <w:ind w:left="2220" w:hanging="360"/>
      </w:pPr>
      <w:rPr>
        <w:rFonts w:ascii="Wingdings" w:eastAsia="Times New Roman" w:hAnsi="Wingdings"/>
      </w:rPr>
    </w:lvl>
    <w:lvl w:ilvl="3">
      <w:start w:val="1"/>
      <w:numFmt w:val="bullet"/>
      <w:lvlText w:val=""/>
      <w:lvlJc w:val="left"/>
      <w:pPr>
        <w:ind w:left="2940" w:hanging="360"/>
      </w:pPr>
      <w:rPr>
        <w:rFonts w:ascii="Symbol" w:eastAsia="Times New Roman" w:hAnsi="Symbol"/>
      </w:rPr>
    </w:lvl>
    <w:lvl w:ilvl="4">
      <w:start w:val="1"/>
      <w:numFmt w:val="bullet"/>
      <w:lvlText w:val="o"/>
      <w:lvlJc w:val="left"/>
      <w:pPr>
        <w:ind w:left="3660" w:hanging="360"/>
      </w:pPr>
      <w:rPr>
        <w:rFonts w:ascii="Courier New" w:eastAsia="Times New Roman" w:hAnsi="Courier New"/>
      </w:rPr>
    </w:lvl>
    <w:lvl w:ilvl="5">
      <w:start w:val="1"/>
      <w:numFmt w:val="bullet"/>
      <w:lvlText w:val=""/>
      <w:lvlJc w:val="left"/>
      <w:pPr>
        <w:ind w:left="4380" w:hanging="360"/>
      </w:pPr>
      <w:rPr>
        <w:rFonts w:ascii="Wingdings" w:eastAsia="Times New Roman" w:hAnsi="Wingdings"/>
      </w:rPr>
    </w:lvl>
    <w:lvl w:ilvl="6">
      <w:start w:val="1"/>
      <w:numFmt w:val="bullet"/>
      <w:lvlText w:val=""/>
      <w:lvlJc w:val="left"/>
      <w:pPr>
        <w:ind w:left="5100" w:hanging="360"/>
      </w:pPr>
      <w:rPr>
        <w:rFonts w:ascii="Symbol" w:eastAsia="Times New Roman" w:hAnsi="Symbol"/>
      </w:rPr>
    </w:lvl>
    <w:lvl w:ilvl="7">
      <w:start w:val="1"/>
      <w:numFmt w:val="bullet"/>
      <w:lvlText w:val="o"/>
      <w:lvlJc w:val="left"/>
      <w:pPr>
        <w:ind w:left="5820" w:hanging="360"/>
      </w:pPr>
      <w:rPr>
        <w:rFonts w:ascii="Courier New" w:eastAsia="Times New Roman" w:hAnsi="Courier New"/>
      </w:rPr>
    </w:lvl>
    <w:lvl w:ilvl="8">
      <w:start w:val="1"/>
      <w:numFmt w:val="bullet"/>
      <w:lvlText w:val=""/>
      <w:lvlJc w:val="left"/>
      <w:pPr>
        <w:ind w:left="6540" w:hanging="360"/>
      </w:pPr>
      <w:rPr>
        <w:rFonts w:ascii="Wingdings" w:eastAsia="Times New Roman" w:hAnsi="Wingdings"/>
      </w:rPr>
    </w:lvl>
  </w:abstractNum>
  <w:abstractNum w:abstractNumId="4">
    <w:nsid w:val="00000002"/>
    <w:multiLevelType w:val="multilevel"/>
    <w:tmpl w:val="00000002"/>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5">
    <w:nsid w:val="00000003"/>
    <w:multiLevelType w:val="multilevel"/>
    <w:tmpl w:val="00000003"/>
    <w:name w:val="WW8Num2"/>
    <w:lvl w:ilvl="0">
      <w:start w:val="1"/>
      <w:numFmt w:val="decimal"/>
      <w:lvlText w:val="%1."/>
      <w:lvlJc w:val="left"/>
      <w:pPr>
        <w:tabs>
          <w:tab w:val="num" w:pos="0"/>
        </w:tabs>
        <w:ind w:left="720" w:hanging="360"/>
      </w:pPr>
      <w:rPr>
        <w:rFonts w:ascii="Verdana" w:hAnsi="Verdana" w:cs="Verdana"/>
        <w:spacing w:val="-1"/>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firstLine="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firstLine="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firstLine="0"/>
      </w:pPr>
    </w:lvl>
  </w:abstractNum>
  <w:abstractNum w:abstractNumId="6">
    <w:nsid w:val="00000004"/>
    <w:multiLevelType w:val="multilevel"/>
    <w:tmpl w:val="00000004"/>
    <w:lvl w:ilvl="0">
      <w:start w:val="1"/>
      <w:numFmt w:val="decimal"/>
      <w:lvlText w:val="%1)"/>
      <w:lvlJc w:val="left"/>
      <w:pPr>
        <w:ind w:left="735" w:hanging="375"/>
      </w:pPr>
      <w:rPr>
        <w:rFonts w:eastAsia="Times New Roman" w:hAnsi="Symbol" w:cs="Times New Roman"/>
      </w:rPr>
    </w:lvl>
    <w:lvl w:ilvl="1">
      <w:start w:val="1"/>
      <w:numFmt w:val="lowerLetter"/>
      <w:lvlText w:val="%2."/>
      <w:lvlJc w:val="left"/>
      <w:pPr>
        <w:ind w:left="1440" w:hanging="360"/>
      </w:pPr>
      <w:rPr>
        <w:rFonts w:eastAsia="Times New Roman" w:hAnsi="Courier New" w:cs="Times New Roman"/>
      </w:rPr>
    </w:lvl>
    <w:lvl w:ilvl="2">
      <w:start w:val="1"/>
      <w:numFmt w:val="lowerRoman"/>
      <w:lvlText w:val="%3."/>
      <w:lvlJc w:val="right"/>
      <w:pPr>
        <w:ind w:left="2160"/>
      </w:pPr>
      <w:rPr>
        <w:rFonts w:eastAsia="Times New Roman" w:hAnsi="Wingdings" w:cs="Times New Roman"/>
      </w:rPr>
    </w:lvl>
    <w:lvl w:ilvl="3">
      <w:start w:val="1"/>
      <w:numFmt w:val="decimal"/>
      <w:lvlText w:val="%4."/>
      <w:lvlJc w:val="left"/>
      <w:pPr>
        <w:ind w:left="2880" w:hanging="360"/>
      </w:pPr>
      <w:rPr>
        <w:rFonts w:eastAsia="Times New Roman" w:hAnsi="Symbol" w:cs="Times New Roman"/>
      </w:rPr>
    </w:lvl>
    <w:lvl w:ilvl="4">
      <w:start w:val="1"/>
      <w:numFmt w:val="lowerLetter"/>
      <w:lvlText w:val="%5."/>
      <w:lvlJc w:val="left"/>
      <w:pPr>
        <w:ind w:left="3600" w:hanging="360"/>
      </w:pPr>
      <w:rPr>
        <w:rFonts w:eastAsia="Times New Roman" w:hAnsi="Courier New" w:cs="Times New Roman"/>
      </w:rPr>
    </w:lvl>
    <w:lvl w:ilvl="5">
      <w:start w:val="1"/>
      <w:numFmt w:val="lowerRoman"/>
      <w:lvlText w:val="%6."/>
      <w:lvlJc w:val="right"/>
      <w:pPr>
        <w:ind w:left="4320"/>
      </w:pPr>
      <w:rPr>
        <w:rFonts w:eastAsia="Times New Roman" w:hAnsi="Wingdings" w:cs="Times New Roman"/>
      </w:rPr>
    </w:lvl>
    <w:lvl w:ilvl="6">
      <w:start w:val="1"/>
      <w:numFmt w:val="decimal"/>
      <w:lvlText w:val="%7."/>
      <w:lvlJc w:val="left"/>
      <w:pPr>
        <w:ind w:left="5040" w:hanging="360"/>
      </w:pPr>
      <w:rPr>
        <w:rFonts w:eastAsia="Times New Roman" w:hAnsi="Symbol" w:cs="Times New Roman"/>
      </w:rPr>
    </w:lvl>
    <w:lvl w:ilvl="7">
      <w:start w:val="1"/>
      <w:numFmt w:val="lowerLetter"/>
      <w:lvlText w:val="%8."/>
      <w:lvlJc w:val="left"/>
      <w:pPr>
        <w:ind w:left="5760" w:hanging="360"/>
      </w:pPr>
      <w:rPr>
        <w:rFonts w:eastAsia="Times New Roman" w:hAnsi="Courier New" w:cs="Times New Roman"/>
      </w:rPr>
    </w:lvl>
    <w:lvl w:ilvl="8">
      <w:start w:val="1"/>
      <w:numFmt w:val="lowerRoman"/>
      <w:lvlText w:val="%9."/>
      <w:lvlJc w:val="right"/>
      <w:pPr>
        <w:ind w:left="6480"/>
      </w:pPr>
      <w:rPr>
        <w:rFonts w:eastAsia="Times New Roman" w:hAnsi="Wingdings" w:cs="Times New Roman"/>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B"/>
    <w:multiLevelType w:val="multilevel"/>
    <w:tmpl w:val="0000000B"/>
    <w:name w:val="WW8Num12"/>
    <w:lvl w:ilvl="0">
      <w:start w:val="1"/>
      <w:numFmt w:val="bullet"/>
      <w:lvlText w:val=""/>
      <w:lvlJc w:val="left"/>
      <w:pPr>
        <w:tabs>
          <w:tab w:val="num" w:pos="0"/>
        </w:tabs>
        <w:ind w:left="776" w:hanging="360"/>
      </w:pPr>
      <w:rPr>
        <w:rFonts w:ascii="Symbol" w:hAnsi="Symbol" w:cs="Symbol"/>
        <w:szCs w:val="24"/>
      </w:rPr>
    </w:lvl>
    <w:lvl w:ilvl="1">
      <w:start w:val="1"/>
      <w:numFmt w:val="bullet"/>
      <w:lvlText w:val="o"/>
      <w:lvlJc w:val="left"/>
      <w:pPr>
        <w:tabs>
          <w:tab w:val="num" w:pos="0"/>
        </w:tabs>
        <w:ind w:left="1496" w:hanging="360"/>
      </w:pPr>
      <w:rPr>
        <w:rFonts w:ascii="Courier New" w:hAnsi="Courier New" w:cs="Courier New"/>
      </w:rPr>
    </w:lvl>
    <w:lvl w:ilvl="2">
      <w:start w:val="1"/>
      <w:numFmt w:val="bullet"/>
      <w:lvlText w:val=""/>
      <w:lvlJc w:val="left"/>
      <w:pPr>
        <w:tabs>
          <w:tab w:val="num" w:pos="0"/>
        </w:tabs>
        <w:ind w:left="2216" w:hanging="360"/>
      </w:pPr>
      <w:rPr>
        <w:rFonts w:ascii="Wingdings" w:hAnsi="Wingdings" w:cs="Wingdings"/>
      </w:rPr>
    </w:lvl>
    <w:lvl w:ilvl="3">
      <w:start w:val="1"/>
      <w:numFmt w:val="bullet"/>
      <w:lvlText w:val=""/>
      <w:lvlJc w:val="left"/>
      <w:pPr>
        <w:tabs>
          <w:tab w:val="num" w:pos="0"/>
        </w:tabs>
        <w:ind w:left="2936" w:hanging="360"/>
      </w:pPr>
      <w:rPr>
        <w:rFonts w:ascii="Symbol" w:hAnsi="Symbol" w:cs="Symbol"/>
        <w:szCs w:val="24"/>
      </w:rPr>
    </w:lvl>
    <w:lvl w:ilvl="4">
      <w:start w:val="1"/>
      <w:numFmt w:val="bullet"/>
      <w:lvlText w:val="o"/>
      <w:lvlJc w:val="left"/>
      <w:pPr>
        <w:tabs>
          <w:tab w:val="num" w:pos="0"/>
        </w:tabs>
        <w:ind w:left="3656" w:hanging="360"/>
      </w:pPr>
      <w:rPr>
        <w:rFonts w:ascii="Courier New" w:hAnsi="Courier New" w:cs="Courier New"/>
      </w:rPr>
    </w:lvl>
    <w:lvl w:ilvl="5">
      <w:start w:val="1"/>
      <w:numFmt w:val="bullet"/>
      <w:lvlText w:val=""/>
      <w:lvlJc w:val="left"/>
      <w:pPr>
        <w:tabs>
          <w:tab w:val="num" w:pos="0"/>
        </w:tabs>
        <w:ind w:left="4376" w:hanging="360"/>
      </w:pPr>
      <w:rPr>
        <w:rFonts w:ascii="Wingdings" w:hAnsi="Wingdings" w:cs="Wingdings"/>
      </w:rPr>
    </w:lvl>
    <w:lvl w:ilvl="6">
      <w:start w:val="1"/>
      <w:numFmt w:val="bullet"/>
      <w:lvlText w:val=""/>
      <w:lvlJc w:val="left"/>
      <w:pPr>
        <w:tabs>
          <w:tab w:val="num" w:pos="0"/>
        </w:tabs>
        <w:ind w:left="5096" w:hanging="360"/>
      </w:pPr>
      <w:rPr>
        <w:rFonts w:ascii="Symbol" w:hAnsi="Symbol" w:cs="Symbol"/>
        <w:szCs w:val="24"/>
      </w:rPr>
    </w:lvl>
    <w:lvl w:ilvl="7">
      <w:start w:val="1"/>
      <w:numFmt w:val="bullet"/>
      <w:lvlText w:val="o"/>
      <w:lvlJc w:val="left"/>
      <w:pPr>
        <w:tabs>
          <w:tab w:val="num" w:pos="0"/>
        </w:tabs>
        <w:ind w:left="5816" w:hanging="360"/>
      </w:pPr>
      <w:rPr>
        <w:rFonts w:ascii="Courier New" w:hAnsi="Courier New" w:cs="Courier New"/>
      </w:rPr>
    </w:lvl>
    <w:lvl w:ilvl="8">
      <w:start w:val="1"/>
      <w:numFmt w:val="bullet"/>
      <w:lvlText w:val=""/>
      <w:lvlJc w:val="left"/>
      <w:pPr>
        <w:tabs>
          <w:tab w:val="num" w:pos="0"/>
        </w:tabs>
        <w:ind w:left="6536" w:hanging="360"/>
      </w:pPr>
      <w:rPr>
        <w:rFonts w:ascii="Wingdings" w:hAnsi="Wingdings" w:cs="Wingdings"/>
      </w:rPr>
    </w:lvl>
  </w:abstractNum>
  <w:abstractNum w:abstractNumId="9">
    <w:nsid w:val="0000000D"/>
    <w:multiLevelType w:val="multilevel"/>
    <w:tmpl w:val="0000000D"/>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1B"/>
    <w:multiLevelType w:val="singleLevel"/>
    <w:tmpl w:val="468252E6"/>
    <w:name w:val="WW8Num28"/>
    <w:lvl w:ilvl="0">
      <w:start w:val="1"/>
      <w:numFmt w:val="decimal"/>
      <w:lvlText w:val="%1."/>
      <w:lvlJc w:val="left"/>
      <w:pPr>
        <w:tabs>
          <w:tab w:val="num" w:pos="-284"/>
        </w:tabs>
        <w:ind w:left="360" w:hanging="360"/>
      </w:pPr>
      <w:rPr>
        <w:rFonts w:ascii="Verdana" w:eastAsia="Arial" w:hAnsi="Verdana" w:cs="Verdana"/>
        <w:b w:val="0"/>
        <w:bCs/>
        <w:color w:val="222222"/>
        <w:spacing w:val="6"/>
        <w:shd w:val="clear" w:color="auto" w:fill="FFFF00"/>
      </w:rPr>
    </w:lvl>
  </w:abstractNum>
  <w:abstractNum w:abstractNumId="12">
    <w:nsid w:val="00000403"/>
    <w:multiLevelType w:val="multilevel"/>
    <w:tmpl w:val="00000886"/>
    <w:lvl w:ilvl="0">
      <w:start w:val="2"/>
      <w:numFmt w:val="decimal"/>
      <w:lvlText w:val="%1."/>
      <w:lvlJc w:val="left"/>
      <w:pPr>
        <w:ind w:left="570" w:hanging="360"/>
      </w:pPr>
      <w:rPr>
        <w:rFonts w:ascii="Times New Roman" w:hAnsi="Times New Roman" w:cs="Times New Roman"/>
        <w:b w:val="0"/>
        <w:bCs w:val="0"/>
        <w:sz w:val="22"/>
        <w:szCs w:val="22"/>
      </w:rPr>
    </w:lvl>
    <w:lvl w:ilvl="1">
      <w:numFmt w:val="bullet"/>
      <w:lvlText w:val="•"/>
      <w:lvlJc w:val="left"/>
      <w:pPr>
        <w:ind w:left="1510" w:hanging="360"/>
      </w:pPr>
    </w:lvl>
    <w:lvl w:ilvl="2">
      <w:numFmt w:val="bullet"/>
      <w:lvlText w:val="•"/>
      <w:lvlJc w:val="left"/>
      <w:pPr>
        <w:ind w:left="2449" w:hanging="360"/>
      </w:pPr>
    </w:lvl>
    <w:lvl w:ilvl="3">
      <w:numFmt w:val="bullet"/>
      <w:lvlText w:val="•"/>
      <w:lvlJc w:val="left"/>
      <w:pPr>
        <w:ind w:left="3389" w:hanging="360"/>
      </w:pPr>
    </w:lvl>
    <w:lvl w:ilvl="4">
      <w:numFmt w:val="bullet"/>
      <w:lvlText w:val="•"/>
      <w:lvlJc w:val="left"/>
      <w:pPr>
        <w:ind w:left="4328" w:hanging="360"/>
      </w:pPr>
    </w:lvl>
    <w:lvl w:ilvl="5">
      <w:numFmt w:val="bullet"/>
      <w:lvlText w:val="•"/>
      <w:lvlJc w:val="left"/>
      <w:pPr>
        <w:ind w:left="5268" w:hanging="360"/>
      </w:pPr>
    </w:lvl>
    <w:lvl w:ilvl="6">
      <w:numFmt w:val="bullet"/>
      <w:lvlText w:val="•"/>
      <w:lvlJc w:val="left"/>
      <w:pPr>
        <w:ind w:left="6208" w:hanging="360"/>
      </w:pPr>
    </w:lvl>
    <w:lvl w:ilvl="7">
      <w:numFmt w:val="bullet"/>
      <w:lvlText w:val="•"/>
      <w:lvlJc w:val="left"/>
      <w:pPr>
        <w:ind w:left="7147" w:hanging="360"/>
      </w:pPr>
    </w:lvl>
    <w:lvl w:ilvl="8">
      <w:numFmt w:val="bullet"/>
      <w:lvlText w:val="•"/>
      <w:lvlJc w:val="left"/>
      <w:pPr>
        <w:ind w:left="8087" w:hanging="360"/>
      </w:pPr>
    </w:lvl>
  </w:abstractNum>
  <w:abstractNum w:abstractNumId="13">
    <w:nsid w:val="00000404"/>
    <w:multiLevelType w:val="multilevel"/>
    <w:tmpl w:val="00000887"/>
    <w:lvl w:ilvl="0">
      <w:start w:val="12"/>
      <w:numFmt w:val="decimal"/>
      <w:lvlText w:val="%1."/>
      <w:lvlJc w:val="left"/>
      <w:pPr>
        <w:ind w:left="570" w:hanging="360"/>
      </w:pPr>
      <w:rPr>
        <w:rFonts w:ascii="Times New Roman" w:hAnsi="Times New Roman" w:cs="Times New Roman"/>
        <w:b w:val="0"/>
        <w:bCs w:val="0"/>
        <w:sz w:val="24"/>
        <w:szCs w:val="24"/>
      </w:rPr>
    </w:lvl>
    <w:lvl w:ilvl="1">
      <w:numFmt w:val="bullet"/>
      <w:lvlText w:val="•"/>
      <w:lvlJc w:val="left"/>
      <w:pPr>
        <w:ind w:left="1510" w:hanging="360"/>
      </w:pPr>
    </w:lvl>
    <w:lvl w:ilvl="2">
      <w:numFmt w:val="bullet"/>
      <w:lvlText w:val="•"/>
      <w:lvlJc w:val="left"/>
      <w:pPr>
        <w:ind w:left="2449" w:hanging="360"/>
      </w:pPr>
    </w:lvl>
    <w:lvl w:ilvl="3">
      <w:numFmt w:val="bullet"/>
      <w:lvlText w:val="•"/>
      <w:lvlJc w:val="left"/>
      <w:pPr>
        <w:ind w:left="3389" w:hanging="360"/>
      </w:pPr>
    </w:lvl>
    <w:lvl w:ilvl="4">
      <w:numFmt w:val="bullet"/>
      <w:lvlText w:val="•"/>
      <w:lvlJc w:val="left"/>
      <w:pPr>
        <w:ind w:left="4328" w:hanging="360"/>
      </w:pPr>
    </w:lvl>
    <w:lvl w:ilvl="5">
      <w:numFmt w:val="bullet"/>
      <w:lvlText w:val="•"/>
      <w:lvlJc w:val="left"/>
      <w:pPr>
        <w:ind w:left="5268" w:hanging="360"/>
      </w:pPr>
    </w:lvl>
    <w:lvl w:ilvl="6">
      <w:numFmt w:val="bullet"/>
      <w:lvlText w:val="•"/>
      <w:lvlJc w:val="left"/>
      <w:pPr>
        <w:ind w:left="6208" w:hanging="360"/>
      </w:pPr>
    </w:lvl>
    <w:lvl w:ilvl="7">
      <w:numFmt w:val="bullet"/>
      <w:lvlText w:val="•"/>
      <w:lvlJc w:val="left"/>
      <w:pPr>
        <w:ind w:left="7147" w:hanging="360"/>
      </w:pPr>
    </w:lvl>
    <w:lvl w:ilvl="8">
      <w:numFmt w:val="bullet"/>
      <w:lvlText w:val="•"/>
      <w:lvlJc w:val="left"/>
      <w:pPr>
        <w:ind w:left="8087" w:hanging="360"/>
      </w:pPr>
    </w:lvl>
  </w:abstractNum>
  <w:abstractNum w:abstractNumId="14">
    <w:nsid w:val="00000405"/>
    <w:multiLevelType w:val="multilevel"/>
    <w:tmpl w:val="00000888"/>
    <w:lvl w:ilvl="0">
      <w:numFmt w:val="bullet"/>
      <w:lvlText w:val=""/>
      <w:lvlJc w:val="left"/>
      <w:pPr>
        <w:ind w:left="396" w:hanging="284"/>
      </w:pPr>
      <w:rPr>
        <w:rFonts w:ascii="Symbol" w:hAnsi="Symbol"/>
        <w:b w:val="0"/>
        <w:sz w:val="22"/>
      </w:rPr>
    </w:lvl>
    <w:lvl w:ilvl="1">
      <w:numFmt w:val="bullet"/>
      <w:lvlText w:val="•"/>
      <w:lvlJc w:val="left"/>
      <w:pPr>
        <w:ind w:left="1343" w:hanging="284"/>
      </w:pPr>
    </w:lvl>
    <w:lvl w:ilvl="2">
      <w:numFmt w:val="bullet"/>
      <w:lvlText w:val="•"/>
      <w:lvlJc w:val="left"/>
      <w:pPr>
        <w:ind w:left="2290" w:hanging="284"/>
      </w:pPr>
    </w:lvl>
    <w:lvl w:ilvl="3">
      <w:numFmt w:val="bullet"/>
      <w:lvlText w:val="•"/>
      <w:lvlJc w:val="left"/>
      <w:pPr>
        <w:ind w:left="3237" w:hanging="284"/>
      </w:pPr>
    </w:lvl>
    <w:lvl w:ilvl="4">
      <w:numFmt w:val="bullet"/>
      <w:lvlText w:val="•"/>
      <w:lvlJc w:val="left"/>
      <w:pPr>
        <w:ind w:left="4184" w:hanging="284"/>
      </w:pPr>
    </w:lvl>
    <w:lvl w:ilvl="5">
      <w:numFmt w:val="bullet"/>
      <w:lvlText w:val="•"/>
      <w:lvlJc w:val="left"/>
      <w:pPr>
        <w:ind w:left="5131" w:hanging="284"/>
      </w:pPr>
    </w:lvl>
    <w:lvl w:ilvl="6">
      <w:numFmt w:val="bullet"/>
      <w:lvlText w:val="•"/>
      <w:lvlJc w:val="left"/>
      <w:pPr>
        <w:ind w:left="6078" w:hanging="284"/>
      </w:pPr>
    </w:lvl>
    <w:lvl w:ilvl="7">
      <w:numFmt w:val="bullet"/>
      <w:lvlText w:val="•"/>
      <w:lvlJc w:val="left"/>
      <w:pPr>
        <w:ind w:left="7025" w:hanging="284"/>
      </w:pPr>
    </w:lvl>
    <w:lvl w:ilvl="8">
      <w:numFmt w:val="bullet"/>
      <w:lvlText w:val="•"/>
      <w:lvlJc w:val="left"/>
      <w:pPr>
        <w:ind w:left="7972" w:hanging="284"/>
      </w:pPr>
    </w:lvl>
  </w:abstractNum>
  <w:abstractNum w:abstractNumId="15">
    <w:nsid w:val="01E72BE6"/>
    <w:multiLevelType w:val="multilevel"/>
    <w:tmpl w:val="81BA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785647"/>
    <w:multiLevelType w:val="multilevel"/>
    <w:tmpl w:val="6146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B867D6"/>
    <w:multiLevelType w:val="hybridMultilevel"/>
    <w:tmpl w:val="7E0E67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06092CD4"/>
    <w:multiLevelType w:val="hybridMultilevel"/>
    <w:tmpl w:val="05944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7DD5DB5"/>
    <w:multiLevelType w:val="hybridMultilevel"/>
    <w:tmpl w:val="662E5A5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0A4765F2"/>
    <w:multiLevelType w:val="hybridMultilevel"/>
    <w:tmpl w:val="7442AC9E"/>
    <w:lvl w:ilvl="0" w:tplc="E56AC6D2">
      <w:start w:val="1"/>
      <w:numFmt w:val="bullet"/>
      <w:lvlText w:val=""/>
      <w:lvlJc w:val="left"/>
      <w:pPr>
        <w:ind w:left="1485"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0A4D4A7C"/>
    <w:multiLevelType w:val="multilevel"/>
    <w:tmpl w:val="94A0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4F32E6"/>
    <w:multiLevelType w:val="multilevel"/>
    <w:tmpl w:val="C65A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0D76D7"/>
    <w:multiLevelType w:val="hybridMultilevel"/>
    <w:tmpl w:val="ACF82AE6"/>
    <w:lvl w:ilvl="0" w:tplc="460A498A">
      <w:start w:val="8"/>
      <w:numFmt w:val="decimal"/>
      <w:lvlText w:val="%1."/>
      <w:lvlJc w:val="left"/>
      <w:pPr>
        <w:ind w:left="862" w:hanging="360"/>
      </w:pPr>
      <w:rPr>
        <w:rFonts w:hint="default"/>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nsid w:val="13863D83"/>
    <w:multiLevelType w:val="hybridMultilevel"/>
    <w:tmpl w:val="25EC361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179F6AEC"/>
    <w:multiLevelType w:val="multilevel"/>
    <w:tmpl w:val="3F0C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448A3F"/>
    <w:multiLevelType w:val="hybridMultilevel"/>
    <w:tmpl w:val="984E1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DC7016B"/>
    <w:multiLevelType w:val="singleLevel"/>
    <w:tmpl w:val="9D821D06"/>
    <w:lvl w:ilvl="0">
      <w:numFmt w:val="bullet"/>
      <w:lvlText w:val="-"/>
      <w:lvlJc w:val="left"/>
      <w:pPr>
        <w:tabs>
          <w:tab w:val="num" w:pos="450"/>
        </w:tabs>
        <w:ind w:left="450" w:hanging="450"/>
      </w:pPr>
      <w:rPr>
        <w:rFonts w:ascii="Times New Roman" w:hAnsi="Times New Roman" w:hint="default"/>
      </w:rPr>
    </w:lvl>
  </w:abstractNum>
  <w:abstractNum w:abstractNumId="28">
    <w:nsid w:val="1F054D6D"/>
    <w:multiLevelType w:val="multilevel"/>
    <w:tmpl w:val="4A5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0C0C58"/>
    <w:multiLevelType w:val="hybridMultilevel"/>
    <w:tmpl w:val="7B142996"/>
    <w:lvl w:ilvl="0" w:tplc="C9D231C6">
      <w:start w:val="1"/>
      <w:numFmt w:val="bullet"/>
      <w:lvlText w:val=""/>
      <w:lvlPicBulletId w:val="0"/>
      <w:lvlJc w:val="left"/>
      <w:pPr>
        <w:tabs>
          <w:tab w:val="num" w:pos="924"/>
        </w:tabs>
        <w:ind w:left="924" w:hanging="357"/>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31443216"/>
    <w:multiLevelType w:val="multilevel"/>
    <w:tmpl w:val="4AD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4C64F0"/>
    <w:multiLevelType w:val="multilevel"/>
    <w:tmpl w:val="203C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5F6D83"/>
    <w:multiLevelType w:val="hybridMultilevel"/>
    <w:tmpl w:val="38209E2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37CB2611"/>
    <w:multiLevelType w:val="multilevel"/>
    <w:tmpl w:val="3D2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F426C9"/>
    <w:multiLevelType w:val="hybridMultilevel"/>
    <w:tmpl w:val="4F889E80"/>
    <w:lvl w:ilvl="0" w:tplc="C9D231C6">
      <w:start w:val="1"/>
      <w:numFmt w:val="bullet"/>
      <w:lvlText w:val=""/>
      <w:lvlPicBulletId w:val="0"/>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3A1628F5"/>
    <w:multiLevelType w:val="hybridMultilevel"/>
    <w:tmpl w:val="EA0425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31302C3"/>
    <w:multiLevelType w:val="multilevel"/>
    <w:tmpl w:val="8A484E34"/>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b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82624D3"/>
    <w:multiLevelType w:val="hybridMultilevel"/>
    <w:tmpl w:val="854649B2"/>
    <w:lvl w:ilvl="0" w:tplc="92CE5B02">
      <w:start w:val="1"/>
      <w:numFmt w:val="decimal"/>
      <w:lvlText w:val="%1."/>
      <w:lvlJc w:val="left"/>
      <w:pPr>
        <w:tabs>
          <w:tab w:val="num" w:pos="502"/>
        </w:tabs>
        <w:ind w:left="502" w:hanging="360"/>
      </w:pPr>
      <w:rPr>
        <w:b/>
        <w:bCs/>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8">
    <w:nsid w:val="4B734F2F"/>
    <w:multiLevelType w:val="multilevel"/>
    <w:tmpl w:val="1F346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BD604CB"/>
    <w:multiLevelType w:val="hybridMultilevel"/>
    <w:tmpl w:val="35A8B4DC"/>
    <w:lvl w:ilvl="0" w:tplc="04100005">
      <w:start w:val="1"/>
      <w:numFmt w:val="bullet"/>
      <w:lvlText w:val=""/>
      <w:lvlJc w:val="left"/>
      <w:pPr>
        <w:tabs>
          <w:tab w:val="num" w:pos="1780"/>
        </w:tabs>
        <w:ind w:left="1780" w:hanging="360"/>
      </w:pPr>
      <w:rPr>
        <w:rFonts w:ascii="Wingdings" w:hAnsi="Wingdings" w:hint="default"/>
      </w:rPr>
    </w:lvl>
    <w:lvl w:ilvl="1" w:tplc="04100003" w:tentative="1">
      <w:start w:val="1"/>
      <w:numFmt w:val="bullet"/>
      <w:lvlText w:val="o"/>
      <w:lvlJc w:val="left"/>
      <w:pPr>
        <w:tabs>
          <w:tab w:val="num" w:pos="2500"/>
        </w:tabs>
        <w:ind w:left="2500" w:hanging="360"/>
      </w:pPr>
      <w:rPr>
        <w:rFonts w:ascii="Courier New" w:hAnsi="Courier New" w:cs="Courier New" w:hint="default"/>
      </w:rPr>
    </w:lvl>
    <w:lvl w:ilvl="2" w:tplc="04100005" w:tentative="1">
      <w:start w:val="1"/>
      <w:numFmt w:val="bullet"/>
      <w:lvlText w:val=""/>
      <w:lvlJc w:val="left"/>
      <w:pPr>
        <w:tabs>
          <w:tab w:val="num" w:pos="3220"/>
        </w:tabs>
        <w:ind w:left="3220" w:hanging="360"/>
      </w:pPr>
      <w:rPr>
        <w:rFonts w:ascii="Wingdings" w:hAnsi="Wingdings" w:hint="default"/>
      </w:rPr>
    </w:lvl>
    <w:lvl w:ilvl="3" w:tplc="04100001" w:tentative="1">
      <w:start w:val="1"/>
      <w:numFmt w:val="bullet"/>
      <w:lvlText w:val=""/>
      <w:lvlJc w:val="left"/>
      <w:pPr>
        <w:tabs>
          <w:tab w:val="num" w:pos="3940"/>
        </w:tabs>
        <w:ind w:left="3940" w:hanging="360"/>
      </w:pPr>
      <w:rPr>
        <w:rFonts w:ascii="Symbol" w:hAnsi="Symbol" w:hint="default"/>
      </w:rPr>
    </w:lvl>
    <w:lvl w:ilvl="4" w:tplc="04100003" w:tentative="1">
      <w:start w:val="1"/>
      <w:numFmt w:val="bullet"/>
      <w:lvlText w:val="o"/>
      <w:lvlJc w:val="left"/>
      <w:pPr>
        <w:tabs>
          <w:tab w:val="num" w:pos="4660"/>
        </w:tabs>
        <w:ind w:left="4660" w:hanging="360"/>
      </w:pPr>
      <w:rPr>
        <w:rFonts w:ascii="Courier New" w:hAnsi="Courier New" w:cs="Courier New" w:hint="default"/>
      </w:rPr>
    </w:lvl>
    <w:lvl w:ilvl="5" w:tplc="04100005" w:tentative="1">
      <w:start w:val="1"/>
      <w:numFmt w:val="bullet"/>
      <w:lvlText w:val=""/>
      <w:lvlJc w:val="left"/>
      <w:pPr>
        <w:tabs>
          <w:tab w:val="num" w:pos="5380"/>
        </w:tabs>
        <w:ind w:left="5380" w:hanging="360"/>
      </w:pPr>
      <w:rPr>
        <w:rFonts w:ascii="Wingdings" w:hAnsi="Wingdings" w:hint="default"/>
      </w:rPr>
    </w:lvl>
    <w:lvl w:ilvl="6" w:tplc="04100001" w:tentative="1">
      <w:start w:val="1"/>
      <w:numFmt w:val="bullet"/>
      <w:lvlText w:val=""/>
      <w:lvlJc w:val="left"/>
      <w:pPr>
        <w:tabs>
          <w:tab w:val="num" w:pos="6100"/>
        </w:tabs>
        <w:ind w:left="6100" w:hanging="360"/>
      </w:pPr>
      <w:rPr>
        <w:rFonts w:ascii="Symbol" w:hAnsi="Symbol" w:hint="default"/>
      </w:rPr>
    </w:lvl>
    <w:lvl w:ilvl="7" w:tplc="04100003" w:tentative="1">
      <w:start w:val="1"/>
      <w:numFmt w:val="bullet"/>
      <w:lvlText w:val="o"/>
      <w:lvlJc w:val="left"/>
      <w:pPr>
        <w:tabs>
          <w:tab w:val="num" w:pos="6820"/>
        </w:tabs>
        <w:ind w:left="6820" w:hanging="360"/>
      </w:pPr>
      <w:rPr>
        <w:rFonts w:ascii="Courier New" w:hAnsi="Courier New" w:cs="Courier New" w:hint="default"/>
      </w:rPr>
    </w:lvl>
    <w:lvl w:ilvl="8" w:tplc="04100005" w:tentative="1">
      <w:start w:val="1"/>
      <w:numFmt w:val="bullet"/>
      <w:lvlText w:val=""/>
      <w:lvlJc w:val="left"/>
      <w:pPr>
        <w:tabs>
          <w:tab w:val="num" w:pos="7540"/>
        </w:tabs>
        <w:ind w:left="7540" w:hanging="360"/>
      </w:pPr>
      <w:rPr>
        <w:rFonts w:ascii="Wingdings" w:hAnsi="Wingdings" w:hint="default"/>
      </w:rPr>
    </w:lvl>
  </w:abstractNum>
  <w:abstractNum w:abstractNumId="40">
    <w:nsid w:val="51876AFE"/>
    <w:multiLevelType w:val="singleLevel"/>
    <w:tmpl w:val="336E5356"/>
    <w:lvl w:ilvl="0">
      <w:start w:val="1"/>
      <w:numFmt w:val="decimal"/>
      <w:lvlText w:val="%1."/>
      <w:legacy w:legacy="1" w:legacySpace="0" w:legacyIndent="283"/>
      <w:lvlJc w:val="left"/>
      <w:pPr>
        <w:ind w:left="283" w:hanging="283"/>
      </w:pPr>
      <w:rPr>
        <w:b w:val="0"/>
      </w:rPr>
    </w:lvl>
  </w:abstractNum>
  <w:abstractNum w:abstractNumId="41">
    <w:nsid w:val="54B314EB"/>
    <w:multiLevelType w:val="multilevel"/>
    <w:tmpl w:val="F31045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Verdan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7E5BBB"/>
    <w:multiLevelType w:val="hybridMultilevel"/>
    <w:tmpl w:val="D20A7CB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5D455F25"/>
    <w:multiLevelType w:val="singleLevel"/>
    <w:tmpl w:val="9D821D06"/>
    <w:lvl w:ilvl="0">
      <w:numFmt w:val="bullet"/>
      <w:lvlText w:val="-"/>
      <w:lvlJc w:val="left"/>
      <w:pPr>
        <w:tabs>
          <w:tab w:val="num" w:pos="450"/>
        </w:tabs>
        <w:ind w:left="450" w:hanging="450"/>
      </w:pPr>
      <w:rPr>
        <w:rFonts w:hint="default"/>
      </w:rPr>
    </w:lvl>
  </w:abstractNum>
  <w:abstractNum w:abstractNumId="44">
    <w:nsid w:val="629374FE"/>
    <w:multiLevelType w:val="singleLevel"/>
    <w:tmpl w:val="9D821D06"/>
    <w:lvl w:ilvl="0">
      <w:numFmt w:val="bullet"/>
      <w:lvlText w:val="-"/>
      <w:lvlJc w:val="left"/>
      <w:pPr>
        <w:tabs>
          <w:tab w:val="num" w:pos="450"/>
        </w:tabs>
        <w:ind w:left="450" w:hanging="450"/>
      </w:pPr>
      <w:rPr>
        <w:rFonts w:hint="default"/>
      </w:rPr>
    </w:lvl>
  </w:abstractNum>
  <w:abstractNum w:abstractNumId="45">
    <w:nsid w:val="6BF152A6"/>
    <w:multiLevelType w:val="hybridMultilevel"/>
    <w:tmpl w:val="F40AA5C2"/>
    <w:lvl w:ilvl="0" w:tplc="B76EA976">
      <w:start w:val="1"/>
      <w:numFmt w:val="lowerLetter"/>
      <w:lvlText w:val="%1)"/>
      <w:lvlJc w:val="left"/>
      <w:pPr>
        <w:ind w:left="360" w:hanging="360"/>
      </w:pPr>
      <w:rPr>
        <w:rFonts w:ascii="Verdana" w:hAnsi="Verdana" w:hint="default"/>
      </w:rPr>
    </w:lvl>
    <w:lvl w:ilvl="1" w:tplc="12EE8CC4">
      <w:start w:val="1"/>
      <w:numFmt w:val="bullet"/>
      <w:lvlText w:val=""/>
      <w:lvlJc w:val="left"/>
      <w:pPr>
        <w:ind w:left="1080" w:hanging="360"/>
      </w:pPr>
      <w:rPr>
        <w:rFonts w:ascii="Symbol" w:hAnsi="Symbol" w:hint="default"/>
        <w:b w:val="0"/>
        <w:i w:val="0"/>
        <w:color w:val="auto"/>
        <w:sz w:val="24"/>
        <w:szCs w:val="2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6DC72919"/>
    <w:multiLevelType w:val="hybridMultilevel"/>
    <w:tmpl w:val="EF3A3626"/>
    <w:lvl w:ilvl="0" w:tplc="8988876E">
      <w:numFmt w:val="bullet"/>
      <w:lvlText w:val="•"/>
      <w:lvlJc w:val="left"/>
      <w:pPr>
        <w:ind w:left="720" w:hanging="360"/>
      </w:pPr>
      <w:rPr>
        <w:rFonts w:ascii="Verdana" w:eastAsia="Times New Roman" w:hAnsi="Verdan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1092C96"/>
    <w:multiLevelType w:val="multilevel"/>
    <w:tmpl w:val="78480748"/>
    <w:lvl w:ilvl="0">
      <w:start w:val="1"/>
      <w:numFmt w:val="bullet"/>
      <w:lvlText w:val=""/>
      <w:lvlJc w:val="left"/>
      <w:pPr>
        <w:tabs>
          <w:tab w:val="num" w:pos="0"/>
        </w:tabs>
        <w:ind w:left="720" w:hanging="360"/>
      </w:pPr>
      <w:rPr>
        <w:rFonts w:ascii="Symbol" w:hAnsi="Symbol" w:hint="default"/>
        <w:spacing w:val="-1"/>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firstLine="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firstLine="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firstLine="0"/>
      </w:pPr>
    </w:lvl>
  </w:abstractNum>
  <w:abstractNum w:abstractNumId="48">
    <w:nsid w:val="74F07B82"/>
    <w:multiLevelType w:val="hybridMultilevel"/>
    <w:tmpl w:val="07E089A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nsid w:val="7B1B7B4D"/>
    <w:multiLevelType w:val="hybridMultilevel"/>
    <w:tmpl w:val="6556ECD0"/>
    <w:lvl w:ilvl="0" w:tplc="71449B60">
      <w:numFmt w:val="bullet"/>
      <w:lvlText w:val="•"/>
      <w:lvlJc w:val="left"/>
      <w:pPr>
        <w:ind w:left="720" w:hanging="360"/>
      </w:pPr>
      <w:rPr>
        <w:rFonts w:ascii="Verdana" w:eastAsia="Times New Roman" w:hAnsi="Verdana"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9"/>
  </w:num>
  <w:num w:numId="4">
    <w:abstractNumId w:val="41"/>
  </w:num>
  <w:num w:numId="5">
    <w:abstractNumId w:val="19"/>
  </w:num>
  <w:num w:numId="6">
    <w:abstractNumId w:val="32"/>
  </w:num>
  <w:num w:numId="7">
    <w:abstractNumId w:val="24"/>
  </w:num>
  <w:num w:numId="8">
    <w:abstractNumId w:val="42"/>
  </w:num>
  <w:num w:numId="9">
    <w:abstractNumId w:val="48"/>
  </w:num>
  <w:num w:numId="10">
    <w:abstractNumId w:val="5"/>
  </w:num>
  <w:num w:numId="11">
    <w:abstractNumId w:val="7"/>
  </w:num>
  <w:num w:numId="12">
    <w:abstractNumId w:val="8"/>
  </w:num>
  <w:num w:numId="13">
    <w:abstractNumId w:val="9"/>
  </w:num>
  <w:num w:numId="14">
    <w:abstractNumId w:val="10"/>
  </w:num>
  <w:num w:numId="15">
    <w:abstractNumId w:val="27"/>
  </w:num>
  <w:num w:numId="16">
    <w:abstractNumId w:val="43"/>
  </w:num>
  <w:num w:numId="17">
    <w:abstractNumId w:val="44"/>
  </w:num>
  <w:num w:numId="18">
    <w:abstractNumId w:val="31"/>
  </w:num>
  <w:num w:numId="19">
    <w:abstractNumId w:val="38"/>
  </w:num>
  <w:num w:numId="20">
    <w:abstractNumId w:val="36"/>
  </w:num>
  <w:num w:numId="21">
    <w:abstractNumId w:val="33"/>
  </w:num>
  <w:num w:numId="22">
    <w:abstractNumId w:val="30"/>
  </w:num>
  <w:num w:numId="23">
    <w:abstractNumId w:val="28"/>
  </w:num>
  <w:num w:numId="24">
    <w:abstractNumId w:val="22"/>
  </w:num>
  <w:num w:numId="25">
    <w:abstractNumId w:val="21"/>
  </w:num>
  <w:num w:numId="26">
    <w:abstractNumId w:val="15"/>
  </w:num>
  <w:num w:numId="27">
    <w:abstractNumId w:val="25"/>
  </w:num>
  <w:num w:numId="28">
    <w:abstractNumId w:val="17"/>
  </w:num>
  <w:num w:numId="29">
    <w:abstractNumId w:val="16"/>
  </w:num>
  <w:num w:numId="30">
    <w:abstractNumId w:val="49"/>
  </w:num>
  <w:num w:numId="31">
    <w:abstractNumId w:val="46"/>
  </w:num>
  <w:num w:numId="32">
    <w:abstractNumId w:val="2"/>
  </w:num>
  <w:num w:numId="33">
    <w:abstractNumId w:val="0"/>
  </w:num>
  <w:num w:numId="34">
    <w:abstractNumId w:val="26"/>
  </w:num>
  <w:num w:numId="35">
    <w:abstractNumId w:val="1"/>
  </w:num>
  <w:num w:numId="36">
    <w:abstractNumId w:val="37"/>
  </w:num>
  <w:num w:numId="37">
    <w:abstractNumId w:val="45"/>
  </w:num>
  <w:num w:numId="38">
    <w:abstractNumId w:val="35"/>
  </w:num>
  <w:num w:numId="39">
    <w:abstractNumId w:val="20"/>
  </w:num>
  <w:num w:numId="40">
    <w:abstractNumId w:val="3"/>
  </w:num>
  <w:num w:numId="41">
    <w:abstractNumId w:val="4"/>
  </w:num>
  <w:num w:numId="42">
    <w:abstractNumId w:val="6"/>
  </w:num>
  <w:num w:numId="43">
    <w:abstractNumId w:val="23"/>
  </w:num>
  <w:num w:numId="44">
    <w:abstractNumId w:val="47"/>
  </w:num>
  <w:num w:numId="45">
    <w:abstractNumId w:val="14"/>
  </w:num>
  <w:num w:numId="46">
    <w:abstractNumId w:val="13"/>
  </w:num>
  <w:num w:numId="47">
    <w:abstractNumId w:val="12"/>
  </w:num>
  <w:num w:numId="48">
    <w:abstractNumId w:val="40"/>
  </w:num>
  <w:num w:numId="49">
    <w:abstractNumId w:val="40"/>
    <w:lvlOverride w:ilvl="0">
      <w:lvl w:ilvl="0">
        <w:start w:val="1"/>
        <w:numFmt w:val="decimal"/>
        <w:lvlText w:val="%1."/>
        <w:legacy w:legacy="1" w:legacySpace="0" w:legacyIndent="283"/>
        <w:lvlJc w:val="left"/>
        <w:pPr>
          <w:ind w:left="283" w:hanging="283"/>
        </w:pPr>
        <w:rPr>
          <w:b w:val="0"/>
        </w:rPr>
      </w:lvl>
    </w:lvlOverride>
  </w:num>
  <w:num w:numId="50">
    <w:abstractNumId w:val="40"/>
    <w:lvlOverride w:ilvl="0">
      <w:lvl w:ilvl="0">
        <w:start w:val="1"/>
        <w:numFmt w:val="decimal"/>
        <w:lvlText w:val="%1."/>
        <w:legacy w:legacy="1" w:legacySpace="0" w:legacyIndent="283"/>
        <w:lvlJc w:val="left"/>
        <w:pPr>
          <w:ind w:left="283" w:hanging="283"/>
        </w:pPr>
        <w:rPr>
          <w:b w:val="0"/>
        </w:rPr>
      </w:lvl>
    </w:lvlOverride>
  </w:num>
  <w:num w:numId="51">
    <w:abstractNumId w:val="40"/>
    <w:lvlOverride w:ilvl="0">
      <w:lvl w:ilvl="0">
        <w:start w:val="1"/>
        <w:numFmt w:val="decimal"/>
        <w:lvlText w:val="%1."/>
        <w:legacy w:legacy="1" w:legacySpace="0" w:legacyIndent="283"/>
        <w:lvlJc w:val="left"/>
        <w:pPr>
          <w:ind w:left="283" w:hanging="283"/>
        </w:pPr>
        <w:rPr>
          <w:b w:val="0"/>
        </w:rPr>
      </w:lvl>
    </w:lvlOverride>
  </w:num>
  <w:num w:numId="52">
    <w:abstractNumId w:val="40"/>
    <w:lvlOverride w:ilvl="0">
      <w:lvl w:ilvl="0">
        <w:start w:val="1"/>
        <w:numFmt w:val="decimal"/>
        <w:lvlText w:val="%1."/>
        <w:legacy w:legacy="1" w:legacySpace="0" w:legacyIndent="283"/>
        <w:lvlJc w:val="left"/>
        <w:pPr>
          <w:ind w:left="283" w:hanging="283"/>
        </w:pPr>
        <w:rPr>
          <w:b w:val="0"/>
        </w:rPr>
      </w:lvl>
    </w:lvlOverride>
  </w:num>
  <w:num w:numId="53">
    <w:abstractNumId w:val="40"/>
    <w:lvlOverride w:ilvl="0">
      <w:lvl w:ilvl="0">
        <w:start w:val="1"/>
        <w:numFmt w:val="decimal"/>
        <w:lvlText w:val="%1."/>
        <w:legacy w:legacy="1" w:legacySpace="0" w:legacyIndent="283"/>
        <w:lvlJc w:val="left"/>
        <w:pPr>
          <w:ind w:left="283" w:hanging="283"/>
        </w:pPr>
        <w:rPr>
          <w:b w:val="0"/>
        </w:rPr>
      </w:lvl>
    </w:lvlOverride>
  </w:num>
  <w:num w:numId="54">
    <w:abstractNumId w:val="40"/>
    <w:lvlOverride w:ilvl="0">
      <w:lvl w:ilvl="0">
        <w:start w:val="1"/>
        <w:numFmt w:val="decimal"/>
        <w:lvlText w:val="%1."/>
        <w:legacy w:legacy="1" w:legacySpace="0" w:legacyIndent="283"/>
        <w:lvlJc w:val="left"/>
        <w:pPr>
          <w:ind w:left="283" w:hanging="283"/>
        </w:pPr>
        <w:rPr>
          <w:b w:val="0"/>
          <w:i w:val="0"/>
        </w:rPr>
      </w:lvl>
    </w:lvlOverride>
  </w:num>
  <w:num w:numId="55">
    <w:abstractNumId w:val="40"/>
    <w:lvlOverride w:ilvl="0">
      <w:lvl w:ilvl="0">
        <w:start w:val="1"/>
        <w:numFmt w:val="decimal"/>
        <w:lvlText w:val="%1."/>
        <w:legacy w:legacy="1" w:legacySpace="0" w:legacyIndent="283"/>
        <w:lvlJc w:val="left"/>
        <w:pPr>
          <w:ind w:left="283" w:hanging="283"/>
        </w:pPr>
        <w:rPr>
          <w:b w:val="0"/>
        </w:rPr>
      </w:lvl>
    </w:lvlOverride>
  </w:num>
  <w:num w:numId="56">
    <w:abstractNumId w:val="40"/>
    <w:lvlOverride w:ilvl="0">
      <w:lvl w:ilvl="0">
        <w:start w:val="1"/>
        <w:numFmt w:val="decimal"/>
        <w:lvlText w:val="%1."/>
        <w:legacy w:legacy="1" w:legacySpace="0" w:legacyIndent="283"/>
        <w:lvlJc w:val="left"/>
        <w:pPr>
          <w:ind w:left="283" w:hanging="283"/>
        </w:pPr>
        <w:rPr>
          <w:b w:val="0"/>
        </w:rPr>
      </w:lvl>
    </w:lvlOverride>
  </w:num>
  <w:num w:numId="57">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50CBD"/>
    <w:rsid w:val="00011CEE"/>
    <w:rsid w:val="000120A2"/>
    <w:rsid w:val="00022742"/>
    <w:rsid w:val="00043763"/>
    <w:rsid w:val="000E4341"/>
    <w:rsid w:val="000F43C3"/>
    <w:rsid w:val="00155C29"/>
    <w:rsid w:val="001C12EC"/>
    <w:rsid w:val="001C7D23"/>
    <w:rsid w:val="001E31A5"/>
    <w:rsid w:val="0020155D"/>
    <w:rsid w:val="0024268E"/>
    <w:rsid w:val="00271440"/>
    <w:rsid w:val="00290508"/>
    <w:rsid w:val="00306E9A"/>
    <w:rsid w:val="00391749"/>
    <w:rsid w:val="003C6B09"/>
    <w:rsid w:val="003C7CC5"/>
    <w:rsid w:val="003F1638"/>
    <w:rsid w:val="00413885"/>
    <w:rsid w:val="00434048"/>
    <w:rsid w:val="00440361"/>
    <w:rsid w:val="00472358"/>
    <w:rsid w:val="00504A5F"/>
    <w:rsid w:val="005059D6"/>
    <w:rsid w:val="005078E2"/>
    <w:rsid w:val="00523E1C"/>
    <w:rsid w:val="00526056"/>
    <w:rsid w:val="00532C35"/>
    <w:rsid w:val="00545237"/>
    <w:rsid w:val="00545DFE"/>
    <w:rsid w:val="0055099A"/>
    <w:rsid w:val="005561F0"/>
    <w:rsid w:val="005639E4"/>
    <w:rsid w:val="0056794D"/>
    <w:rsid w:val="005721B1"/>
    <w:rsid w:val="005A79C2"/>
    <w:rsid w:val="005A7F4A"/>
    <w:rsid w:val="005B5C22"/>
    <w:rsid w:val="005D1539"/>
    <w:rsid w:val="005D6879"/>
    <w:rsid w:val="00615516"/>
    <w:rsid w:val="00634EC4"/>
    <w:rsid w:val="006471EC"/>
    <w:rsid w:val="00674202"/>
    <w:rsid w:val="006A0CD0"/>
    <w:rsid w:val="006D40A9"/>
    <w:rsid w:val="00735B42"/>
    <w:rsid w:val="007415CE"/>
    <w:rsid w:val="0079162E"/>
    <w:rsid w:val="007B0D94"/>
    <w:rsid w:val="007B1865"/>
    <w:rsid w:val="007C0EF2"/>
    <w:rsid w:val="007C4FB2"/>
    <w:rsid w:val="007E145D"/>
    <w:rsid w:val="007F18AE"/>
    <w:rsid w:val="00825E08"/>
    <w:rsid w:val="00830325"/>
    <w:rsid w:val="00855BA9"/>
    <w:rsid w:val="00883E48"/>
    <w:rsid w:val="008C0CDE"/>
    <w:rsid w:val="008F1F41"/>
    <w:rsid w:val="00946C54"/>
    <w:rsid w:val="00950CBD"/>
    <w:rsid w:val="00987457"/>
    <w:rsid w:val="009935E3"/>
    <w:rsid w:val="009965ED"/>
    <w:rsid w:val="009D0410"/>
    <w:rsid w:val="00A446D4"/>
    <w:rsid w:val="00A76F5D"/>
    <w:rsid w:val="00AD57EC"/>
    <w:rsid w:val="00B20176"/>
    <w:rsid w:val="00B32BB5"/>
    <w:rsid w:val="00B53EFF"/>
    <w:rsid w:val="00B6080E"/>
    <w:rsid w:val="00BF3C0A"/>
    <w:rsid w:val="00BF6964"/>
    <w:rsid w:val="00C23716"/>
    <w:rsid w:val="00C44DF5"/>
    <w:rsid w:val="00C602EA"/>
    <w:rsid w:val="00C80B99"/>
    <w:rsid w:val="00CB0E49"/>
    <w:rsid w:val="00CE79A9"/>
    <w:rsid w:val="00D26EF5"/>
    <w:rsid w:val="00D414F1"/>
    <w:rsid w:val="00D53F0A"/>
    <w:rsid w:val="00D57F87"/>
    <w:rsid w:val="00D844FA"/>
    <w:rsid w:val="00D97F03"/>
    <w:rsid w:val="00DB08EB"/>
    <w:rsid w:val="00DC16D8"/>
    <w:rsid w:val="00DC7D52"/>
    <w:rsid w:val="00DD6261"/>
    <w:rsid w:val="00DD79F5"/>
    <w:rsid w:val="00DF2BF0"/>
    <w:rsid w:val="00E25E5D"/>
    <w:rsid w:val="00E675B1"/>
    <w:rsid w:val="00E9604B"/>
    <w:rsid w:val="00ED4DA4"/>
    <w:rsid w:val="00F54073"/>
    <w:rsid w:val="00F73F7E"/>
    <w:rsid w:val="00F94CFB"/>
    <w:rsid w:val="00FA1934"/>
    <w:rsid w:val="00FA238F"/>
    <w:rsid w:val="00FE4B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50CBD"/>
    <w:pPr>
      <w:widowControl w:val="0"/>
      <w:autoSpaceDE w:val="0"/>
      <w:autoSpaceDN w:val="0"/>
      <w:adjustRightInd w:val="0"/>
    </w:pPr>
    <w:rPr>
      <w:rFonts w:ascii="Courier New" w:hAnsi="Courier New" w:cs="Courier New"/>
    </w:rPr>
  </w:style>
  <w:style w:type="paragraph" w:styleId="Titolo1">
    <w:name w:val="heading 1"/>
    <w:basedOn w:val="Normale"/>
    <w:next w:val="Normale"/>
    <w:link w:val="Titolo1Carattere"/>
    <w:uiPriority w:val="9"/>
    <w:qFormat/>
    <w:rsid w:val="00950CBD"/>
    <w:pPr>
      <w:keepNext/>
      <w:widowControl/>
      <w:autoSpaceDE/>
      <w:autoSpaceDN/>
      <w:adjustRightInd/>
      <w:spacing w:before="240" w:after="60"/>
      <w:outlineLvl w:val="0"/>
    </w:pPr>
    <w:rPr>
      <w:rFonts w:ascii="Arial" w:hAnsi="Arial" w:cs="Arial"/>
      <w:b/>
      <w:bCs/>
      <w:kern w:val="32"/>
      <w:sz w:val="32"/>
      <w:szCs w:val="32"/>
    </w:rPr>
  </w:style>
  <w:style w:type="paragraph" w:styleId="Titolo2">
    <w:name w:val="heading 2"/>
    <w:basedOn w:val="Normale"/>
    <w:link w:val="Titolo2Carattere"/>
    <w:uiPriority w:val="9"/>
    <w:qFormat/>
    <w:rsid w:val="00950CBD"/>
    <w:pPr>
      <w:widowControl/>
      <w:autoSpaceDE/>
      <w:autoSpaceDN/>
      <w:adjustRightInd/>
      <w:spacing w:after="75"/>
      <w:outlineLvl w:val="1"/>
    </w:pPr>
    <w:rPr>
      <w:rFonts w:ascii="Arial" w:hAnsi="Arial" w:cs="Arial"/>
      <w:b/>
      <w:bCs/>
      <w:color w:val="000000"/>
      <w:spacing w:val="-15"/>
      <w:sz w:val="36"/>
      <w:szCs w:val="36"/>
    </w:rPr>
  </w:style>
  <w:style w:type="paragraph" w:styleId="Titolo3">
    <w:name w:val="heading 3"/>
    <w:basedOn w:val="Normale"/>
    <w:next w:val="Normale"/>
    <w:link w:val="Titolo3Carattere"/>
    <w:uiPriority w:val="9"/>
    <w:qFormat/>
    <w:rsid w:val="00950CBD"/>
    <w:pPr>
      <w:keepNext/>
      <w:widowControl/>
      <w:autoSpaceDE/>
      <w:autoSpaceDN/>
      <w:adjustRightInd/>
      <w:spacing w:before="240" w:after="60"/>
      <w:outlineLvl w:val="2"/>
    </w:pPr>
    <w:rPr>
      <w:rFonts w:ascii="Arial" w:hAnsi="Arial" w:cs="Arial"/>
      <w:b/>
      <w:bCs/>
      <w:sz w:val="26"/>
      <w:szCs w:val="26"/>
    </w:rPr>
  </w:style>
  <w:style w:type="paragraph" w:styleId="Titolo4">
    <w:name w:val="heading 4"/>
    <w:basedOn w:val="Normale"/>
    <w:link w:val="Titolo4Carattere"/>
    <w:uiPriority w:val="9"/>
    <w:qFormat/>
    <w:rsid w:val="00946C54"/>
    <w:pPr>
      <w:ind w:left="828" w:hanging="360"/>
      <w:outlineLvl w:val="3"/>
    </w:pPr>
    <w:rPr>
      <w:rFonts w:ascii="Calibri" w:hAnsi="Calibri" w:cs="Times New Roman"/>
      <w:b/>
      <w:bCs/>
      <w:sz w:val="28"/>
      <w:szCs w:val="28"/>
    </w:rPr>
  </w:style>
  <w:style w:type="paragraph" w:styleId="Titolo5">
    <w:name w:val="heading 5"/>
    <w:basedOn w:val="Normale"/>
    <w:next w:val="Normale"/>
    <w:link w:val="Titolo5Carattere"/>
    <w:uiPriority w:val="9"/>
    <w:unhideWhenUsed/>
    <w:qFormat/>
    <w:rsid w:val="00946C54"/>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qFormat/>
    <w:rsid w:val="00950CBD"/>
    <w:pPr>
      <w:spacing w:before="240" w:after="60"/>
      <w:outlineLvl w:val="6"/>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946C54"/>
    <w:rPr>
      <w:rFonts w:ascii="Arial" w:hAnsi="Arial" w:cs="Arial"/>
      <w:b/>
      <w:bCs/>
      <w:kern w:val="32"/>
      <w:sz w:val="32"/>
      <w:szCs w:val="32"/>
    </w:rPr>
  </w:style>
  <w:style w:type="character" w:customStyle="1" w:styleId="Titolo2Carattere">
    <w:name w:val="Titolo 2 Carattere"/>
    <w:link w:val="Titolo2"/>
    <w:uiPriority w:val="9"/>
    <w:rsid w:val="00946C54"/>
    <w:rPr>
      <w:rFonts w:ascii="Arial" w:hAnsi="Arial" w:cs="Arial"/>
      <w:b/>
      <w:bCs/>
      <w:color w:val="000000"/>
      <w:spacing w:val="-15"/>
      <w:sz w:val="36"/>
      <w:szCs w:val="36"/>
    </w:rPr>
  </w:style>
  <w:style w:type="character" w:customStyle="1" w:styleId="Titolo3Carattere">
    <w:name w:val="Titolo 3 Carattere"/>
    <w:link w:val="Titolo3"/>
    <w:uiPriority w:val="9"/>
    <w:rsid w:val="00946C54"/>
    <w:rPr>
      <w:rFonts w:ascii="Arial" w:hAnsi="Arial" w:cs="Arial"/>
      <w:b/>
      <w:bCs/>
      <w:sz w:val="26"/>
      <w:szCs w:val="26"/>
    </w:rPr>
  </w:style>
  <w:style w:type="character" w:customStyle="1" w:styleId="Titolo4Carattere">
    <w:name w:val="Titolo 4 Carattere"/>
    <w:basedOn w:val="Carpredefinitoparagrafo"/>
    <w:link w:val="Titolo4"/>
    <w:uiPriority w:val="9"/>
    <w:rsid w:val="00946C54"/>
    <w:rPr>
      <w:rFonts w:ascii="Calibri" w:hAnsi="Calibri"/>
      <w:b/>
      <w:bCs/>
      <w:sz w:val="28"/>
      <w:szCs w:val="28"/>
    </w:rPr>
  </w:style>
  <w:style w:type="character" w:customStyle="1" w:styleId="Titolo5Carattere">
    <w:name w:val="Titolo 5 Carattere"/>
    <w:basedOn w:val="Carpredefinitoparagrafo"/>
    <w:link w:val="Titolo5"/>
    <w:uiPriority w:val="9"/>
    <w:rsid w:val="00946C54"/>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rsid w:val="00950CBD"/>
    <w:pPr>
      <w:widowControl/>
      <w:autoSpaceDE/>
      <w:autoSpaceDN/>
      <w:adjustRightInd/>
      <w:ind w:firstLine="708"/>
    </w:pPr>
    <w:rPr>
      <w:rFonts w:ascii="Times New Roman" w:eastAsia="Calibri" w:hAnsi="Times New Roman" w:cs="Times New Roman"/>
      <w:sz w:val="24"/>
      <w:szCs w:val="24"/>
    </w:rPr>
  </w:style>
  <w:style w:type="character" w:customStyle="1" w:styleId="RientrocorpodeltestoCarattere">
    <w:name w:val="Rientro corpo del testo Carattere"/>
    <w:basedOn w:val="Carpredefinitoparagrafo"/>
    <w:link w:val="Rientrocorpodeltesto"/>
    <w:locked/>
    <w:rsid w:val="00950CBD"/>
    <w:rPr>
      <w:rFonts w:eastAsia="Calibri"/>
      <w:sz w:val="24"/>
      <w:szCs w:val="24"/>
      <w:lang w:val="it-IT" w:eastAsia="it-IT" w:bidi="ar-SA"/>
    </w:rPr>
  </w:style>
  <w:style w:type="paragraph" w:styleId="Testonotaapidipagina">
    <w:name w:val="footnote text"/>
    <w:basedOn w:val="Normale"/>
    <w:link w:val="TestonotaapidipaginaCarattere"/>
    <w:semiHidden/>
    <w:rsid w:val="00950CBD"/>
    <w:pPr>
      <w:widowControl/>
      <w:autoSpaceDE/>
      <w:autoSpaceDN/>
      <w:adjustRightInd/>
    </w:pPr>
    <w:rPr>
      <w:rFonts w:ascii="Times New Roman" w:eastAsia="Calibri" w:hAnsi="Times New Roman" w:cs="Times New Roman"/>
    </w:rPr>
  </w:style>
  <w:style w:type="character" w:customStyle="1" w:styleId="TestonotaapidipaginaCarattere">
    <w:name w:val="Testo nota a piè di pagina Carattere"/>
    <w:basedOn w:val="Carpredefinitoparagrafo"/>
    <w:link w:val="Testonotaapidipagina"/>
    <w:semiHidden/>
    <w:locked/>
    <w:rsid w:val="00950CBD"/>
    <w:rPr>
      <w:rFonts w:eastAsia="Calibri"/>
      <w:lang w:val="it-IT" w:eastAsia="it-IT" w:bidi="ar-SA"/>
    </w:rPr>
  </w:style>
  <w:style w:type="character" w:styleId="Rimandonotaapidipagina">
    <w:name w:val="footnote reference"/>
    <w:basedOn w:val="Carpredefinitoparagrafo"/>
    <w:semiHidden/>
    <w:rsid w:val="00950CBD"/>
    <w:rPr>
      <w:vertAlign w:val="superscript"/>
    </w:rPr>
  </w:style>
  <w:style w:type="paragraph" w:styleId="NormaleWeb">
    <w:name w:val="Normal (Web)"/>
    <w:basedOn w:val="Normale"/>
    <w:rsid w:val="00950CB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
    <w:name w:val="c3"/>
    <w:basedOn w:val="Normale"/>
    <w:rsid w:val="00950CB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4">
    <w:name w:val="p4"/>
    <w:basedOn w:val="Normale"/>
    <w:rsid w:val="00950CB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7">
    <w:name w:val="p7"/>
    <w:basedOn w:val="Normale"/>
    <w:rsid w:val="00950CB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5">
    <w:name w:val="p5"/>
    <w:basedOn w:val="Normale"/>
    <w:rsid w:val="00950CB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t3">
    <w:name w:val="t3"/>
    <w:basedOn w:val="Normale"/>
    <w:rsid w:val="00950CB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9">
    <w:name w:val="p9"/>
    <w:basedOn w:val="Normale"/>
    <w:rsid w:val="00950CB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
    <w:name w:val="p2"/>
    <w:basedOn w:val="Normale"/>
    <w:rsid w:val="00950CB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3">
    <w:name w:val="p3"/>
    <w:basedOn w:val="Normale"/>
    <w:rsid w:val="00950CB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WW-Predefinito">
    <w:name w:val="WW-Predefinito"/>
    <w:rsid w:val="00950CBD"/>
    <w:pPr>
      <w:widowControl w:val="0"/>
      <w:suppressAutoHyphens/>
      <w:autoSpaceDE w:val="0"/>
    </w:pPr>
    <w:rPr>
      <w:rFonts w:ascii="Courier New" w:hAnsi="Courier New" w:cs="Courier New"/>
      <w:kern w:val="1"/>
      <w:lang w:eastAsia="ar-SA"/>
    </w:rPr>
  </w:style>
  <w:style w:type="paragraph" w:styleId="Rientrocorpodeltesto2">
    <w:name w:val="Body Text Indent 2"/>
    <w:basedOn w:val="Normale"/>
    <w:rsid w:val="00950CBD"/>
    <w:pPr>
      <w:spacing w:after="120" w:line="480" w:lineRule="auto"/>
      <w:ind w:left="283"/>
    </w:pPr>
  </w:style>
  <w:style w:type="paragraph" w:styleId="Corpodeltesto">
    <w:name w:val="Body Text"/>
    <w:basedOn w:val="Normale"/>
    <w:link w:val="CorpodeltestoCarattere"/>
    <w:uiPriority w:val="99"/>
    <w:rsid w:val="00950CBD"/>
    <w:pPr>
      <w:spacing w:after="120"/>
    </w:pPr>
  </w:style>
  <w:style w:type="character" w:customStyle="1" w:styleId="CorpodeltestoCarattere">
    <w:name w:val="Corpo del testo Carattere"/>
    <w:link w:val="Corpodeltesto"/>
    <w:uiPriority w:val="99"/>
    <w:rsid w:val="00946C54"/>
    <w:rPr>
      <w:rFonts w:ascii="Courier New" w:hAnsi="Courier New" w:cs="Courier New"/>
    </w:rPr>
  </w:style>
  <w:style w:type="character" w:styleId="Collegamentoipertestuale">
    <w:name w:val="Hyperlink"/>
    <w:basedOn w:val="Carpredefinitoparagrafo"/>
    <w:rsid w:val="00950CBD"/>
    <w:rPr>
      <w:b/>
      <w:bCs/>
      <w:strike w:val="0"/>
      <w:dstrike w:val="0"/>
      <w:color w:val="00382F"/>
      <w:u w:val="none"/>
      <w:effect w:val="none"/>
    </w:rPr>
  </w:style>
  <w:style w:type="character" w:styleId="Enfasigrassetto">
    <w:name w:val="Strong"/>
    <w:basedOn w:val="Carpredefinitoparagrafo"/>
    <w:qFormat/>
    <w:rsid w:val="00950CBD"/>
    <w:rPr>
      <w:b/>
      <w:bCs/>
    </w:rPr>
  </w:style>
  <w:style w:type="character" w:styleId="Enfasicorsivo">
    <w:name w:val="Emphasis"/>
    <w:basedOn w:val="Carpredefinitoparagrafo"/>
    <w:qFormat/>
    <w:rsid w:val="00950CBD"/>
    <w:rPr>
      <w:i/>
      <w:iCs/>
    </w:rPr>
  </w:style>
  <w:style w:type="paragraph" w:styleId="Paragrafoelenco">
    <w:name w:val="List Paragraph"/>
    <w:basedOn w:val="Normale"/>
    <w:uiPriority w:val="34"/>
    <w:qFormat/>
    <w:rsid w:val="00950CBD"/>
    <w:pPr>
      <w:suppressAutoHyphens/>
      <w:autoSpaceDE/>
      <w:autoSpaceDN/>
      <w:adjustRightInd/>
      <w:ind w:left="720"/>
    </w:pPr>
    <w:rPr>
      <w:rFonts w:ascii="Liberation Serif" w:eastAsia="DejaVu Sans" w:hAnsi="Liberation Serif" w:cs="Mangal"/>
      <w:kern w:val="1"/>
      <w:sz w:val="24"/>
      <w:szCs w:val="21"/>
      <w:lang w:eastAsia="hi-IN" w:bidi="hi-IN"/>
    </w:rPr>
  </w:style>
  <w:style w:type="paragraph" w:customStyle="1" w:styleId="western">
    <w:name w:val="western"/>
    <w:basedOn w:val="Normale"/>
    <w:rsid w:val="00950CBD"/>
    <w:pPr>
      <w:widowControl/>
      <w:autoSpaceDE/>
      <w:autoSpaceDN/>
      <w:adjustRightInd/>
      <w:spacing w:before="100" w:beforeAutospacing="1"/>
      <w:jc w:val="both"/>
    </w:pPr>
    <w:rPr>
      <w:rFonts w:ascii="Times New Roman" w:hAnsi="Times New Roman" w:cs="Times New Roman"/>
      <w:sz w:val="28"/>
      <w:szCs w:val="28"/>
    </w:rPr>
  </w:style>
  <w:style w:type="paragraph" w:customStyle="1" w:styleId="Default">
    <w:name w:val="Default"/>
    <w:rsid w:val="00950CBD"/>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CB0E49"/>
    <w:rPr>
      <w:rFonts w:ascii="Tahoma" w:hAnsi="Tahoma" w:cs="Tahoma"/>
      <w:sz w:val="16"/>
      <w:szCs w:val="16"/>
    </w:rPr>
  </w:style>
  <w:style w:type="character" w:customStyle="1" w:styleId="TestofumettoCarattere">
    <w:name w:val="Testo fumetto Carattere"/>
    <w:basedOn w:val="Carpredefinitoparagrafo"/>
    <w:link w:val="Testofumetto"/>
    <w:rsid w:val="00CB0E49"/>
    <w:rPr>
      <w:rFonts w:ascii="Tahoma" w:hAnsi="Tahoma" w:cs="Tahoma"/>
      <w:sz w:val="16"/>
      <w:szCs w:val="16"/>
    </w:rPr>
  </w:style>
  <w:style w:type="paragraph" w:styleId="Intestazione">
    <w:name w:val="header"/>
    <w:basedOn w:val="Normale"/>
    <w:link w:val="IntestazioneCarattere"/>
    <w:uiPriority w:val="99"/>
    <w:unhideWhenUsed/>
    <w:rsid w:val="00CB0E49"/>
    <w:pPr>
      <w:widowControl/>
      <w:tabs>
        <w:tab w:val="center" w:pos="4819"/>
        <w:tab w:val="right" w:pos="9638"/>
      </w:tabs>
      <w:autoSpaceDE/>
      <w:autoSpaceDN/>
      <w:adjustRightInd/>
      <w:jc w:val="both"/>
    </w:pPr>
    <w:rPr>
      <w:rFonts w:ascii="Times New Roman" w:hAnsi="Times New Roman" w:cs="Times New Roman"/>
      <w:sz w:val="24"/>
    </w:rPr>
  </w:style>
  <w:style w:type="character" w:customStyle="1" w:styleId="IntestazioneCarattere">
    <w:name w:val="Intestazione Carattere"/>
    <w:basedOn w:val="Carpredefinitoparagrafo"/>
    <w:link w:val="Intestazione"/>
    <w:uiPriority w:val="99"/>
    <w:rsid w:val="00CB0E49"/>
    <w:rPr>
      <w:sz w:val="24"/>
    </w:rPr>
  </w:style>
  <w:style w:type="character" w:customStyle="1" w:styleId="Intestazione1">
    <w:name w:val="Intestazione #1_"/>
    <w:basedOn w:val="Carpredefinitoparagrafo"/>
    <w:link w:val="Intestazione10"/>
    <w:rsid w:val="00CB0E49"/>
    <w:rPr>
      <w:b/>
      <w:bCs/>
      <w:sz w:val="32"/>
      <w:szCs w:val="32"/>
      <w:shd w:val="clear" w:color="auto" w:fill="FFFFFF"/>
    </w:rPr>
  </w:style>
  <w:style w:type="paragraph" w:customStyle="1" w:styleId="Intestazione10">
    <w:name w:val="Intestazione #1"/>
    <w:basedOn w:val="Normale"/>
    <w:link w:val="Intestazione1"/>
    <w:rsid w:val="00CB0E49"/>
    <w:pPr>
      <w:shd w:val="clear" w:color="auto" w:fill="FFFFFF"/>
      <w:autoSpaceDE/>
      <w:autoSpaceDN/>
      <w:adjustRightInd/>
      <w:spacing w:line="0" w:lineRule="atLeast"/>
      <w:jc w:val="center"/>
      <w:outlineLvl w:val="0"/>
    </w:pPr>
    <w:rPr>
      <w:rFonts w:ascii="Times New Roman" w:hAnsi="Times New Roman" w:cs="Times New Roman"/>
      <w:b/>
      <w:bCs/>
      <w:sz w:val="32"/>
      <w:szCs w:val="32"/>
    </w:rPr>
  </w:style>
  <w:style w:type="character" w:customStyle="1" w:styleId="Corpodeltesto0">
    <w:name w:val="Corpo del testo_"/>
    <w:basedOn w:val="Carpredefinitoparagrafo"/>
    <w:link w:val="Corpodeltesto1"/>
    <w:rsid w:val="00CB0E49"/>
    <w:rPr>
      <w:sz w:val="23"/>
      <w:szCs w:val="23"/>
      <w:shd w:val="clear" w:color="auto" w:fill="FFFFFF"/>
    </w:rPr>
  </w:style>
  <w:style w:type="paragraph" w:customStyle="1" w:styleId="Corpodeltesto1">
    <w:name w:val="Corpo del testo1"/>
    <w:basedOn w:val="Normale"/>
    <w:link w:val="Corpodeltesto0"/>
    <w:rsid w:val="00CB0E49"/>
    <w:pPr>
      <w:shd w:val="clear" w:color="auto" w:fill="FFFFFF"/>
      <w:autoSpaceDE/>
      <w:autoSpaceDN/>
      <w:adjustRightInd/>
      <w:spacing w:line="0" w:lineRule="atLeast"/>
      <w:jc w:val="center"/>
    </w:pPr>
    <w:rPr>
      <w:rFonts w:ascii="Times New Roman" w:hAnsi="Times New Roman" w:cs="Times New Roman"/>
      <w:sz w:val="23"/>
      <w:szCs w:val="23"/>
    </w:rPr>
  </w:style>
  <w:style w:type="paragraph" w:customStyle="1" w:styleId="Predefinito">
    <w:name w:val="Predefinito"/>
    <w:rsid w:val="00830325"/>
    <w:pPr>
      <w:widowControl w:val="0"/>
      <w:autoSpaceDN w:val="0"/>
      <w:adjustRightInd w:val="0"/>
      <w:spacing w:after="200" w:line="276" w:lineRule="auto"/>
    </w:pPr>
    <w:rPr>
      <w:rFonts w:ascii="Calibri" w:hAnsi="Calibri" w:cs="Calibri"/>
      <w:kern w:val="1"/>
      <w:sz w:val="22"/>
      <w:szCs w:val="22"/>
      <w:lang w:eastAsia="en-US" w:bidi="hi-IN"/>
    </w:rPr>
  </w:style>
  <w:style w:type="paragraph" w:customStyle="1" w:styleId="Paragrafoelenco1">
    <w:name w:val="Paragrafo elenco1"/>
    <w:basedOn w:val="Predefinito"/>
    <w:rsid w:val="00830325"/>
    <w:pPr>
      <w:ind w:left="720"/>
    </w:pPr>
    <w:rPr>
      <w:lang w:bidi="ar-SA"/>
    </w:rPr>
  </w:style>
  <w:style w:type="character" w:styleId="Numeropagina">
    <w:name w:val="page number"/>
    <w:basedOn w:val="Carpredefinitoparagrafo"/>
    <w:rsid w:val="00830325"/>
  </w:style>
  <w:style w:type="paragraph" w:customStyle="1" w:styleId="TableParagraph">
    <w:name w:val="Table Paragraph"/>
    <w:basedOn w:val="Normale"/>
    <w:uiPriority w:val="1"/>
    <w:qFormat/>
    <w:rsid w:val="00946C54"/>
    <w:rPr>
      <w:rFonts w:ascii="Times New Roman" w:hAnsi="Times New Roman" w:cs="Times New Roman"/>
      <w:sz w:val="24"/>
      <w:szCs w:val="24"/>
    </w:rPr>
  </w:style>
  <w:style w:type="paragraph" w:customStyle="1" w:styleId="Contenutotabella">
    <w:name w:val="Contenuto tabella"/>
    <w:basedOn w:val="Normale"/>
    <w:rsid w:val="00946C54"/>
    <w:pPr>
      <w:suppressLineNumbers/>
      <w:suppressAutoHyphens/>
      <w:autoSpaceDE/>
      <w:autoSpaceDN/>
      <w:adjustRightInd/>
    </w:pPr>
    <w:rPr>
      <w:rFonts w:ascii="Times New Roman" w:eastAsia="Andale Sans UI" w:hAnsi="Times New Roman" w:cs="Times New Roman"/>
      <w:kern w:val="1"/>
      <w:sz w:val="24"/>
      <w:szCs w:val="24"/>
    </w:rPr>
  </w:style>
  <w:style w:type="paragraph" w:customStyle="1" w:styleId="Intestazione11">
    <w:name w:val="Intestazione1"/>
    <w:basedOn w:val="Normale"/>
    <w:next w:val="Corpodeltesto"/>
    <w:rsid w:val="00946C54"/>
    <w:pPr>
      <w:widowControl/>
      <w:autoSpaceDE/>
      <w:autoSpaceDN/>
      <w:adjustRightInd/>
      <w:jc w:val="center"/>
    </w:pPr>
    <w:rPr>
      <w:rFonts w:ascii="Times New Roman" w:hAnsi="Times New Roman" w:cs="Times New Roman"/>
      <w:i/>
      <w:sz w:val="52"/>
      <w:lang w:eastAsia="zh-CN"/>
    </w:rPr>
  </w:style>
  <w:style w:type="paragraph" w:styleId="Pidipagina">
    <w:name w:val="footer"/>
    <w:basedOn w:val="Normale"/>
    <w:link w:val="PidipaginaCarattere"/>
    <w:unhideWhenUsed/>
    <w:rsid w:val="00674202"/>
    <w:pPr>
      <w:tabs>
        <w:tab w:val="center" w:pos="4819"/>
        <w:tab w:val="right" w:pos="9638"/>
      </w:tabs>
      <w:autoSpaceDE/>
      <w:autoSpaceDN/>
      <w:adjustRightInd/>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rsid w:val="00674202"/>
    <w:rPr>
      <w:rFonts w:asciiTheme="minorHAnsi" w:eastAsiaTheme="minorHAnsi" w:hAnsiTheme="minorHAnsi" w:cstheme="minorBidi"/>
      <w:sz w:val="22"/>
      <w:szCs w:val="22"/>
      <w:lang w:val="en-US" w:eastAsia="en-US"/>
    </w:rPr>
  </w:style>
  <w:style w:type="paragraph" w:styleId="Titolo">
    <w:name w:val="Title"/>
    <w:basedOn w:val="Normale"/>
    <w:link w:val="TitoloCarattere"/>
    <w:qFormat/>
    <w:rsid w:val="00674202"/>
    <w:pPr>
      <w:widowControl/>
      <w:autoSpaceDE/>
      <w:autoSpaceDN/>
      <w:adjustRightInd/>
      <w:jc w:val="center"/>
    </w:pPr>
    <w:rPr>
      <w:rFonts w:ascii="Times New Roman" w:hAnsi="Times New Roman" w:cs="Times New Roman"/>
      <w:b/>
      <w:sz w:val="28"/>
    </w:rPr>
  </w:style>
  <w:style w:type="character" w:customStyle="1" w:styleId="TitoloCarattere">
    <w:name w:val="Titolo Carattere"/>
    <w:basedOn w:val="Carpredefinitoparagrafo"/>
    <w:link w:val="Titolo"/>
    <w:rsid w:val="00674202"/>
    <w:rPr>
      <w:b/>
      <w:sz w:val="28"/>
    </w:rPr>
  </w:style>
  <w:style w:type="paragraph" w:customStyle="1" w:styleId="Corpodeltesto2">
    <w:name w:val="Corpo del testo2"/>
    <w:basedOn w:val="Normale"/>
    <w:rsid w:val="00504A5F"/>
    <w:pPr>
      <w:widowControl/>
      <w:autoSpaceDE/>
      <w:autoSpaceDN/>
      <w:adjustRightInd/>
    </w:pPr>
    <w:rPr>
      <w:rFonts w:ascii="Times New Roman" w:hAnsi="Times New Roman" w:cs="Times New Roman"/>
      <w:b/>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blic831003@pec.istruzione.it" TargetMode="External"/><Relationship Id="rId2" Type="http://schemas.openxmlformats.org/officeDocument/2006/relationships/hyperlink" Target="http://www.ictinamerlin.gov.it" TargetMode="External"/><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mailto:blic831003@.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DDCD-C33A-4D00-BA95-D54C6657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17776</Words>
  <Characters>101325</Characters>
  <Application>Microsoft Office Word</Application>
  <DocSecurity>0</DocSecurity>
  <Lines>844</Lines>
  <Paragraphs>237</Paragraphs>
  <ScaleCrop>false</ScaleCrop>
  <HeadingPairs>
    <vt:vector size="2" baseType="variant">
      <vt:variant>
        <vt:lpstr>Titolo</vt:lpstr>
      </vt:variant>
      <vt:variant>
        <vt:i4>1</vt:i4>
      </vt:variant>
    </vt:vector>
  </HeadingPairs>
  <TitlesOfParts>
    <vt:vector size="1" baseType="lpstr">
      <vt:lpstr>INDICE DEGLI ALLEGATI</vt:lpstr>
    </vt:vector>
  </TitlesOfParts>
  <Company/>
  <LinksUpToDate>false</LinksUpToDate>
  <CharactersWithSpaces>118864</CharactersWithSpaces>
  <SharedDoc>false</SharedDoc>
  <HLinks>
    <vt:vector size="48" baseType="variant">
      <vt:variant>
        <vt:i4>262194</vt:i4>
      </vt:variant>
      <vt:variant>
        <vt:i4>21</vt:i4>
      </vt:variant>
      <vt:variant>
        <vt:i4>0</vt:i4>
      </vt:variant>
      <vt:variant>
        <vt:i4>5</vt:i4>
      </vt:variant>
      <vt:variant>
        <vt:lpwstr>mailto:blmm001008@istruzione.it</vt:lpwstr>
      </vt:variant>
      <vt:variant>
        <vt:lpwstr/>
      </vt:variant>
      <vt:variant>
        <vt:i4>655467</vt:i4>
      </vt:variant>
      <vt:variant>
        <vt:i4>18</vt:i4>
      </vt:variant>
      <vt:variant>
        <vt:i4>0</vt:i4>
      </vt:variant>
      <vt:variant>
        <vt:i4>5</vt:i4>
      </vt:variant>
      <vt:variant>
        <vt:lpwstr>mailto:info@pec.scuolamedianievo.it</vt:lpwstr>
      </vt:variant>
      <vt:variant>
        <vt:lpwstr/>
      </vt:variant>
      <vt:variant>
        <vt:i4>7077948</vt:i4>
      </vt:variant>
      <vt:variant>
        <vt:i4>15</vt:i4>
      </vt:variant>
      <vt:variant>
        <vt:i4>0</vt:i4>
      </vt:variant>
      <vt:variant>
        <vt:i4>5</vt:i4>
      </vt:variant>
      <vt:variant>
        <vt:lpwstr>http://www.scuolamedianievo.it/</vt:lpwstr>
      </vt:variant>
      <vt:variant>
        <vt:lpwstr/>
      </vt:variant>
      <vt:variant>
        <vt:i4>6029432</vt:i4>
      </vt:variant>
      <vt:variant>
        <vt:i4>12</vt:i4>
      </vt:variant>
      <vt:variant>
        <vt:i4>0</vt:i4>
      </vt:variant>
      <vt:variant>
        <vt:i4>5</vt:i4>
      </vt:variant>
      <vt:variant>
        <vt:lpwstr>mailto:ctpbelluno@libero.it</vt:lpwstr>
      </vt:variant>
      <vt:variant>
        <vt:lpwstr/>
      </vt:variant>
      <vt:variant>
        <vt:i4>5046375</vt:i4>
      </vt:variant>
      <vt:variant>
        <vt:i4>9</vt:i4>
      </vt:variant>
      <vt:variant>
        <vt:i4>0</vt:i4>
      </vt:variant>
      <vt:variant>
        <vt:i4>5</vt:i4>
      </vt:variant>
      <vt:variant>
        <vt:lpwstr>http://www.cislscuola.it/files/FunzPubbl_UPPA_Circ_8_5set_08.pdf</vt:lpwstr>
      </vt:variant>
      <vt:variant>
        <vt:lpwstr/>
      </vt:variant>
      <vt:variant>
        <vt:i4>5046375</vt:i4>
      </vt:variant>
      <vt:variant>
        <vt:i4>6</vt:i4>
      </vt:variant>
      <vt:variant>
        <vt:i4>0</vt:i4>
      </vt:variant>
      <vt:variant>
        <vt:i4>5</vt:i4>
      </vt:variant>
      <vt:variant>
        <vt:lpwstr>http://www.cislscuola.it/files/FunzPubbl_UPPA_Circ_8_5set_08.pdf</vt:lpwstr>
      </vt:variant>
      <vt:variant>
        <vt:lpwstr/>
      </vt:variant>
      <vt:variant>
        <vt:i4>5046375</vt:i4>
      </vt:variant>
      <vt:variant>
        <vt:i4>3</vt:i4>
      </vt:variant>
      <vt:variant>
        <vt:i4>0</vt:i4>
      </vt:variant>
      <vt:variant>
        <vt:i4>5</vt:i4>
      </vt:variant>
      <vt:variant>
        <vt:lpwstr>http://www.cislscuola.it/files/FunzPubbl_UPPA_Circ_8_5set_08.pdf</vt:lpwstr>
      </vt:variant>
      <vt:variant>
        <vt:lpwstr/>
      </vt:variant>
      <vt:variant>
        <vt:i4>5046375</vt:i4>
      </vt:variant>
      <vt:variant>
        <vt:i4>0</vt:i4>
      </vt:variant>
      <vt:variant>
        <vt:i4>0</vt:i4>
      </vt:variant>
      <vt:variant>
        <vt:i4>5</vt:i4>
      </vt:variant>
      <vt:variant>
        <vt:lpwstr>http://www.cislscuola.it/files/FunzPubbl_UPPA_Circ_8_5set_08.pdf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DEGLI ALLEGATI</dc:title>
  <dc:creator>PCabc</dc:creator>
  <cp:lastModifiedBy>bcodogno</cp:lastModifiedBy>
  <cp:revision>3</cp:revision>
  <cp:lastPrinted>2018-06-01T10:23:00Z</cp:lastPrinted>
  <dcterms:created xsi:type="dcterms:W3CDTF">2020-04-01T09:27:00Z</dcterms:created>
  <dcterms:modified xsi:type="dcterms:W3CDTF">2020-04-03T06:12:00Z</dcterms:modified>
</cp:coreProperties>
</file>